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09A" w:rsidRDefault="00BA009A" w:rsidP="00BA009A">
      <w:pPr>
        <w:jc w:val="center"/>
      </w:pPr>
      <w:r w:rsidRPr="009F3F4D">
        <w:rPr>
          <w:noProof/>
          <w:lang w:eastAsia="ru-RU"/>
        </w:rPr>
        <w:drawing>
          <wp:inline distT="0" distB="0" distL="0" distR="0">
            <wp:extent cx="6191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BA009A" w:rsidRPr="006862F3" w:rsidRDefault="00BA009A" w:rsidP="00BA009A">
      <w:pPr>
        <w:pStyle w:val="2"/>
        <w:tabs>
          <w:tab w:val="left" w:pos="708"/>
        </w:tabs>
        <w:rPr>
          <w:bCs/>
          <w:i/>
          <w:sz w:val="28"/>
        </w:rPr>
      </w:pPr>
      <w:r w:rsidRPr="006862F3">
        <w:rPr>
          <w:sz w:val="28"/>
        </w:rPr>
        <w:t>АДМИНИСТРАЦИЯ ЖУРАВСКОГО СЕЛЬСКОГО ПОСЕЛЕНИЯ</w:t>
      </w:r>
    </w:p>
    <w:p w:rsidR="00BA009A" w:rsidRPr="00AB264A" w:rsidRDefault="00BA009A" w:rsidP="00BA009A">
      <w:pPr>
        <w:jc w:val="center"/>
        <w:rPr>
          <w:b/>
          <w:sz w:val="28"/>
        </w:rPr>
      </w:pPr>
      <w:r w:rsidRPr="00AB264A">
        <w:rPr>
          <w:b/>
          <w:sz w:val="28"/>
        </w:rPr>
        <w:t>КОРЕНОВСКОГО РАЙОНА</w:t>
      </w:r>
    </w:p>
    <w:p w:rsidR="00BA009A" w:rsidRPr="00AB264A" w:rsidRDefault="00BA009A" w:rsidP="00BA009A">
      <w:pPr>
        <w:pStyle w:val="1"/>
        <w:spacing w:before="0" w:after="0"/>
        <w:jc w:val="center"/>
        <w:rPr>
          <w:rFonts w:ascii="Times New Roman" w:hAnsi="Times New Roman"/>
          <w:bCs w:val="0"/>
          <w:sz w:val="36"/>
          <w:szCs w:val="36"/>
        </w:rPr>
      </w:pPr>
    </w:p>
    <w:p w:rsidR="00BA009A" w:rsidRDefault="00BA009A" w:rsidP="00BA009A">
      <w:pPr>
        <w:pStyle w:val="1"/>
        <w:spacing w:before="0" w:after="0"/>
        <w:jc w:val="center"/>
        <w:rPr>
          <w:rFonts w:ascii="Times New Roman" w:hAnsi="Times New Roman"/>
          <w:bCs w:val="0"/>
          <w:sz w:val="36"/>
          <w:szCs w:val="36"/>
        </w:rPr>
      </w:pPr>
      <w:r w:rsidRPr="00AB264A">
        <w:rPr>
          <w:rFonts w:ascii="Times New Roman" w:hAnsi="Times New Roman"/>
          <w:bCs w:val="0"/>
          <w:sz w:val="36"/>
          <w:szCs w:val="36"/>
        </w:rPr>
        <w:t>ПОСТАНОВЛЕНИЕ</w:t>
      </w:r>
    </w:p>
    <w:p w:rsidR="006862F3" w:rsidRPr="006862F3" w:rsidRDefault="006862F3" w:rsidP="006862F3"/>
    <w:p w:rsidR="004422AB" w:rsidRPr="00BA009A" w:rsidRDefault="004422AB" w:rsidP="004422AB">
      <w:pPr>
        <w:tabs>
          <w:tab w:val="left" w:pos="708"/>
        </w:tabs>
        <w:suppressAutoHyphens w:val="0"/>
        <w:autoSpaceDN w:val="0"/>
        <w:jc w:val="center"/>
        <w:rPr>
          <w:b/>
          <w:kern w:val="0"/>
          <w:sz w:val="24"/>
          <w:szCs w:val="24"/>
        </w:rPr>
      </w:pPr>
      <w:r w:rsidRPr="00BA009A">
        <w:rPr>
          <w:b/>
          <w:kern w:val="0"/>
          <w:sz w:val="24"/>
          <w:szCs w:val="24"/>
        </w:rPr>
        <w:t xml:space="preserve">от </w:t>
      </w:r>
      <w:r w:rsidR="001F641F">
        <w:rPr>
          <w:b/>
          <w:kern w:val="0"/>
          <w:sz w:val="24"/>
          <w:szCs w:val="24"/>
        </w:rPr>
        <w:t>06</w:t>
      </w:r>
      <w:r w:rsidRPr="00BA009A">
        <w:rPr>
          <w:b/>
          <w:kern w:val="0"/>
          <w:sz w:val="24"/>
          <w:szCs w:val="24"/>
        </w:rPr>
        <w:t>.</w:t>
      </w:r>
      <w:r w:rsidR="00BA009A" w:rsidRPr="00BA009A">
        <w:rPr>
          <w:b/>
          <w:kern w:val="0"/>
          <w:sz w:val="24"/>
          <w:szCs w:val="24"/>
        </w:rPr>
        <w:t>0</w:t>
      </w:r>
      <w:r w:rsidR="001F641F">
        <w:rPr>
          <w:b/>
          <w:kern w:val="0"/>
          <w:sz w:val="24"/>
          <w:szCs w:val="24"/>
        </w:rPr>
        <w:t>8</w:t>
      </w:r>
      <w:r w:rsidRPr="00BA009A">
        <w:rPr>
          <w:b/>
          <w:kern w:val="0"/>
          <w:sz w:val="24"/>
          <w:szCs w:val="24"/>
        </w:rPr>
        <w:t>.201</w:t>
      </w:r>
      <w:r w:rsidR="00BA009A" w:rsidRPr="00BA009A">
        <w:rPr>
          <w:b/>
          <w:kern w:val="0"/>
          <w:sz w:val="24"/>
          <w:szCs w:val="24"/>
        </w:rPr>
        <w:t>8</w:t>
      </w:r>
      <w:r w:rsidRPr="00BA009A">
        <w:rPr>
          <w:b/>
          <w:kern w:val="0"/>
          <w:sz w:val="24"/>
          <w:szCs w:val="24"/>
        </w:rPr>
        <w:tab/>
      </w:r>
      <w:r w:rsidRPr="00BA009A">
        <w:rPr>
          <w:b/>
          <w:kern w:val="0"/>
          <w:sz w:val="24"/>
          <w:szCs w:val="24"/>
        </w:rPr>
        <w:tab/>
      </w:r>
      <w:r w:rsidRPr="00BA009A">
        <w:rPr>
          <w:b/>
          <w:kern w:val="0"/>
          <w:sz w:val="24"/>
          <w:szCs w:val="24"/>
        </w:rPr>
        <w:tab/>
      </w:r>
      <w:r w:rsidRPr="00BA009A">
        <w:rPr>
          <w:b/>
          <w:kern w:val="0"/>
          <w:sz w:val="24"/>
          <w:szCs w:val="24"/>
        </w:rPr>
        <w:tab/>
      </w:r>
      <w:r w:rsidRPr="00BA009A">
        <w:rPr>
          <w:b/>
          <w:kern w:val="0"/>
          <w:sz w:val="24"/>
          <w:szCs w:val="24"/>
        </w:rPr>
        <w:tab/>
      </w:r>
      <w:r w:rsidR="006862F3">
        <w:rPr>
          <w:b/>
          <w:kern w:val="0"/>
          <w:sz w:val="24"/>
          <w:szCs w:val="24"/>
        </w:rPr>
        <w:tab/>
      </w:r>
      <w:r w:rsidR="006862F3">
        <w:rPr>
          <w:b/>
          <w:kern w:val="0"/>
          <w:sz w:val="24"/>
          <w:szCs w:val="24"/>
        </w:rPr>
        <w:tab/>
      </w:r>
      <w:r w:rsidR="006862F3">
        <w:rPr>
          <w:b/>
          <w:kern w:val="0"/>
          <w:sz w:val="24"/>
          <w:szCs w:val="24"/>
        </w:rPr>
        <w:tab/>
      </w:r>
      <w:r w:rsidR="006862F3">
        <w:rPr>
          <w:b/>
          <w:kern w:val="0"/>
          <w:sz w:val="24"/>
          <w:szCs w:val="24"/>
        </w:rPr>
        <w:tab/>
      </w:r>
      <w:r w:rsidR="006862F3">
        <w:rPr>
          <w:b/>
          <w:kern w:val="0"/>
          <w:sz w:val="24"/>
          <w:szCs w:val="24"/>
        </w:rPr>
        <w:tab/>
      </w:r>
      <w:r w:rsidR="006862F3">
        <w:rPr>
          <w:b/>
          <w:kern w:val="0"/>
          <w:sz w:val="24"/>
          <w:szCs w:val="24"/>
        </w:rPr>
        <w:tab/>
      </w:r>
      <w:r w:rsidRPr="00BA009A">
        <w:rPr>
          <w:b/>
          <w:kern w:val="0"/>
          <w:sz w:val="24"/>
          <w:szCs w:val="24"/>
        </w:rPr>
        <w:t xml:space="preserve">№ </w:t>
      </w:r>
      <w:r w:rsidR="00243EC8">
        <w:rPr>
          <w:b/>
          <w:kern w:val="0"/>
          <w:sz w:val="24"/>
          <w:szCs w:val="24"/>
        </w:rPr>
        <w:t>137</w:t>
      </w:r>
    </w:p>
    <w:p w:rsidR="004422AB" w:rsidRPr="00BA009A" w:rsidRDefault="00243EC8" w:rsidP="004422AB">
      <w:pPr>
        <w:tabs>
          <w:tab w:val="left" w:pos="708"/>
        </w:tabs>
        <w:suppressAutoHyphens w:val="0"/>
        <w:autoSpaceDN w:val="0"/>
        <w:jc w:val="center"/>
        <w:rPr>
          <w:color w:val="000000"/>
          <w:kern w:val="0"/>
          <w:sz w:val="24"/>
          <w:szCs w:val="24"/>
          <w:shd w:val="clear" w:color="auto" w:fill="FFFFFF"/>
          <w:lang w:eastAsia="ru-RU"/>
        </w:rPr>
      </w:pPr>
      <w:r>
        <w:rPr>
          <w:kern w:val="0"/>
          <w:sz w:val="24"/>
          <w:szCs w:val="24"/>
        </w:rPr>
        <w:t>станица</w:t>
      </w:r>
      <w:r w:rsidR="006862F3">
        <w:rPr>
          <w:kern w:val="0"/>
          <w:sz w:val="24"/>
          <w:szCs w:val="24"/>
        </w:rPr>
        <w:t xml:space="preserve"> </w:t>
      </w:r>
      <w:r w:rsidR="00BA009A" w:rsidRPr="00BA009A">
        <w:rPr>
          <w:kern w:val="0"/>
          <w:sz w:val="24"/>
          <w:szCs w:val="24"/>
        </w:rPr>
        <w:t>Журавская</w:t>
      </w:r>
    </w:p>
    <w:p w:rsidR="004422AB" w:rsidRPr="004422AB" w:rsidRDefault="004422AB" w:rsidP="004422AB">
      <w:pPr>
        <w:widowControl w:val="0"/>
        <w:suppressAutoHyphens w:val="0"/>
        <w:autoSpaceDE w:val="0"/>
        <w:autoSpaceDN w:val="0"/>
        <w:adjustRightInd w:val="0"/>
        <w:jc w:val="center"/>
        <w:rPr>
          <w:b/>
          <w:kern w:val="0"/>
          <w:sz w:val="28"/>
          <w:szCs w:val="28"/>
          <w:lang w:eastAsia="ru-RU"/>
        </w:rPr>
      </w:pPr>
    </w:p>
    <w:p w:rsidR="00173D83" w:rsidRDefault="00173D83" w:rsidP="00FC28F7">
      <w:pPr>
        <w:jc w:val="center"/>
        <w:rPr>
          <w:b/>
          <w:bCs/>
          <w:sz w:val="28"/>
          <w:szCs w:val="28"/>
        </w:rPr>
      </w:pPr>
      <w:r>
        <w:rPr>
          <w:b/>
          <w:bCs/>
          <w:sz w:val="28"/>
          <w:szCs w:val="28"/>
        </w:rPr>
        <w:t>Об организации и проведении аукциона</w:t>
      </w:r>
    </w:p>
    <w:p w:rsidR="00173D83" w:rsidRDefault="00173D83" w:rsidP="00FC28F7">
      <w:pPr>
        <w:jc w:val="center"/>
        <w:rPr>
          <w:b/>
          <w:bCs/>
          <w:sz w:val="28"/>
          <w:szCs w:val="28"/>
        </w:rPr>
      </w:pPr>
      <w:r>
        <w:rPr>
          <w:b/>
          <w:bCs/>
          <w:sz w:val="28"/>
          <w:szCs w:val="28"/>
        </w:rPr>
        <w:t xml:space="preserve">по продаже муниципального имущества </w:t>
      </w:r>
      <w:r w:rsidR="006569D3">
        <w:rPr>
          <w:b/>
          <w:bCs/>
          <w:sz w:val="28"/>
          <w:szCs w:val="28"/>
        </w:rPr>
        <w:t>Журав</w:t>
      </w:r>
      <w:r>
        <w:rPr>
          <w:b/>
          <w:bCs/>
          <w:sz w:val="28"/>
          <w:szCs w:val="28"/>
        </w:rPr>
        <w:t>ского</w:t>
      </w:r>
    </w:p>
    <w:p w:rsidR="00FC28F7" w:rsidRDefault="006569D3" w:rsidP="00FC28F7">
      <w:pPr>
        <w:jc w:val="center"/>
        <w:rPr>
          <w:b/>
          <w:bCs/>
          <w:sz w:val="28"/>
          <w:szCs w:val="28"/>
        </w:rPr>
      </w:pPr>
      <w:r>
        <w:rPr>
          <w:b/>
          <w:bCs/>
          <w:sz w:val="28"/>
          <w:szCs w:val="28"/>
        </w:rPr>
        <w:t>сельского</w:t>
      </w:r>
      <w:r w:rsidR="00FC28F7">
        <w:rPr>
          <w:b/>
          <w:bCs/>
          <w:sz w:val="28"/>
          <w:szCs w:val="28"/>
        </w:rPr>
        <w:t xml:space="preserve"> поселения Кореновского района</w:t>
      </w:r>
    </w:p>
    <w:p w:rsidR="005B170E" w:rsidRDefault="005B170E" w:rsidP="00FC28F7">
      <w:pPr>
        <w:ind w:firstLine="709"/>
        <w:jc w:val="both"/>
        <w:rPr>
          <w:rStyle w:val="apple-style-span"/>
          <w:sz w:val="28"/>
          <w:szCs w:val="28"/>
        </w:rPr>
      </w:pPr>
    </w:p>
    <w:p w:rsidR="002C4467" w:rsidRPr="00042F45" w:rsidRDefault="002C4467" w:rsidP="005B170E">
      <w:pPr>
        <w:ind w:firstLine="709"/>
        <w:jc w:val="both"/>
        <w:rPr>
          <w:sz w:val="28"/>
          <w:szCs w:val="28"/>
          <w:lang w:eastAsia="ru-RU"/>
        </w:rPr>
      </w:pPr>
      <w:r w:rsidRPr="00FC28F7">
        <w:rPr>
          <w:rStyle w:val="apple-style-span"/>
          <w:sz w:val="28"/>
          <w:szCs w:val="28"/>
        </w:rPr>
        <w:t xml:space="preserve">В соответствии </w:t>
      </w:r>
      <w:r w:rsidRPr="00FC28F7">
        <w:rPr>
          <w:sz w:val="28"/>
          <w:szCs w:val="28"/>
          <w:lang w:eastAsia="ru-RU"/>
        </w:rPr>
        <w:t>с Фе</w:t>
      </w:r>
      <w:r w:rsidR="000F7536">
        <w:rPr>
          <w:sz w:val="28"/>
          <w:szCs w:val="28"/>
          <w:lang w:eastAsia="ru-RU"/>
        </w:rPr>
        <w:t xml:space="preserve">деральным законом от 21.12.2001 </w:t>
      </w:r>
      <w:r w:rsidRPr="00FC28F7">
        <w:rPr>
          <w:sz w:val="28"/>
          <w:szCs w:val="28"/>
          <w:lang w:eastAsia="ru-RU"/>
        </w:rPr>
        <w:t>№ 178-ФЗ</w:t>
      </w:r>
      <w:r w:rsidR="00243EC8">
        <w:rPr>
          <w:sz w:val="28"/>
          <w:szCs w:val="28"/>
          <w:lang w:eastAsia="ru-RU"/>
        </w:rPr>
        <w:t xml:space="preserve">                      </w:t>
      </w:r>
      <w:r w:rsidRPr="00FC28F7">
        <w:rPr>
          <w:sz w:val="28"/>
          <w:szCs w:val="28"/>
          <w:lang w:eastAsia="ru-RU"/>
        </w:rPr>
        <w:t xml:space="preserve"> «О приватизации государственного и муниципального имущества», Постановлением Правитель</w:t>
      </w:r>
      <w:r w:rsidR="000F7536">
        <w:rPr>
          <w:sz w:val="28"/>
          <w:szCs w:val="28"/>
          <w:lang w:eastAsia="ru-RU"/>
        </w:rPr>
        <w:t>ства Российской Федерации от 12.08.</w:t>
      </w:r>
      <w:r w:rsidRPr="00FC28F7">
        <w:rPr>
          <w:sz w:val="28"/>
          <w:szCs w:val="28"/>
          <w:lang w:eastAsia="ru-RU"/>
        </w:rPr>
        <w:t>2002 № 585 «Об утверждении Положения об организации продажи государственного или муниципального имущества на аукционе</w:t>
      </w:r>
      <w:r w:rsidR="004A4D9B" w:rsidRPr="00FC28F7">
        <w:rPr>
          <w:sz w:val="28"/>
          <w:szCs w:val="28"/>
          <w:lang w:eastAsia="ru-RU"/>
        </w:rPr>
        <w:t xml:space="preserve"> и</w:t>
      </w:r>
      <w:r w:rsidRPr="00FC28F7">
        <w:rPr>
          <w:sz w:val="28"/>
          <w:szCs w:val="28"/>
          <w:lang w:eastAsia="ru-RU"/>
        </w:rPr>
        <w:t xml:space="preserve">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w:t>
      </w:r>
      <w:r w:rsidR="00C84C53" w:rsidRPr="00FC28F7">
        <w:rPr>
          <w:sz w:val="28"/>
          <w:szCs w:val="28"/>
        </w:rPr>
        <w:t xml:space="preserve">решением Совета </w:t>
      </w:r>
      <w:r w:rsidR="006569D3">
        <w:rPr>
          <w:sz w:val="28"/>
          <w:szCs w:val="28"/>
        </w:rPr>
        <w:t>Журавского сельского</w:t>
      </w:r>
      <w:r w:rsidR="00C84C53" w:rsidRPr="00FC28F7">
        <w:rPr>
          <w:sz w:val="28"/>
          <w:szCs w:val="28"/>
        </w:rPr>
        <w:t xml:space="preserve"> по</w:t>
      </w:r>
      <w:r w:rsidR="006569D3">
        <w:rPr>
          <w:sz w:val="28"/>
          <w:szCs w:val="28"/>
        </w:rPr>
        <w:t>селения Кореновского района от 26.10.</w:t>
      </w:r>
      <w:r w:rsidR="00C84C53" w:rsidRPr="00FC28F7">
        <w:rPr>
          <w:sz w:val="28"/>
          <w:szCs w:val="28"/>
        </w:rPr>
        <w:t>201</w:t>
      </w:r>
      <w:r w:rsidR="006569D3">
        <w:rPr>
          <w:sz w:val="28"/>
          <w:szCs w:val="28"/>
        </w:rPr>
        <w:t>7</w:t>
      </w:r>
      <w:r w:rsidR="00C84C53" w:rsidRPr="00FC28F7">
        <w:rPr>
          <w:sz w:val="28"/>
          <w:szCs w:val="28"/>
        </w:rPr>
        <w:t xml:space="preserve"> № </w:t>
      </w:r>
      <w:r w:rsidR="006569D3">
        <w:rPr>
          <w:sz w:val="28"/>
          <w:szCs w:val="28"/>
        </w:rPr>
        <w:t>181</w:t>
      </w:r>
      <w:r w:rsidR="00C84C53" w:rsidRPr="00FC28F7">
        <w:rPr>
          <w:sz w:val="28"/>
          <w:szCs w:val="28"/>
        </w:rPr>
        <w:t xml:space="preserve"> </w:t>
      </w:r>
      <w:r w:rsidR="00243EC8">
        <w:rPr>
          <w:sz w:val="28"/>
          <w:szCs w:val="28"/>
        </w:rPr>
        <w:t xml:space="preserve">     </w:t>
      </w:r>
      <w:r w:rsidR="00C84C53" w:rsidRPr="00FC28F7">
        <w:rPr>
          <w:sz w:val="28"/>
          <w:szCs w:val="28"/>
        </w:rPr>
        <w:t>«Об утверждении Положения о порядке владения, пользования и распоряжения муниципальн</w:t>
      </w:r>
      <w:r w:rsidR="006569D3">
        <w:rPr>
          <w:sz w:val="28"/>
          <w:szCs w:val="28"/>
        </w:rPr>
        <w:t>ой</w:t>
      </w:r>
      <w:r w:rsidR="006862F3">
        <w:rPr>
          <w:sz w:val="28"/>
          <w:szCs w:val="28"/>
        </w:rPr>
        <w:t xml:space="preserve"> </w:t>
      </w:r>
      <w:r w:rsidR="006569D3">
        <w:rPr>
          <w:sz w:val="28"/>
          <w:szCs w:val="28"/>
        </w:rPr>
        <w:t>собственностью</w:t>
      </w:r>
      <w:r w:rsidR="006862F3">
        <w:rPr>
          <w:sz w:val="28"/>
          <w:szCs w:val="28"/>
        </w:rPr>
        <w:t xml:space="preserve"> </w:t>
      </w:r>
      <w:r w:rsidR="006569D3">
        <w:rPr>
          <w:sz w:val="28"/>
          <w:szCs w:val="28"/>
        </w:rPr>
        <w:t>Журавского сельского</w:t>
      </w:r>
      <w:r w:rsidR="00C84C53" w:rsidRPr="00FC28F7">
        <w:rPr>
          <w:sz w:val="28"/>
          <w:szCs w:val="28"/>
        </w:rPr>
        <w:t xml:space="preserve"> поселения Кореновского района</w:t>
      </w:r>
      <w:r w:rsidR="006569D3">
        <w:rPr>
          <w:sz w:val="28"/>
          <w:szCs w:val="28"/>
        </w:rPr>
        <w:t>»</w:t>
      </w:r>
      <w:r w:rsidRPr="00FC28F7">
        <w:rPr>
          <w:sz w:val="28"/>
          <w:szCs w:val="28"/>
        </w:rPr>
        <w:t>,</w:t>
      </w:r>
      <w:r w:rsidR="006862F3">
        <w:rPr>
          <w:sz w:val="28"/>
          <w:szCs w:val="28"/>
        </w:rPr>
        <w:t xml:space="preserve"> </w:t>
      </w:r>
      <w:r w:rsidRPr="00FC28F7">
        <w:rPr>
          <w:sz w:val="28"/>
          <w:szCs w:val="28"/>
          <w:lang w:eastAsia="ru-RU"/>
        </w:rPr>
        <w:t xml:space="preserve">решением Совета </w:t>
      </w:r>
      <w:r w:rsidR="006569D3">
        <w:rPr>
          <w:sz w:val="28"/>
          <w:szCs w:val="28"/>
          <w:lang w:eastAsia="ru-RU"/>
        </w:rPr>
        <w:t>Журавского сельского</w:t>
      </w:r>
      <w:r w:rsidRPr="00FC28F7">
        <w:rPr>
          <w:sz w:val="28"/>
          <w:szCs w:val="28"/>
          <w:lang w:eastAsia="ru-RU"/>
        </w:rPr>
        <w:t xml:space="preserve"> поселения Кореновского района от </w:t>
      </w:r>
      <w:r w:rsidR="006569D3">
        <w:rPr>
          <w:sz w:val="28"/>
          <w:szCs w:val="28"/>
          <w:lang w:eastAsia="ru-RU"/>
        </w:rPr>
        <w:t>26.10.</w:t>
      </w:r>
      <w:r w:rsidRPr="00FC28F7">
        <w:rPr>
          <w:sz w:val="28"/>
          <w:szCs w:val="28"/>
          <w:lang w:eastAsia="ru-RU"/>
        </w:rPr>
        <w:t>201</w:t>
      </w:r>
      <w:r w:rsidR="00042F45">
        <w:rPr>
          <w:sz w:val="28"/>
          <w:szCs w:val="28"/>
          <w:lang w:eastAsia="ru-RU"/>
        </w:rPr>
        <w:t>7</w:t>
      </w:r>
      <w:r w:rsidRPr="00FC28F7">
        <w:rPr>
          <w:sz w:val="28"/>
          <w:szCs w:val="28"/>
          <w:lang w:eastAsia="ru-RU"/>
        </w:rPr>
        <w:t xml:space="preserve"> года № </w:t>
      </w:r>
      <w:r w:rsidR="006569D3">
        <w:rPr>
          <w:sz w:val="28"/>
          <w:szCs w:val="28"/>
          <w:lang w:eastAsia="ru-RU"/>
        </w:rPr>
        <w:t>183</w:t>
      </w:r>
      <w:r w:rsidR="00243EC8">
        <w:rPr>
          <w:sz w:val="28"/>
          <w:szCs w:val="28"/>
          <w:lang w:eastAsia="ru-RU"/>
        </w:rPr>
        <w:t xml:space="preserve"> </w:t>
      </w:r>
      <w:r w:rsidRPr="00FC28F7">
        <w:rPr>
          <w:sz w:val="28"/>
          <w:szCs w:val="28"/>
          <w:lang w:eastAsia="ru-RU"/>
        </w:rPr>
        <w:t xml:space="preserve">«Об утверждении Прогнозного плана (программы) приватизации муниципального имущества </w:t>
      </w:r>
      <w:r w:rsidR="006569D3">
        <w:rPr>
          <w:sz w:val="28"/>
          <w:szCs w:val="28"/>
          <w:lang w:eastAsia="ru-RU"/>
        </w:rPr>
        <w:t>Журавского сельского</w:t>
      </w:r>
      <w:r w:rsidRPr="00FC28F7">
        <w:rPr>
          <w:sz w:val="28"/>
          <w:szCs w:val="28"/>
          <w:lang w:eastAsia="ru-RU"/>
        </w:rPr>
        <w:t xml:space="preserve"> поселения Кореновского района на 201</w:t>
      </w:r>
      <w:r w:rsidR="006569D3">
        <w:rPr>
          <w:sz w:val="28"/>
          <w:szCs w:val="28"/>
          <w:lang w:eastAsia="ru-RU"/>
        </w:rPr>
        <w:t>8</w:t>
      </w:r>
      <w:r w:rsidRPr="00FC28F7">
        <w:rPr>
          <w:sz w:val="28"/>
          <w:szCs w:val="28"/>
          <w:lang w:eastAsia="ru-RU"/>
        </w:rPr>
        <w:t xml:space="preserve"> год»</w:t>
      </w:r>
      <w:r w:rsidR="005B2D1C" w:rsidRPr="00FC28F7">
        <w:rPr>
          <w:sz w:val="28"/>
          <w:szCs w:val="28"/>
          <w:lang w:eastAsia="ru-RU"/>
        </w:rPr>
        <w:t xml:space="preserve">, решением Совета </w:t>
      </w:r>
      <w:r w:rsidR="006569D3">
        <w:rPr>
          <w:sz w:val="28"/>
          <w:szCs w:val="28"/>
          <w:lang w:eastAsia="ru-RU"/>
        </w:rPr>
        <w:t>Журавского сельского</w:t>
      </w:r>
      <w:r w:rsidR="005B2D1C" w:rsidRPr="00FC28F7">
        <w:rPr>
          <w:sz w:val="28"/>
          <w:szCs w:val="28"/>
          <w:lang w:eastAsia="ru-RU"/>
        </w:rPr>
        <w:t xml:space="preserve"> поселения Кореновского района от 2</w:t>
      </w:r>
      <w:r w:rsidR="000F7536">
        <w:rPr>
          <w:sz w:val="28"/>
          <w:szCs w:val="28"/>
          <w:lang w:eastAsia="ru-RU"/>
        </w:rPr>
        <w:t>2.06.</w:t>
      </w:r>
      <w:r w:rsidR="005B2D1C" w:rsidRPr="00FC28F7">
        <w:rPr>
          <w:sz w:val="28"/>
          <w:szCs w:val="28"/>
          <w:lang w:eastAsia="ru-RU"/>
        </w:rPr>
        <w:t>201</w:t>
      </w:r>
      <w:r w:rsidR="006569D3">
        <w:rPr>
          <w:sz w:val="28"/>
          <w:szCs w:val="28"/>
          <w:lang w:eastAsia="ru-RU"/>
        </w:rPr>
        <w:t>8</w:t>
      </w:r>
      <w:r w:rsidR="005B2D1C" w:rsidRPr="00FC28F7">
        <w:rPr>
          <w:sz w:val="28"/>
          <w:szCs w:val="28"/>
          <w:lang w:eastAsia="ru-RU"/>
        </w:rPr>
        <w:t xml:space="preserve"> № </w:t>
      </w:r>
      <w:r w:rsidR="000F7536">
        <w:rPr>
          <w:sz w:val="28"/>
          <w:szCs w:val="28"/>
          <w:lang w:eastAsia="ru-RU"/>
        </w:rPr>
        <w:t>222</w:t>
      </w:r>
      <w:r w:rsidR="005B2D1C" w:rsidRPr="00FC28F7">
        <w:rPr>
          <w:sz w:val="28"/>
          <w:szCs w:val="28"/>
          <w:lang w:eastAsia="ru-RU"/>
        </w:rPr>
        <w:t xml:space="preserve">«Об условиях приватизации муниципального имущества </w:t>
      </w:r>
      <w:r w:rsidR="006569D3">
        <w:rPr>
          <w:sz w:val="28"/>
          <w:szCs w:val="28"/>
          <w:lang w:eastAsia="ru-RU"/>
        </w:rPr>
        <w:t>Журавского сельского</w:t>
      </w:r>
      <w:r w:rsidR="005B2D1C" w:rsidRPr="00FC28F7">
        <w:rPr>
          <w:sz w:val="28"/>
          <w:szCs w:val="28"/>
          <w:lang w:eastAsia="ru-RU"/>
        </w:rPr>
        <w:t xml:space="preserve"> поселения», </w:t>
      </w:r>
      <w:r w:rsidR="00C84C53" w:rsidRPr="00FC28F7">
        <w:rPr>
          <w:sz w:val="28"/>
          <w:szCs w:val="28"/>
          <w:lang w:eastAsia="ru-RU"/>
        </w:rPr>
        <w:t xml:space="preserve">постановлением администрации </w:t>
      </w:r>
      <w:r w:rsidR="006569D3">
        <w:rPr>
          <w:sz w:val="28"/>
          <w:szCs w:val="28"/>
          <w:lang w:eastAsia="ru-RU"/>
        </w:rPr>
        <w:t>Журавского сельского</w:t>
      </w:r>
      <w:r w:rsidR="00C84C53" w:rsidRPr="00FC28F7">
        <w:rPr>
          <w:sz w:val="28"/>
          <w:szCs w:val="28"/>
          <w:lang w:eastAsia="ru-RU"/>
        </w:rPr>
        <w:t xml:space="preserve"> поселения Кореновского района </w:t>
      </w:r>
      <w:r w:rsidR="000F7536" w:rsidRPr="000F7536">
        <w:rPr>
          <w:sz w:val="28"/>
          <w:szCs w:val="28"/>
          <w:lang w:eastAsia="ru-RU"/>
        </w:rPr>
        <w:t>02.11.2015</w:t>
      </w:r>
      <w:r w:rsidR="00C84C53" w:rsidRPr="000F7536">
        <w:rPr>
          <w:sz w:val="28"/>
          <w:szCs w:val="28"/>
          <w:lang w:eastAsia="ru-RU"/>
        </w:rPr>
        <w:t xml:space="preserve"> № </w:t>
      </w:r>
      <w:r w:rsidR="000F7536">
        <w:rPr>
          <w:sz w:val="28"/>
          <w:szCs w:val="28"/>
          <w:lang w:eastAsia="ru-RU"/>
        </w:rPr>
        <w:t>177</w:t>
      </w:r>
      <w:r w:rsidR="00C84C53" w:rsidRPr="00FC28F7">
        <w:rPr>
          <w:sz w:val="28"/>
          <w:szCs w:val="28"/>
          <w:lang w:eastAsia="ru-RU"/>
        </w:rPr>
        <w:t xml:space="preserve"> «Об утверждении Положения об организации продажи</w:t>
      </w:r>
      <w:r w:rsidR="000F7536">
        <w:rPr>
          <w:sz w:val="28"/>
          <w:szCs w:val="28"/>
          <w:lang w:eastAsia="ru-RU"/>
        </w:rPr>
        <w:t xml:space="preserve"> муниципального</w:t>
      </w:r>
      <w:r w:rsidR="00C84C53" w:rsidRPr="00FC28F7">
        <w:rPr>
          <w:sz w:val="28"/>
          <w:szCs w:val="28"/>
          <w:lang w:eastAsia="ru-RU"/>
        </w:rPr>
        <w:t xml:space="preserve"> имущества </w:t>
      </w:r>
      <w:r w:rsidR="006569D3">
        <w:rPr>
          <w:sz w:val="28"/>
          <w:szCs w:val="28"/>
          <w:lang w:eastAsia="ru-RU"/>
        </w:rPr>
        <w:t>Журавского сельского</w:t>
      </w:r>
      <w:r w:rsidR="00C84C53" w:rsidRPr="00FC28F7">
        <w:rPr>
          <w:sz w:val="28"/>
          <w:szCs w:val="28"/>
          <w:lang w:eastAsia="ru-RU"/>
        </w:rPr>
        <w:t xml:space="preserve"> поселения Кореновского района на аукционе</w:t>
      </w:r>
      <w:r w:rsidR="000F7536">
        <w:rPr>
          <w:sz w:val="28"/>
          <w:szCs w:val="28"/>
          <w:lang w:eastAsia="ru-RU"/>
        </w:rPr>
        <w:t xml:space="preserve"> Положения об организации продажи находящихся в муниципальной собственности Журавского сельского поселения Кореновского района акций акционерных обществ на специализированном аукционе»</w:t>
      </w:r>
      <w:r w:rsidR="00C84C53" w:rsidRPr="00FC28F7">
        <w:rPr>
          <w:sz w:val="28"/>
          <w:szCs w:val="28"/>
          <w:lang w:eastAsia="ru-RU"/>
        </w:rPr>
        <w:t xml:space="preserve">, </w:t>
      </w:r>
      <w:r w:rsidR="005B2D1C" w:rsidRPr="00FC28F7">
        <w:rPr>
          <w:sz w:val="28"/>
          <w:szCs w:val="28"/>
          <w:lang w:eastAsia="ru-RU"/>
        </w:rPr>
        <w:t>протокол</w:t>
      </w:r>
      <w:r w:rsidR="006569D3">
        <w:rPr>
          <w:sz w:val="28"/>
          <w:szCs w:val="28"/>
          <w:lang w:eastAsia="ru-RU"/>
        </w:rPr>
        <w:t>о</w:t>
      </w:r>
      <w:r w:rsidR="005B2D1C" w:rsidRPr="00FC28F7">
        <w:rPr>
          <w:sz w:val="28"/>
          <w:szCs w:val="28"/>
          <w:lang w:eastAsia="ru-RU"/>
        </w:rPr>
        <w:t xml:space="preserve">м комиссии </w:t>
      </w:r>
      <w:r w:rsidR="005B2D1C" w:rsidRPr="00FC28F7">
        <w:rPr>
          <w:sz w:val="28"/>
          <w:szCs w:val="28"/>
        </w:rPr>
        <w:t>по проведению торгов (</w:t>
      </w:r>
      <w:r w:rsidR="00F573E4" w:rsidRPr="00FC28F7">
        <w:rPr>
          <w:sz w:val="28"/>
          <w:szCs w:val="28"/>
        </w:rPr>
        <w:t xml:space="preserve">конкурсов, </w:t>
      </w:r>
      <w:r w:rsidR="005B2D1C" w:rsidRPr="00FC28F7">
        <w:rPr>
          <w:sz w:val="28"/>
          <w:szCs w:val="28"/>
        </w:rPr>
        <w:t xml:space="preserve">аукционов) по продаже муниципального имущества </w:t>
      </w:r>
      <w:r w:rsidR="006569D3">
        <w:rPr>
          <w:bCs/>
          <w:color w:val="26282F"/>
          <w:sz w:val="28"/>
          <w:szCs w:val="28"/>
        </w:rPr>
        <w:t>Журавского сельского</w:t>
      </w:r>
      <w:r w:rsidR="005B2D1C" w:rsidRPr="00FC28F7">
        <w:rPr>
          <w:bCs/>
          <w:color w:val="26282F"/>
          <w:sz w:val="28"/>
          <w:szCs w:val="28"/>
        </w:rPr>
        <w:t xml:space="preserve"> поселения Кореновского </w:t>
      </w:r>
      <w:r w:rsidR="005B2D1C" w:rsidRPr="00A7624A">
        <w:rPr>
          <w:bCs/>
          <w:color w:val="26282F"/>
          <w:sz w:val="28"/>
          <w:szCs w:val="28"/>
        </w:rPr>
        <w:t>района</w:t>
      </w:r>
      <w:r w:rsidR="005B2D1C" w:rsidRPr="00A7624A">
        <w:rPr>
          <w:sz w:val="28"/>
          <w:szCs w:val="28"/>
          <w:lang w:eastAsia="ru-RU"/>
        </w:rPr>
        <w:t xml:space="preserve"> №</w:t>
      </w:r>
      <w:r w:rsidR="001F641F">
        <w:rPr>
          <w:sz w:val="28"/>
          <w:szCs w:val="28"/>
          <w:lang w:eastAsia="ru-RU"/>
        </w:rPr>
        <w:t>4</w:t>
      </w:r>
      <w:r w:rsidR="00584301" w:rsidRPr="00A7624A">
        <w:rPr>
          <w:sz w:val="28"/>
          <w:szCs w:val="28"/>
          <w:lang w:eastAsia="ru-RU"/>
        </w:rPr>
        <w:t xml:space="preserve">, </w:t>
      </w:r>
      <w:r w:rsidR="005B2D1C" w:rsidRPr="00A7624A">
        <w:rPr>
          <w:sz w:val="28"/>
          <w:szCs w:val="28"/>
          <w:lang w:eastAsia="ru-RU"/>
        </w:rPr>
        <w:t xml:space="preserve">от </w:t>
      </w:r>
      <w:r w:rsidR="001F641F">
        <w:rPr>
          <w:sz w:val="28"/>
          <w:szCs w:val="28"/>
          <w:lang w:eastAsia="ru-RU"/>
        </w:rPr>
        <w:t>06</w:t>
      </w:r>
      <w:r w:rsidR="000F7536">
        <w:rPr>
          <w:sz w:val="28"/>
          <w:szCs w:val="28"/>
          <w:lang w:eastAsia="ru-RU"/>
        </w:rPr>
        <w:t>.0</w:t>
      </w:r>
      <w:r w:rsidR="001F641F">
        <w:rPr>
          <w:sz w:val="28"/>
          <w:szCs w:val="28"/>
          <w:lang w:eastAsia="ru-RU"/>
        </w:rPr>
        <w:t>8</w:t>
      </w:r>
      <w:r w:rsidR="000F7536">
        <w:rPr>
          <w:sz w:val="28"/>
          <w:szCs w:val="28"/>
          <w:lang w:eastAsia="ru-RU"/>
        </w:rPr>
        <w:t>.</w:t>
      </w:r>
      <w:r w:rsidR="005B2D1C" w:rsidRPr="00A7624A">
        <w:rPr>
          <w:sz w:val="28"/>
          <w:szCs w:val="28"/>
          <w:lang w:eastAsia="ru-RU"/>
        </w:rPr>
        <w:t>201</w:t>
      </w:r>
      <w:r w:rsidR="006569D3">
        <w:rPr>
          <w:sz w:val="28"/>
          <w:szCs w:val="28"/>
          <w:lang w:eastAsia="ru-RU"/>
        </w:rPr>
        <w:t>8</w:t>
      </w:r>
      <w:r w:rsidR="006862F3">
        <w:rPr>
          <w:sz w:val="28"/>
          <w:szCs w:val="28"/>
          <w:lang w:eastAsia="ru-RU"/>
        </w:rPr>
        <w:t xml:space="preserve"> года, </w:t>
      </w:r>
      <w:r w:rsidRPr="00A7624A">
        <w:rPr>
          <w:sz w:val="28"/>
          <w:szCs w:val="28"/>
        </w:rPr>
        <w:t xml:space="preserve">администрация </w:t>
      </w:r>
      <w:r w:rsidR="006569D3">
        <w:rPr>
          <w:sz w:val="28"/>
          <w:szCs w:val="28"/>
        </w:rPr>
        <w:t>Журавского сельского</w:t>
      </w:r>
      <w:r w:rsidRPr="00FC28F7">
        <w:rPr>
          <w:sz w:val="28"/>
          <w:szCs w:val="28"/>
        </w:rPr>
        <w:t xml:space="preserve"> поселения Кореновского района п о с т а н о в л я е т:</w:t>
      </w:r>
    </w:p>
    <w:p w:rsidR="002C4467" w:rsidRDefault="002C4467" w:rsidP="005B170E">
      <w:pPr>
        <w:autoSpaceDE w:val="0"/>
        <w:autoSpaceDN w:val="0"/>
        <w:adjustRightInd w:val="0"/>
        <w:ind w:firstLine="709"/>
        <w:jc w:val="both"/>
        <w:rPr>
          <w:sz w:val="28"/>
          <w:szCs w:val="28"/>
        </w:rPr>
      </w:pPr>
      <w:bookmarkStart w:id="0" w:name="sub_4"/>
      <w:r w:rsidRPr="008A567E">
        <w:rPr>
          <w:sz w:val="28"/>
          <w:szCs w:val="28"/>
        </w:rPr>
        <w:t xml:space="preserve">1. </w:t>
      </w:r>
      <w:r w:rsidR="005B2D1C" w:rsidRPr="008A567E">
        <w:rPr>
          <w:sz w:val="28"/>
          <w:szCs w:val="24"/>
        </w:rPr>
        <w:t xml:space="preserve">Организовать и провести </w:t>
      </w:r>
      <w:r w:rsidR="001F641F">
        <w:rPr>
          <w:sz w:val="28"/>
          <w:szCs w:val="24"/>
        </w:rPr>
        <w:t>0</w:t>
      </w:r>
      <w:r w:rsidR="00AB385E">
        <w:rPr>
          <w:sz w:val="28"/>
          <w:szCs w:val="24"/>
        </w:rPr>
        <w:t>7</w:t>
      </w:r>
      <w:r w:rsidR="00243EC8">
        <w:rPr>
          <w:sz w:val="28"/>
          <w:szCs w:val="24"/>
        </w:rPr>
        <w:t xml:space="preserve"> </w:t>
      </w:r>
      <w:r w:rsidR="001F641F">
        <w:rPr>
          <w:sz w:val="28"/>
          <w:szCs w:val="24"/>
        </w:rPr>
        <w:t>сентября</w:t>
      </w:r>
      <w:r w:rsidR="006862F3">
        <w:rPr>
          <w:sz w:val="28"/>
          <w:szCs w:val="24"/>
        </w:rPr>
        <w:t xml:space="preserve"> </w:t>
      </w:r>
      <w:r w:rsidR="00584301" w:rsidRPr="008A567E">
        <w:rPr>
          <w:sz w:val="28"/>
          <w:szCs w:val="24"/>
        </w:rPr>
        <w:t>201</w:t>
      </w:r>
      <w:r w:rsidR="006569D3">
        <w:rPr>
          <w:sz w:val="28"/>
          <w:szCs w:val="24"/>
        </w:rPr>
        <w:t>8</w:t>
      </w:r>
      <w:r w:rsidR="002C555B" w:rsidRPr="008A567E">
        <w:rPr>
          <w:sz w:val="28"/>
          <w:szCs w:val="24"/>
        </w:rPr>
        <w:t xml:space="preserve"> года</w:t>
      </w:r>
      <w:r w:rsidR="00C84C53" w:rsidRPr="008A567E">
        <w:rPr>
          <w:sz w:val="28"/>
          <w:szCs w:val="24"/>
        </w:rPr>
        <w:t xml:space="preserve"> в 1</w:t>
      </w:r>
      <w:r w:rsidR="006569D3">
        <w:rPr>
          <w:sz w:val="28"/>
          <w:szCs w:val="24"/>
        </w:rPr>
        <w:t>3</w:t>
      </w:r>
      <w:r w:rsidR="00C84C53" w:rsidRPr="008A567E">
        <w:rPr>
          <w:sz w:val="28"/>
          <w:szCs w:val="24"/>
        </w:rPr>
        <w:t xml:space="preserve"> часов 00 минут</w:t>
      </w:r>
      <w:r w:rsidR="002C555B" w:rsidRPr="008A567E">
        <w:rPr>
          <w:sz w:val="28"/>
          <w:szCs w:val="24"/>
        </w:rPr>
        <w:t>,</w:t>
      </w:r>
      <w:r w:rsidR="006862F3">
        <w:rPr>
          <w:sz w:val="28"/>
          <w:szCs w:val="24"/>
        </w:rPr>
        <w:t xml:space="preserve"> </w:t>
      </w:r>
      <w:r w:rsidR="005B2D1C">
        <w:rPr>
          <w:sz w:val="28"/>
          <w:szCs w:val="28"/>
        </w:rPr>
        <w:t xml:space="preserve">открытый по составу участников </w:t>
      </w:r>
      <w:r w:rsidR="005B2D1C">
        <w:rPr>
          <w:sz w:val="28"/>
          <w:szCs w:val="28"/>
          <w:lang w:eastAsia="ru-RU"/>
        </w:rPr>
        <w:t>с подачей предложений о цене имущества в открытой форме</w:t>
      </w:r>
      <w:r w:rsidR="00C06146">
        <w:rPr>
          <w:sz w:val="28"/>
          <w:szCs w:val="28"/>
          <w:lang w:eastAsia="ru-RU"/>
        </w:rPr>
        <w:t>,</w:t>
      </w:r>
      <w:r w:rsidR="005B2D1C">
        <w:rPr>
          <w:sz w:val="28"/>
          <w:szCs w:val="24"/>
        </w:rPr>
        <w:t xml:space="preserve"> аукцион </w:t>
      </w:r>
      <w:r w:rsidR="005B2D1C">
        <w:rPr>
          <w:color w:val="000000"/>
          <w:sz w:val="28"/>
          <w:szCs w:val="28"/>
        </w:rPr>
        <w:t xml:space="preserve">по продаже муниципального имущества </w:t>
      </w:r>
      <w:r w:rsidR="006569D3">
        <w:rPr>
          <w:color w:val="000000"/>
          <w:sz w:val="28"/>
          <w:szCs w:val="28"/>
        </w:rPr>
        <w:t>Журавского сельского</w:t>
      </w:r>
      <w:r w:rsidR="005B2D1C" w:rsidRPr="00CB2D36">
        <w:rPr>
          <w:color w:val="000000"/>
          <w:sz w:val="28"/>
          <w:szCs w:val="28"/>
        </w:rPr>
        <w:t xml:space="preserve"> поселения Кореновского района</w:t>
      </w:r>
      <w:r w:rsidR="005B2D1C">
        <w:rPr>
          <w:sz w:val="28"/>
          <w:szCs w:val="28"/>
        </w:rPr>
        <w:t>:</w:t>
      </w:r>
    </w:p>
    <w:p w:rsidR="00243EC8" w:rsidRDefault="00243EC8" w:rsidP="005B170E">
      <w:pPr>
        <w:autoSpaceDE w:val="0"/>
        <w:autoSpaceDN w:val="0"/>
        <w:adjustRightInd w:val="0"/>
        <w:ind w:firstLine="709"/>
        <w:jc w:val="both"/>
        <w:rPr>
          <w:sz w:val="28"/>
          <w:szCs w:val="28"/>
        </w:rPr>
      </w:pPr>
    </w:p>
    <w:p w:rsidR="00243EC8" w:rsidRDefault="00243EC8" w:rsidP="00243EC8">
      <w:pPr>
        <w:autoSpaceDE w:val="0"/>
        <w:autoSpaceDN w:val="0"/>
        <w:adjustRightInd w:val="0"/>
        <w:jc w:val="center"/>
        <w:rPr>
          <w:sz w:val="28"/>
          <w:szCs w:val="28"/>
        </w:rPr>
      </w:pPr>
      <w:r>
        <w:rPr>
          <w:sz w:val="28"/>
          <w:szCs w:val="28"/>
        </w:rPr>
        <w:lastRenderedPageBreak/>
        <w:t>2</w:t>
      </w:r>
    </w:p>
    <w:p w:rsidR="006569D3" w:rsidRPr="006569D3" w:rsidRDefault="005B2D1C" w:rsidP="006569D3">
      <w:pPr>
        <w:ind w:firstLine="709"/>
        <w:jc w:val="both"/>
        <w:rPr>
          <w:sz w:val="28"/>
          <w:szCs w:val="28"/>
        </w:rPr>
      </w:pPr>
      <w:r w:rsidRPr="006569D3">
        <w:rPr>
          <w:sz w:val="28"/>
          <w:szCs w:val="28"/>
        </w:rPr>
        <w:t xml:space="preserve">Лот № 1. </w:t>
      </w:r>
      <w:bookmarkEnd w:id="0"/>
      <w:r w:rsidR="006569D3" w:rsidRPr="006569D3">
        <w:rPr>
          <w:sz w:val="28"/>
          <w:szCs w:val="28"/>
        </w:rPr>
        <w:t>Экскаватор ЭО-2627 (МТЗ-80), 1994 года выпуска, цвет Синий, номер заводской машины (рамы) 938538 (124), серия и номер транспортного средства ВВ 039313.</w:t>
      </w:r>
    </w:p>
    <w:p w:rsidR="006569D3" w:rsidRPr="006569D3" w:rsidRDefault="006569D3" w:rsidP="006569D3">
      <w:pPr>
        <w:ind w:firstLine="709"/>
        <w:jc w:val="both"/>
        <w:rPr>
          <w:sz w:val="28"/>
          <w:szCs w:val="28"/>
        </w:rPr>
      </w:pPr>
      <w:r w:rsidRPr="006569D3">
        <w:rPr>
          <w:sz w:val="28"/>
          <w:szCs w:val="28"/>
        </w:rPr>
        <w:t>Лот № 2. Трактор МТЗ-80Л, 1984 года выпуска, серия и номер транспортного средства ВВ 039292, номер двигателя 029956, номер заводской машины (рамы)  340952, номер коробки передач 630186, номер основного ведущего моста (мосты) 518799, цвет Синий.</w:t>
      </w:r>
    </w:p>
    <w:p w:rsidR="001F641F" w:rsidRDefault="001F641F" w:rsidP="006569D3">
      <w:pPr>
        <w:autoSpaceDE w:val="0"/>
        <w:autoSpaceDN w:val="0"/>
        <w:adjustRightInd w:val="0"/>
        <w:ind w:firstLine="709"/>
        <w:jc w:val="both"/>
        <w:rPr>
          <w:sz w:val="28"/>
          <w:szCs w:val="28"/>
        </w:rPr>
      </w:pPr>
      <w:r>
        <w:rPr>
          <w:sz w:val="28"/>
          <w:szCs w:val="24"/>
        </w:rPr>
        <w:t>2. Утвердить документацию об аукционе на право заключения договора купли</w:t>
      </w:r>
      <w:r w:rsidRPr="005633BF">
        <w:rPr>
          <w:sz w:val="28"/>
          <w:szCs w:val="28"/>
        </w:rPr>
        <w:t>-продажи (прилагается).</w:t>
      </w:r>
    </w:p>
    <w:p w:rsidR="00C06146" w:rsidRDefault="001F641F" w:rsidP="005B170E">
      <w:pPr>
        <w:autoSpaceDE w:val="0"/>
        <w:ind w:firstLine="709"/>
        <w:jc w:val="both"/>
        <w:rPr>
          <w:sz w:val="28"/>
          <w:szCs w:val="28"/>
        </w:rPr>
      </w:pPr>
      <w:r>
        <w:rPr>
          <w:sz w:val="28"/>
          <w:szCs w:val="28"/>
        </w:rPr>
        <w:t>3</w:t>
      </w:r>
      <w:r w:rsidR="00E847CA" w:rsidRPr="009D02C5">
        <w:rPr>
          <w:sz w:val="28"/>
          <w:szCs w:val="28"/>
        </w:rPr>
        <w:t xml:space="preserve">. </w:t>
      </w:r>
      <w:r w:rsidR="006569D3">
        <w:rPr>
          <w:sz w:val="28"/>
          <w:szCs w:val="28"/>
        </w:rPr>
        <w:t xml:space="preserve">Общему отделу </w:t>
      </w:r>
      <w:r w:rsidR="00E847CA" w:rsidRPr="009D02C5">
        <w:rPr>
          <w:sz w:val="28"/>
          <w:szCs w:val="28"/>
        </w:rPr>
        <w:t xml:space="preserve">администрации </w:t>
      </w:r>
      <w:r w:rsidR="006569D3">
        <w:rPr>
          <w:sz w:val="28"/>
          <w:szCs w:val="28"/>
        </w:rPr>
        <w:t>Журавского сельского</w:t>
      </w:r>
      <w:r w:rsidR="00E847CA" w:rsidRPr="009D02C5">
        <w:rPr>
          <w:sz w:val="28"/>
          <w:szCs w:val="28"/>
        </w:rPr>
        <w:t xml:space="preserve"> поселения Кореновск</w:t>
      </w:r>
      <w:r w:rsidR="00D74E89" w:rsidRPr="009D02C5">
        <w:rPr>
          <w:sz w:val="28"/>
          <w:szCs w:val="28"/>
        </w:rPr>
        <w:t>о</w:t>
      </w:r>
      <w:r w:rsidR="00E847CA" w:rsidRPr="009D02C5">
        <w:rPr>
          <w:sz w:val="28"/>
          <w:szCs w:val="28"/>
        </w:rPr>
        <w:t>го района (</w:t>
      </w:r>
      <w:r w:rsidR="00243EC8">
        <w:rPr>
          <w:sz w:val="28"/>
          <w:szCs w:val="28"/>
        </w:rPr>
        <w:t>Андреева</w:t>
      </w:r>
      <w:r w:rsidR="00E847CA" w:rsidRPr="009D02C5">
        <w:rPr>
          <w:sz w:val="28"/>
          <w:szCs w:val="28"/>
        </w:rPr>
        <w:t>)</w:t>
      </w:r>
      <w:r w:rsidR="00F638AB">
        <w:rPr>
          <w:sz w:val="28"/>
          <w:szCs w:val="28"/>
        </w:rPr>
        <w:t>:</w:t>
      </w:r>
    </w:p>
    <w:p w:rsidR="00F573E4" w:rsidRDefault="00C06146" w:rsidP="005B170E">
      <w:pPr>
        <w:autoSpaceDE w:val="0"/>
        <w:ind w:firstLine="709"/>
        <w:jc w:val="both"/>
        <w:rPr>
          <w:sz w:val="28"/>
          <w:szCs w:val="28"/>
        </w:rPr>
      </w:pPr>
      <w:r>
        <w:rPr>
          <w:sz w:val="28"/>
          <w:szCs w:val="28"/>
        </w:rPr>
        <w:t>3.1. О</w:t>
      </w:r>
      <w:r w:rsidR="00D74E89" w:rsidRPr="009D02C5">
        <w:rPr>
          <w:sz w:val="28"/>
          <w:szCs w:val="28"/>
        </w:rPr>
        <w:t xml:space="preserve">рганизовать подготовку </w:t>
      </w:r>
      <w:r w:rsidR="00E847CA" w:rsidRPr="009D02C5">
        <w:rPr>
          <w:sz w:val="28"/>
          <w:szCs w:val="28"/>
        </w:rPr>
        <w:t>информационно</w:t>
      </w:r>
      <w:r w:rsidR="00D74E89" w:rsidRPr="009D02C5">
        <w:rPr>
          <w:sz w:val="28"/>
          <w:szCs w:val="28"/>
        </w:rPr>
        <w:t>го</w:t>
      </w:r>
      <w:r w:rsidR="00E847CA" w:rsidRPr="009D02C5">
        <w:rPr>
          <w:sz w:val="28"/>
          <w:szCs w:val="28"/>
        </w:rPr>
        <w:t xml:space="preserve"> сообщени</w:t>
      </w:r>
      <w:r w:rsidR="00D74E89" w:rsidRPr="009D02C5">
        <w:rPr>
          <w:sz w:val="28"/>
          <w:szCs w:val="28"/>
        </w:rPr>
        <w:t>я о проведении аукциона по продаже муниципального имущества с указанием</w:t>
      </w:r>
      <w:r w:rsidR="00F573E4" w:rsidRPr="009D02C5">
        <w:rPr>
          <w:sz w:val="28"/>
          <w:szCs w:val="28"/>
        </w:rPr>
        <w:t xml:space="preserve"> сведений, установленных </w:t>
      </w:r>
      <w:r w:rsidR="00584301">
        <w:rPr>
          <w:sz w:val="28"/>
          <w:szCs w:val="28"/>
        </w:rPr>
        <w:t xml:space="preserve">статьей 15 </w:t>
      </w:r>
      <w:r w:rsidR="00F573E4" w:rsidRPr="009D02C5">
        <w:rPr>
          <w:sz w:val="28"/>
          <w:szCs w:val="28"/>
        </w:rPr>
        <w:t>Федеральн</w:t>
      </w:r>
      <w:r w:rsidR="00584301">
        <w:rPr>
          <w:sz w:val="28"/>
          <w:szCs w:val="28"/>
        </w:rPr>
        <w:t>ого</w:t>
      </w:r>
      <w:r w:rsidR="00F573E4" w:rsidRPr="009D02C5">
        <w:rPr>
          <w:sz w:val="28"/>
          <w:szCs w:val="28"/>
        </w:rPr>
        <w:t xml:space="preserve"> закон</w:t>
      </w:r>
      <w:r w:rsidR="00584301">
        <w:rPr>
          <w:sz w:val="28"/>
          <w:szCs w:val="28"/>
        </w:rPr>
        <w:t>а</w:t>
      </w:r>
      <w:r w:rsidR="00F573E4" w:rsidRPr="009D02C5">
        <w:rPr>
          <w:sz w:val="28"/>
          <w:szCs w:val="28"/>
        </w:rPr>
        <w:t xml:space="preserve"> от 21 декабря 2001 года </w:t>
      </w:r>
      <w:r w:rsidR="006862F3">
        <w:rPr>
          <w:sz w:val="28"/>
          <w:szCs w:val="28"/>
        </w:rPr>
        <w:t xml:space="preserve">                 </w:t>
      </w:r>
      <w:r w:rsidR="00F573E4" w:rsidRPr="009D02C5">
        <w:rPr>
          <w:sz w:val="28"/>
          <w:szCs w:val="28"/>
        </w:rPr>
        <w:t>№ 178-ФЗ</w:t>
      </w:r>
      <w:r w:rsidR="006862F3">
        <w:rPr>
          <w:sz w:val="28"/>
          <w:szCs w:val="28"/>
        </w:rPr>
        <w:t xml:space="preserve"> </w:t>
      </w:r>
      <w:r w:rsidR="00F573E4" w:rsidRPr="009D02C5">
        <w:rPr>
          <w:sz w:val="28"/>
          <w:szCs w:val="28"/>
        </w:rPr>
        <w:t>«О приватизации государственного и муниципального имущества», а также сведений</w:t>
      </w:r>
      <w:r w:rsidR="00C84C53">
        <w:rPr>
          <w:sz w:val="28"/>
          <w:szCs w:val="28"/>
        </w:rPr>
        <w:t xml:space="preserve"> о </w:t>
      </w:r>
      <w:r w:rsidR="00F573E4" w:rsidRPr="009D02C5">
        <w:rPr>
          <w:sz w:val="28"/>
          <w:szCs w:val="28"/>
        </w:rPr>
        <w:t>назначении платежа,</w:t>
      </w:r>
      <w:r w:rsidR="00C84C53">
        <w:rPr>
          <w:sz w:val="28"/>
          <w:szCs w:val="28"/>
        </w:rPr>
        <w:t xml:space="preserve"> о</w:t>
      </w:r>
      <w:r w:rsidR="00F573E4" w:rsidRPr="009D02C5">
        <w:rPr>
          <w:sz w:val="28"/>
          <w:szCs w:val="28"/>
        </w:rPr>
        <w:t xml:space="preserve"> порядке возвращения задатка, указание</w:t>
      </w:r>
      <w:r>
        <w:rPr>
          <w:sz w:val="28"/>
          <w:szCs w:val="28"/>
        </w:rPr>
        <w:t>м</w:t>
      </w:r>
      <w:r w:rsidR="00F573E4" w:rsidRPr="009D02C5">
        <w:rPr>
          <w:sz w:val="28"/>
          <w:szCs w:val="28"/>
        </w:rPr>
        <w:t xml:space="preserve"> на то,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C06146" w:rsidRPr="00C06146" w:rsidRDefault="00C06146" w:rsidP="005B170E">
      <w:pPr>
        <w:autoSpaceDE w:val="0"/>
        <w:ind w:firstLine="709"/>
        <w:jc w:val="both"/>
        <w:rPr>
          <w:sz w:val="28"/>
          <w:szCs w:val="28"/>
        </w:rPr>
      </w:pPr>
      <w:r>
        <w:rPr>
          <w:sz w:val="28"/>
          <w:szCs w:val="28"/>
        </w:rPr>
        <w:t xml:space="preserve">3.2. Обеспечить размещение информации о проведении торгов на официальном сайте Российской Федерации </w:t>
      </w:r>
      <w:r w:rsidR="00E86A08">
        <w:rPr>
          <w:sz w:val="28"/>
          <w:szCs w:val="28"/>
        </w:rPr>
        <w:t xml:space="preserve">в сети «Интернет» </w:t>
      </w:r>
      <w:hyperlink r:id="rId9" w:history="1">
        <w:r w:rsidRPr="00C06146">
          <w:rPr>
            <w:rStyle w:val="af"/>
            <w:color w:val="auto"/>
            <w:sz w:val="28"/>
            <w:szCs w:val="28"/>
            <w:u w:val="none"/>
            <w:lang w:val="en-US"/>
          </w:rPr>
          <w:t>www</w:t>
        </w:r>
        <w:r w:rsidRPr="00C06146">
          <w:rPr>
            <w:rStyle w:val="af"/>
            <w:color w:val="auto"/>
            <w:sz w:val="28"/>
            <w:szCs w:val="28"/>
            <w:u w:val="none"/>
          </w:rPr>
          <w:t>.</w:t>
        </w:r>
        <w:r w:rsidRPr="00C06146">
          <w:rPr>
            <w:rStyle w:val="af"/>
            <w:color w:val="auto"/>
            <w:sz w:val="28"/>
            <w:szCs w:val="28"/>
            <w:u w:val="none"/>
            <w:lang w:val="en-US"/>
          </w:rPr>
          <w:t>torgi</w:t>
        </w:r>
        <w:r w:rsidRPr="00C06146">
          <w:rPr>
            <w:rStyle w:val="af"/>
            <w:color w:val="auto"/>
            <w:sz w:val="28"/>
            <w:szCs w:val="28"/>
            <w:u w:val="none"/>
          </w:rPr>
          <w:t>.</w:t>
        </w:r>
        <w:r w:rsidRPr="00C06146">
          <w:rPr>
            <w:rStyle w:val="af"/>
            <w:color w:val="auto"/>
            <w:sz w:val="28"/>
            <w:szCs w:val="28"/>
            <w:u w:val="none"/>
            <w:lang w:val="en-US"/>
          </w:rPr>
          <w:t>gov</w:t>
        </w:r>
        <w:r w:rsidRPr="00C06146">
          <w:rPr>
            <w:rStyle w:val="af"/>
            <w:color w:val="auto"/>
            <w:sz w:val="28"/>
            <w:szCs w:val="28"/>
            <w:u w:val="none"/>
          </w:rPr>
          <w:t>.</w:t>
        </w:r>
        <w:r w:rsidRPr="00C06146">
          <w:rPr>
            <w:rStyle w:val="af"/>
            <w:color w:val="auto"/>
            <w:sz w:val="28"/>
            <w:szCs w:val="28"/>
            <w:u w:val="none"/>
            <w:lang w:val="en-US"/>
          </w:rPr>
          <w:t>ru</w:t>
        </w:r>
      </w:hyperlink>
      <w:r>
        <w:rPr>
          <w:sz w:val="28"/>
          <w:szCs w:val="28"/>
        </w:rPr>
        <w:t xml:space="preserve">, на официальном сайте администрации </w:t>
      </w:r>
      <w:r w:rsidR="006569D3">
        <w:rPr>
          <w:sz w:val="28"/>
          <w:szCs w:val="28"/>
        </w:rPr>
        <w:t>Журавского сельского</w:t>
      </w:r>
      <w:r>
        <w:rPr>
          <w:sz w:val="28"/>
          <w:szCs w:val="28"/>
        </w:rPr>
        <w:t xml:space="preserve"> поселения Кореновского района </w:t>
      </w:r>
      <w:r w:rsidR="006569D3" w:rsidRPr="006569D3">
        <w:rPr>
          <w:sz w:val="28"/>
          <w:szCs w:val="28"/>
          <w:lang w:val="en-US"/>
        </w:rPr>
        <w:t>http</w:t>
      </w:r>
      <w:r w:rsidR="006569D3" w:rsidRPr="006569D3">
        <w:rPr>
          <w:sz w:val="28"/>
          <w:szCs w:val="28"/>
        </w:rPr>
        <w:t>://</w:t>
      </w:r>
      <w:r w:rsidR="006569D3" w:rsidRPr="006569D3">
        <w:rPr>
          <w:sz w:val="28"/>
          <w:szCs w:val="28"/>
          <w:lang w:val="en-US"/>
        </w:rPr>
        <w:t>www</w:t>
      </w:r>
      <w:r w:rsidR="006569D3" w:rsidRPr="006569D3">
        <w:rPr>
          <w:sz w:val="28"/>
          <w:szCs w:val="28"/>
        </w:rPr>
        <w:t>.</w:t>
      </w:r>
      <w:r w:rsidR="006569D3" w:rsidRPr="006569D3">
        <w:rPr>
          <w:sz w:val="28"/>
          <w:szCs w:val="28"/>
          <w:lang w:val="en-US"/>
        </w:rPr>
        <w:t>zhuravskaja</w:t>
      </w:r>
      <w:r w:rsidR="006569D3" w:rsidRPr="006569D3">
        <w:rPr>
          <w:sz w:val="28"/>
          <w:szCs w:val="28"/>
        </w:rPr>
        <w:t>.</w:t>
      </w:r>
      <w:r w:rsidR="006569D3" w:rsidRPr="006569D3">
        <w:rPr>
          <w:sz w:val="28"/>
          <w:szCs w:val="28"/>
          <w:lang w:val="en-US"/>
        </w:rPr>
        <w:t>ru</w:t>
      </w:r>
      <w:r w:rsidR="00584301">
        <w:rPr>
          <w:sz w:val="28"/>
          <w:szCs w:val="28"/>
        </w:rPr>
        <w:t xml:space="preserve"> в установленные законодательством сроки</w:t>
      </w:r>
      <w:r w:rsidRPr="00C06146">
        <w:rPr>
          <w:sz w:val="28"/>
          <w:szCs w:val="28"/>
        </w:rPr>
        <w:t>.</w:t>
      </w:r>
    </w:p>
    <w:p w:rsidR="002C4467" w:rsidRPr="008265FE" w:rsidRDefault="00C06146" w:rsidP="005B170E">
      <w:pPr>
        <w:autoSpaceDE w:val="0"/>
        <w:ind w:firstLine="709"/>
        <w:jc w:val="both"/>
        <w:rPr>
          <w:sz w:val="28"/>
          <w:szCs w:val="28"/>
        </w:rPr>
      </w:pPr>
      <w:r>
        <w:rPr>
          <w:bCs/>
          <w:kern w:val="16"/>
          <w:sz w:val="28"/>
          <w:szCs w:val="28"/>
        </w:rPr>
        <w:t>4</w:t>
      </w:r>
      <w:r w:rsidR="002C4467" w:rsidRPr="001C69D7">
        <w:rPr>
          <w:bCs/>
          <w:kern w:val="16"/>
          <w:sz w:val="28"/>
          <w:szCs w:val="28"/>
        </w:rPr>
        <w:t xml:space="preserve">. </w:t>
      </w:r>
      <w:r w:rsidR="002C4467" w:rsidRPr="001C69D7">
        <w:rPr>
          <w:sz w:val="28"/>
          <w:szCs w:val="28"/>
        </w:rPr>
        <w:t xml:space="preserve">Общему отделу администрации </w:t>
      </w:r>
      <w:r w:rsidR="006569D3">
        <w:rPr>
          <w:sz w:val="28"/>
          <w:szCs w:val="28"/>
        </w:rPr>
        <w:t>Журавского сельского</w:t>
      </w:r>
      <w:r w:rsidR="002C4467" w:rsidRPr="001C69D7">
        <w:rPr>
          <w:sz w:val="28"/>
          <w:szCs w:val="28"/>
        </w:rPr>
        <w:t xml:space="preserve"> поселения Кореновского района (</w:t>
      </w:r>
      <w:r w:rsidR="00243EC8">
        <w:rPr>
          <w:sz w:val="28"/>
          <w:szCs w:val="28"/>
        </w:rPr>
        <w:t>Андреева</w:t>
      </w:r>
      <w:r w:rsidR="001B3936">
        <w:rPr>
          <w:sz w:val="28"/>
          <w:szCs w:val="28"/>
        </w:rPr>
        <w:t>) обеспечить</w:t>
      </w:r>
      <w:r w:rsidR="002C4467" w:rsidRPr="008265FE">
        <w:rPr>
          <w:sz w:val="28"/>
          <w:szCs w:val="28"/>
        </w:rPr>
        <w:t xml:space="preserve"> размещение</w:t>
      </w:r>
      <w:r w:rsidR="001B3936">
        <w:rPr>
          <w:sz w:val="28"/>
          <w:szCs w:val="28"/>
        </w:rPr>
        <w:t xml:space="preserve"> настоящего постановления</w:t>
      </w:r>
      <w:r w:rsidR="002C4467" w:rsidRPr="008265FE">
        <w:rPr>
          <w:sz w:val="28"/>
          <w:szCs w:val="28"/>
        </w:rPr>
        <w:t xml:space="preserve"> на официальном сайте </w:t>
      </w:r>
      <w:r w:rsidR="00C84C53">
        <w:rPr>
          <w:sz w:val="28"/>
          <w:szCs w:val="28"/>
        </w:rPr>
        <w:t>администрации</w:t>
      </w:r>
      <w:r w:rsidR="006862F3">
        <w:rPr>
          <w:sz w:val="28"/>
          <w:szCs w:val="28"/>
        </w:rPr>
        <w:t xml:space="preserve"> </w:t>
      </w:r>
      <w:r w:rsidR="006569D3">
        <w:rPr>
          <w:sz w:val="28"/>
          <w:szCs w:val="28"/>
        </w:rPr>
        <w:t>Журавского сельского</w:t>
      </w:r>
      <w:r w:rsidR="002C4467" w:rsidRPr="008265FE">
        <w:rPr>
          <w:sz w:val="28"/>
          <w:szCs w:val="28"/>
        </w:rPr>
        <w:t xml:space="preserve"> поселения Кореновского района в информационно-телекоммуникационной сети «Интернет».</w:t>
      </w:r>
    </w:p>
    <w:p w:rsidR="002C4467" w:rsidRDefault="00371E40" w:rsidP="005B170E">
      <w:pPr>
        <w:ind w:firstLine="709"/>
        <w:jc w:val="both"/>
        <w:rPr>
          <w:sz w:val="28"/>
          <w:szCs w:val="28"/>
        </w:rPr>
      </w:pPr>
      <w:r>
        <w:rPr>
          <w:sz w:val="28"/>
          <w:szCs w:val="28"/>
        </w:rPr>
        <w:t>5</w:t>
      </w:r>
      <w:r w:rsidR="002C4467" w:rsidRPr="001C69D7">
        <w:rPr>
          <w:sz w:val="28"/>
          <w:szCs w:val="28"/>
        </w:rPr>
        <w:t xml:space="preserve">. </w:t>
      </w:r>
      <w:r w:rsidR="002C4467" w:rsidRPr="008265FE">
        <w:rPr>
          <w:sz w:val="28"/>
          <w:szCs w:val="28"/>
        </w:rPr>
        <w:t xml:space="preserve">Постановление вступает в силу </w:t>
      </w:r>
      <w:r w:rsidR="00A64BD0">
        <w:rPr>
          <w:sz w:val="28"/>
          <w:szCs w:val="28"/>
        </w:rPr>
        <w:t>со</w:t>
      </w:r>
      <w:r w:rsidR="005859E9">
        <w:rPr>
          <w:sz w:val="28"/>
          <w:szCs w:val="28"/>
        </w:rPr>
        <w:t xml:space="preserve"> дня</w:t>
      </w:r>
      <w:r w:rsidR="001B3936">
        <w:rPr>
          <w:sz w:val="28"/>
          <w:szCs w:val="28"/>
        </w:rPr>
        <w:t xml:space="preserve"> его подписания.</w:t>
      </w:r>
    </w:p>
    <w:p w:rsidR="002C4467" w:rsidRDefault="002C4467" w:rsidP="002C4467">
      <w:pPr>
        <w:ind w:firstLine="709"/>
        <w:jc w:val="both"/>
        <w:outlineLvl w:val="0"/>
        <w:rPr>
          <w:sz w:val="28"/>
          <w:szCs w:val="28"/>
        </w:rPr>
      </w:pPr>
    </w:p>
    <w:p w:rsidR="005B170E" w:rsidRPr="00712514" w:rsidRDefault="005B170E" w:rsidP="002C4467">
      <w:pPr>
        <w:ind w:firstLine="709"/>
        <w:jc w:val="both"/>
        <w:outlineLvl w:val="0"/>
        <w:rPr>
          <w:sz w:val="28"/>
          <w:szCs w:val="28"/>
        </w:rPr>
      </w:pPr>
    </w:p>
    <w:p w:rsidR="002C4467" w:rsidRPr="001C69D7" w:rsidRDefault="00C06146" w:rsidP="002C4467">
      <w:pPr>
        <w:jc w:val="both"/>
        <w:outlineLvl w:val="0"/>
        <w:rPr>
          <w:sz w:val="28"/>
          <w:szCs w:val="28"/>
        </w:rPr>
      </w:pPr>
      <w:r>
        <w:rPr>
          <w:sz w:val="28"/>
          <w:szCs w:val="28"/>
        </w:rPr>
        <w:t>Г</w:t>
      </w:r>
      <w:r w:rsidR="002C4467" w:rsidRPr="001C69D7">
        <w:rPr>
          <w:sz w:val="28"/>
          <w:szCs w:val="28"/>
        </w:rPr>
        <w:t>лав</w:t>
      </w:r>
      <w:r>
        <w:rPr>
          <w:sz w:val="28"/>
          <w:szCs w:val="28"/>
        </w:rPr>
        <w:t>а</w:t>
      </w:r>
      <w:r w:rsidR="006569D3">
        <w:rPr>
          <w:sz w:val="28"/>
          <w:szCs w:val="28"/>
        </w:rPr>
        <w:t xml:space="preserve"> Журавского</w:t>
      </w:r>
    </w:p>
    <w:p w:rsidR="002C4467" w:rsidRPr="001C69D7" w:rsidRDefault="006569D3" w:rsidP="002C4467">
      <w:pPr>
        <w:jc w:val="both"/>
        <w:rPr>
          <w:sz w:val="28"/>
          <w:szCs w:val="28"/>
        </w:rPr>
      </w:pPr>
      <w:r>
        <w:rPr>
          <w:sz w:val="28"/>
          <w:szCs w:val="28"/>
        </w:rPr>
        <w:t>сельского</w:t>
      </w:r>
      <w:r w:rsidR="002C4467" w:rsidRPr="001C69D7">
        <w:rPr>
          <w:sz w:val="28"/>
          <w:szCs w:val="28"/>
        </w:rPr>
        <w:t xml:space="preserve"> поселения</w:t>
      </w:r>
    </w:p>
    <w:p w:rsidR="00284C31" w:rsidRDefault="002C4467" w:rsidP="005859E9">
      <w:pPr>
        <w:jc w:val="both"/>
        <w:rPr>
          <w:sz w:val="28"/>
          <w:szCs w:val="28"/>
        </w:rPr>
      </w:pPr>
      <w:r w:rsidRPr="001C69D7">
        <w:rPr>
          <w:sz w:val="28"/>
          <w:szCs w:val="28"/>
        </w:rPr>
        <w:t xml:space="preserve">Кореновского района                                                 </w:t>
      </w:r>
      <w:r w:rsidR="006862F3">
        <w:rPr>
          <w:sz w:val="28"/>
          <w:szCs w:val="28"/>
        </w:rPr>
        <w:t xml:space="preserve">               </w:t>
      </w:r>
      <w:r w:rsidRPr="001C69D7">
        <w:rPr>
          <w:sz w:val="28"/>
          <w:szCs w:val="28"/>
        </w:rPr>
        <w:t xml:space="preserve"> </w:t>
      </w:r>
      <w:r w:rsidR="006569D3">
        <w:rPr>
          <w:sz w:val="28"/>
          <w:szCs w:val="28"/>
        </w:rPr>
        <w:t>И.В.</w:t>
      </w:r>
      <w:r w:rsidR="00243EC8">
        <w:rPr>
          <w:sz w:val="28"/>
          <w:szCs w:val="28"/>
        </w:rPr>
        <w:t xml:space="preserve"> </w:t>
      </w:r>
      <w:r w:rsidR="006569D3">
        <w:rPr>
          <w:sz w:val="28"/>
          <w:szCs w:val="28"/>
        </w:rPr>
        <w:t>Солодовник</w:t>
      </w:r>
    </w:p>
    <w:p w:rsidR="00F3583A" w:rsidRDefault="00F3583A" w:rsidP="005859E9">
      <w:pPr>
        <w:jc w:val="both"/>
        <w:rPr>
          <w:sz w:val="28"/>
          <w:szCs w:val="28"/>
        </w:rPr>
      </w:pPr>
    </w:p>
    <w:p w:rsidR="00F3583A" w:rsidRDefault="00F3583A" w:rsidP="005859E9">
      <w:pPr>
        <w:jc w:val="both"/>
        <w:rPr>
          <w:sz w:val="28"/>
          <w:szCs w:val="28"/>
        </w:rPr>
      </w:pPr>
    </w:p>
    <w:p w:rsidR="00F3583A" w:rsidRDefault="00F3583A" w:rsidP="005859E9">
      <w:pPr>
        <w:jc w:val="both"/>
        <w:rPr>
          <w:sz w:val="28"/>
          <w:szCs w:val="28"/>
        </w:rPr>
      </w:pPr>
    </w:p>
    <w:p w:rsidR="00F3583A" w:rsidRDefault="00F3583A" w:rsidP="005859E9">
      <w:pPr>
        <w:jc w:val="both"/>
        <w:rPr>
          <w:sz w:val="28"/>
          <w:szCs w:val="28"/>
        </w:rPr>
      </w:pPr>
    </w:p>
    <w:p w:rsidR="00F3583A" w:rsidRDefault="00F3583A" w:rsidP="005859E9">
      <w:pPr>
        <w:jc w:val="both"/>
        <w:rPr>
          <w:sz w:val="28"/>
          <w:szCs w:val="28"/>
        </w:rPr>
      </w:pPr>
    </w:p>
    <w:p w:rsidR="00F3583A" w:rsidRDefault="00F3583A" w:rsidP="005859E9">
      <w:pPr>
        <w:jc w:val="both"/>
        <w:rPr>
          <w:sz w:val="28"/>
          <w:szCs w:val="28"/>
        </w:rPr>
      </w:pPr>
    </w:p>
    <w:p w:rsidR="00F3583A" w:rsidRDefault="00F3583A" w:rsidP="00F3583A">
      <w:pPr>
        <w:jc w:val="center"/>
        <w:rPr>
          <w:sz w:val="28"/>
          <w:szCs w:val="28"/>
        </w:rPr>
      </w:pPr>
      <w:r>
        <w:rPr>
          <w:sz w:val="28"/>
          <w:szCs w:val="28"/>
        </w:rPr>
        <w:lastRenderedPageBreak/>
        <w:t>3</w:t>
      </w:r>
    </w:p>
    <w:p w:rsidR="00F3583A" w:rsidRPr="00F3583A" w:rsidRDefault="00F3583A" w:rsidP="00F3583A">
      <w:pPr>
        <w:jc w:val="center"/>
        <w:rPr>
          <w:sz w:val="28"/>
          <w:szCs w:val="28"/>
        </w:rPr>
      </w:pPr>
      <w:r w:rsidRPr="00F3583A">
        <w:rPr>
          <w:sz w:val="28"/>
          <w:szCs w:val="28"/>
        </w:rPr>
        <w:t>ЛИСТ СОГЛАСОВАНИЯ</w:t>
      </w:r>
    </w:p>
    <w:p w:rsidR="00F3583A" w:rsidRPr="00F3583A" w:rsidRDefault="00F3583A" w:rsidP="00F3583A">
      <w:pPr>
        <w:jc w:val="center"/>
        <w:rPr>
          <w:sz w:val="28"/>
          <w:szCs w:val="28"/>
        </w:rPr>
      </w:pPr>
      <w:r w:rsidRPr="00F3583A">
        <w:rPr>
          <w:sz w:val="28"/>
          <w:szCs w:val="28"/>
        </w:rPr>
        <w:t xml:space="preserve">проекта постановления администрации Журавского сельского </w:t>
      </w:r>
    </w:p>
    <w:p w:rsidR="00F3583A" w:rsidRPr="00F3583A" w:rsidRDefault="00F3583A" w:rsidP="00F3583A">
      <w:pPr>
        <w:jc w:val="center"/>
        <w:rPr>
          <w:sz w:val="28"/>
          <w:szCs w:val="28"/>
        </w:rPr>
      </w:pPr>
      <w:r w:rsidRPr="00F3583A">
        <w:rPr>
          <w:sz w:val="28"/>
          <w:szCs w:val="28"/>
        </w:rPr>
        <w:t>поселения Коренов</w:t>
      </w:r>
      <w:r>
        <w:rPr>
          <w:sz w:val="28"/>
          <w:szCs w:val="28"/>
        </w:rPr>
        <w:t>ского района от 06.08.2018 № 137</w:t>
      </w:r>
    </w:p>
    <w:p w:rsidR="00F3583A" w:rsidRPr="00F3583A" w:rsidRDefault="00F3583A" w:rsidP="00F3583A">
      <w:pPr>
        <w:jc w:val="center"/>
        <w:rPr>
          <w:bCs/>
          <w:sz w:val="28"/>
          <w:szCs w:val="28"/>
        </w:rPr>
      </w:pPr>
      <w:r w:rsidRPr="00F3583A">
        <w:rPr>
          <w:sz w:val="28"/>
          <w:szCs w:val="28"/>
        </w:rPr>
        <w:t>«</w:t>
      </w:r>
      <w:r w:rsidRPr="00F3583A">
        <w:rPr>
          <w:bCs/>
          <w:sz w:val="28"/>
          <w:szCs w:val="28"/>
        </w:rPr>
        <w:t>Об организации и проведении аукциона</w:t>
      </w:r>
    </w:p>
    <w:p w:rsidR="00F3583A" w:rsidRPr="00F3583A" w:rsidRDefault="00F3583A" w:rsidP="00F3583A">
      <w:pPr>
        <w:jc w:val="center"/>
        <w:rPr>
          <w:bCs/>
          <w:sz w:val="28"/>
          <w:szCs w:val="28"/>
        </w:rPr>
      </w:pPr>
      <w:r w:rsidRPr="00F3583A">
        <w:rPr>
          <w:bCs/>
          <w:sz w:val="28"/>
          <w:szCs w:val="28"/>
        </w:rPr>
        <w:t>по продаже муниципального имущества Журавского</w:t>
      </w:r>
    </w:p>
    <w:p w:rsidR="00F3583A" w:rsidRPr="00F3583A" w:rsidRDefault="00F3583A" w:rsidP="00F3583A">
      <w:pPr>
        <w:jc w:val="center"/>
      </w:pPr>
      <w:r w:rsidRPr="00F3583A">
        <w:rPr>
          <w:bCs/>
          <w:sz w:val="28"/>
          <w:szCs w:val="28"/>
        </w:rPr>
        <w:t>сельского поселения Кореновского района</w:t>
      </w:r>
      <w:r w:rsidRPr="00F3583A">
        <w:rPr>
          <w:sz w:val="28"/>
          <w:szCs w:val="28"/>
        </w:rPr>
        <w:t>»</w:t>
      </w:r>
    </w:p>
    <w:p w:rsidR="00F3583A" w:rsidRDefault="00F3583A" w:rsidP="00F3583A">
      <w:pPr>
        <w:pStyle w:val="a5"/>
        <w:rPr>
          <w:szCs w:val="28"/>
        </w:rPr>
      </w:pPr>
    </w:p>
    <w:p w:rsidR="00F3583A" w:rsidRDefault="00F3583A" w:rsidP="00F3583A">
      <w:pPr>
        <w:pStyle w:val="a5"/>
        <w:rPr>
          <w:szCs w:val="28"/>
        </w:rPr>
      </w:pPr>
    </w:p>
    <w:p w:rsidR="00F3583A" w:rsidRDefault="00F3583A" w:rsidP="00F3583A">
      <w:pPr>
        <w:pStyle w:val="a5"/>
        <w:rPr>
          <w:szCs w:val="28"/>
        </w:rPr>
      </w:pPr>
    </w:p>
    <w:p w:rsidR="00F3583A" w:rsidRDefault="00F3583A" w:rsidP="00F3583A">
      <w:pPr>
        <w:jc w:val="both"/>
        <w:rPr>
          <w:sz w:val="28"/>
          <w:szCs w:val="28"/>
        </w:rPr>
      </w:pPr>
      <w:r>
        <w:rPr>
          <w:sz w:val="28"/>
          <w:szCs w:val="28"/>
        </w:rPr>
        <w:t>Проект подготовлен и внесен:</w:t>
      </w:r>
    </w:p>
    <w:p w:rsidR="00F3583A" w:rsidRDefault="00F3583A" w:rsidP="00F3583A">
      <w:pPr>
        <w:jc w:val="both"/>
        <w:rPr>
          <w:sz w:val="28"/>
          <w:szCs w:val="28"/>
        </w:rPr>
      </w:pPr>
      <w:r>
        <w:rPr>
          <w:sz w:val="28"/>
          <w:szCs w:val="28"/>
        </w:rPr>
        <w:t xml:space="preserve">Общим отделом администрации </w:t>
      </w:r>
    </w:p>
    <w:p w:rsidR="00F3583A" w:rsidRDefault="00F3583A" w:rsidP="00F3583A">
      <w:pPr>
        <w:jc w:val="both"/>
        <w:rPr>
          <w:sz w:val="28"/>
          <w:szCs w:val="28"/>
        </w:rPr>
      </w:pPr>
      <w:r>
        <w:rPr>
          <w:sz w:val="28"/>
          <w:szCs w:val="28"/>
        </w:rPr>
        <w:t xml:space="preserve">Журавского сельского поселения </w:t>
      </w:r>
    </w:p>
    <w:p w:rsidR="00F3583A" w:rsidRDefault="00F3583A" w:rsidP="00F3583A">
      <w:pPr>
        <w:jc w:val="both"/>
        <w:rPr>
          <w:sz w:val="28"/>
          <w:szCs w:val="28"/>
        </w:rPr>
      </w:pPr>
      <w:r>
        <w:rPr>
          <w:sz w:val="28"/>
          <w:szCs w:val="28"/>
        </w:rPr>
        <w:t xml:space="preserve">Кореновского района, </w:t>
      </w:r>
    </w:p>
    <w:p w:rsidR="00F3583A" w:rsidRDefault="00F3583A" w:rsidP="00F3583A">
      <w:pPr>
        <w:rPr>
          <w:sz w:val="28"/>
          <w:szCs w:val="28"/>
        </w:rPr>
      </w:pPr>
      <w:r>
        <w:rPr>
          <w:sz w:val="28"/>
          <w:szCs w:val="28"/>
        </w:rPr>
        <w:t xml:space="preserve">ведущий специалист                                                                           Г.Н. Андреева   </w:t>
      </w:r>
      <w:r>
        <w:rPr>
          <w:color w:val="FFFFFF"/>
          <w:sz w:val="28"/>
          <w:szCs w:val="28"/>
        </w:rPr>
        <w:t xml:space="preserve">отдела                                           </w:t>
      </w:r>
      <w:r>
        <w:rPr>
          <w:sz w:val="28"/>
          <w:szCs w:val="28"/>
        </w:rPr>
        <w:t xml:space="preserve">               </w:t>
      </w:r>
    </w:p>
    <w:p w:rsidR="00F3583A" w:rsidRDefault="00F3583A" w:rsidP="00F3583A">
      <w:pPr>
        <w:pStyle w:val="a5"/>
        <w:rPr>
          <w:szCs w:val="28"/>
        </w:rPr>
      </w:pPr>
    </w:p>
    <w:p w:rsidR="00F3583A" w:rsidRDefault="00F3583A" w:rsidP="00F3583A">
      <w:pPr>
        <w:rPr>
          <w:sz w:val="28"/>
          <w:szCs w:val="28"/>
        </w:rPr>
      </w:pPr>
      <w:r>
        <w:rPr>
          <w:sz w:val="28"/>
          <w:szCs w:val="28"/>
        </w:rPr>
        <w:t>Проект согласован:</w:t>
      </w:r>
    </w:p>
    <w:p w:rsidR="00F3583A" w:rsidRDefault="00F3583A" w:rsidP="00F3583A">
      <w:pPr>
        <w:jc w:val="both"/>
        <w:rPr>
          <w:sz w:val="28"/>
          <w:szCs w:val="28"/>
        </w:rPr>
      </w:pPr>
      <w:r>
        <w:rPr>
          <w:sz w:val="28"/>
          <w:szCs w:val="28"/>
        </w:rPr>
        <w:t xml:space="preserve">Общим отделом администрации </w:t>
      </w:r>
    </w:p>
    <w:p w:rsidR="00F3583A" w:rsidRDefault="00F3583A" w:rsidP="00F3583A">
      <w:pPr>
        <w:jc w:val="both"/>
        <w:rPr>
          <w:sz w:val="28"/>
          <w:szCs w:val="28"/>
        </w:rPr>
      </w:pPr>
      <w:r>
        <w:rPr>
          <w:sz w:val="28"/>
          <w:szCs w:val="28"/>
        </w:rPr>
        <w:t xml:space="preserve">Журавского сельского поселения </w:t>
      </w:r>
    </w:p>
    <w:p w:rsidR="00F3583A" w:rsidRDefault="00F3583A" w:rsidP="00F3583A">
      <w:pPr>
        <w:jc w:val="both"/>
        <w:rPr>
          <w:sz w:val="28"/>
          <w:szCs w:val="28"/>
        </w:rPr>
      </w:pPr>
      <w:r>
        <w:rPr>
          <w:sz w:val="28"/>
          <w:szCs w:val="28"/>
        </w:rPr>
        <w:t xml:space="preserve">Кореновского района, </w:t>
      </w:r>
    </w:p>
    <w:p w:rsidR="00F3583A" w:rsidRDefault="00F3583A" w:rsidP="00F3583A">
      <w:pPr>
        <w:jc w:val="both"/>
        <w:rPr>
          <w:sz w:val="28"/>
          <w:szCs w:val="28"/>
        </w:rPr>
      </w:pPr>
      <w:r>
        <w:rPr>
          <w:sz w:val="28"/>
          <w:szCs w:val="28"/>
        </w:rPr>
        <w:t xml:space="preserve">начальник общего отдела                                                                   Т.И. Шапошник   </w:t>
      </w:r>
    </w:p>
    <w:p w:rsidR="00F3583A" w:rsidRDefault="00F3583A" w:rsidP="00F3583A">
      <w:pPr>
        <w:jc w:val="both"/>
        <w:rPr>
          <w:sz w:val="28"/>
          <w:szCs w:val="28"/>
        </w:rPr>
      </w:pPr>
    </w:p>
    <w:p w:rsidR="00F3583A" w:rsidRDefault="00F3583A" w:rsidP="005859E9">
      <w:pPr>
        <w:jc w:val="both"/>
        <w:rPr>
          <w:sz w:val="28"/>
          <w:szCs w:val="28"/>
        </w:rPr>
      </w:pPr>
    </w:p>
    <w:p w:rsidR="00F3583A" w:rsidRDefault="00F3583A" w:rsidP="005859E9">
      <w:pPr>
        <w:jc w:val="both"/>
        <w:rPr>
          <w:sz w:val="28"/>
          <w:szCs w:val="28"/>
        </w:rPr>
      </w:pPr>
    </w:p>
    <w:p w:rsidR="006569D3" w:rsidRDefault="006569D3" w:rsidP="005859E9">
      <w:pPr>
        <w:jc w:val="both"/>
        <w:rPr>
          <w:sz w:val="28"/>
          <w:szCs w:val="28"/>
        </w:rPr>
      </w:pPr>
    </w:p>
    <w:p w:rsidR="006569D3" w:rsidRDefault="006569D3" w:rsidP="005859E9">
      <w:pPr>
        <w:jc w:val="both"/>
        <w:rPr>
          <w:sz w:val="28"/>
          <w:szCs w:val="28"/>
        </w:rPr>
      </w:pPr>
    </w:p>
    <w:p w:rsidR="006569D3" w:rsidRDefault="006569D3" w:rsidP="005859E9">
      <w:pPr>
        <w:jc w:val="both"/>
        <w:rPr>
          <w:sz w:val="28"/>
          <w:szCs w:val="28"/>
        </w:rPr>
      </w:pPr>
    </w:p>
    <w:p w:rsidR="006569D3" w:rsidRDefault="006569D3" w:rsidP="005859E9">
      <w:pPr>
        <w:jc w:val="both"/>
        <w:rPr>
          <w:sz w:val="28"/>
          <w:szCs w:val="28"/>
        </w:rPr>
      </w:pPr>
    </w:p>
    <w:p w:rsidR="006569D3" w:rsidRDefault="006569D3" w:rsidP="005859E9">
      <w:pPr>
        <w:jc w:val="both"/>
        <w:rPr>
          <w:sz w:val="28"/>
          <w:szCs w:val="28"/>
        </w:rPr>
      </w:pPr>
    </w:p>
    <w:p w:rsidR="00F3583A" w:rsidRDefault="00F3583A" w:rsidP="005859E9">
      <w:pPr>
        <w:jc w:val="both"/>
        <w:rPr>
          <w:sz w:val="28"/>
          <w:szCs w:val="28"/>
        </w:rPr>
      </w:pPr>
    </w:p>
    <w:p w:rsidR="00F3583A" w:rsidRDefault="00F3583A" w:rsidP="005859E9">
      <w:pPr>
        <w:jc w:val="both"/>
        <w:rPr>
          <w:sz w:val="28"/>
          <w:szCs w:val="28"/>
        </w:rPr>
      </w:pPr>
    </w:p>
    <w:p w:rsidR="00F3583A" w:rsidRDefault="00F3583A" w:rsidP="005859E9">
      <w:pPr>
        <w:jc w:val="both"/>
        <w:rPr>
          <w:sz w:val="28"/>
          <w:szCs w:val="28"/>
        </w:rPr>
      </w:pPr>
    </w:p>
    <w:p w:rsidR="00F3583A" w:rsidRDefault="00F3583A" w:rsidP="005859E9">
      <w:pPr>
        <w:jc w:val="both"/>
        <w:rPr>
          <w:sz w:val="28"/>
          <w:szCs w:val="28"/>
        </w:rPr>
      </w:pPr>
    </w:p>
    <w:p w:rsidR="00F3583A" w:rsidRDefault="00F3583A" w:rsidP="005859E9">
      <w:pPr>
        <w:jc w:val="both"/>
        <w:rPr>
          <w:sz w:val="28"/>
          <w:szCs w:val="28"/>
        </w:rPr>
      </w:pPr>
    </w:p>
    <w:p w:rsidR="00F3583A" w:rsidRDefault="00F3583A" w:rsidP="005859E9">
      <w:pPr>
        <w:jc w:val="both"/>
        <w:rPr>
          <w:sz w:val="28"/>
          <w:szCs w:val="28"/>
        </w:rPr>
      </w:pPr>
    </w:p>
    <w:p w:rsidR="00F3583A" w:rsidRDefault="00F3583A" w:rsidP="005859E9">
      <w:pPr>
        <w:jc w:val="both"/>
        <w:rPr>
          <w:sz w:val="28"/>
          <w:szCs w:val="28"/>
        </w:rPr>
      </w:pPr>
    </w:p>
    <w:p w:rsidR="00F3583A" w:rsidRDefault="00F3583A" w:rsidP="005859E9">
      <w:pPr>
        <w:jc w:val="both"/>
        <w:rPr>
          <w:sz w:val="28"/>
          <w:szCs w:val="28"/>
        </w:rPr>
      </w:pPr>
    </w:p>
    <w:p w:rsidR="00F3583A" w:rsidRDefault="00F3583A" w:rsidP="005859E9">
      <w:pPr>
        <w:jc w:val="both"/>
        <w:rPr>
          <w:sz w:val="28"/>
          <w:szCs w:val="28"/>
        </w:rPr>
      </w:pPr>
    </w:p>
    <w:p w:rsidR="00F3583A" w:rsidRDefault="00F3583A" w:rsidP="005859E9">
      <w:pPr>
        <w:jc w:val="both"/>
        <w:rPr>
          <w:sz w:val="28"/>
          <w:szCs w:val="28"/>
        </w:rPr>
      </w:pPr>
    </w:p>
    <w:p w:rsidR="00F3583A" w:rsidRDefault="00F3583A" w:rsidP="005859E9">
      <w:pPr>
        <w:jc w:val="both"/>
        <w:rPr>
          <w:sz w:val="28"/>
          <w:szCs w:val="28"/>
        </w:rPr>
      </w:pPr>
    </w:p>
    <w:p w:rsidR="00F3583A" w:rsidRDefault="00F3583A" w:rsidP="005859E9">
      <w:pPr>
        <w:jc w:val="both"/>
        <w:rPr>
          <w:sz w:val="28"/>
          <w:szCs w:val="28"/>
        </w:rPr>
      </w:pPr>
    </w:p>
    <w:p w:rsidR="00F3583A" w:rsidRDefault="00F3583A" w:rsidP="005859E9">
      <w:pPr>
        <w:jc w:val="both"/>
        <w:rPr>
          <w:sz w:val="28"/>
          <w:szCs w:val="28"/>
        </w:rPr>
      </w:pPr>
      <w:bookmarkStart w:id="1" w:name="_GoBack"/>
      <w:bookmarkEnd w:id="1"/>
    </w:p>
    <w:p w:rsidR="006862F3" w:rsidRDefault="006862F3" w:rsidP="005859E9">
      <w:pPr>
        <w:jc w:val="both"/>
        <w:rPr>
          <w:sz w:val="28"/>
          <w:szCs w:val="28"/>
        </w:rPr>
      </w:pPr>
    </w:p>
    <w:tbl>
      <w:tblPr>
        <w:tblW w:w="0" w:type="auto"/>
        <w:tblLook w:val="04A0" w:firstRow="1" w:lastRow="0" w:firstColumn="1" w:lastColumn="0" w:noHBand="0" w:noVBand="1"/>
      </w:tblPr>
      <w:tblGrid>
        <w:gridCol w:w="3193"/>
        <w:gridCol w:w="1739"/>
        <w:gridCol w:w="4706"/>
      </w:tblGrid>
      <w:tr w:rsidR="00A344E7" w:rsidRPr="00A344E7" w:rsidTr="00A344E7">
        <w:tc>
          <w:tcPr>
            <w:tcW w:w="3193" w:type="dxa"/>
          </w:tcPr>
          <w:p w:rsidR="00A344E7" w:rsidRPr="00A344E7" w:rsidRDefault="00A344E7" w:rsidP="00A344E7">
            <w:pPr>
              <w:tabs>
                <w:tab w:val="left" w:pos="708"/>
              </w:tabs>
              <w:suppressAutoHyphens w:val="0"/>
              <w:rPr>
                <w:rFonts w:eastAsia="Calibri"/>
                <w:kern w:val="0"/>
                <w:sz w:val="28"/>
                <w:szCs w:val="28"/>
                <w:lang w:eastAsia="en-US"/>
              </w:rPr>
            </w:pPr>
          </w:p>
        </w:tc>
        <w:tc>
          <w:tcPr>
            <w:tcW w:w="1739" w:type="dxa"/>
          </w:tcPr>
          <w:p w:rsidR="00A344E7" w:rsidRPr="00A344E7" w:rsidRDefault="00A344E7" w:rsidP="00A344E7">
            <w:pPr>
              <w:tabs>
                <w:tab w:val="left" w:pos="708"/>
              </w:tabs>
              <w:suppressAutoHyphens w:val="0"/>
              <w:rPr>
                <w:rFonts w:eastAsia="Calibri"/>
                <w:kern w:val="0"/>
                <w:sz w:val="28"/>
                <w:szCs w:val="28"/>
                <w:lang w:eastAsia="en-US"/>
              </w:rPr>
            </w:pPr>
          </w:p>
        </w:tc>
        <w:tc>
          <w:tcPr>
            <w:tcW w:w="4706" w:type="dxa"/>
          </w:tcPr>
          <w:p w:rsidR="00A344E7" w:rsidRPr="00A344E7" w:rsidRDefault="00A344E7" w:rsidP="00A344E7">
            <w:pPr>
              <w:jc w:val="center"/>
              <w:rPr>
                <w:kern w:val="2"/>
                <w:sz w:val="28"/>
                <w:szCs w:val="28"/>
              </w:rPr>
            </w:pPr>
            <w:r w:rsidRPr="00A344E7">
              <w:rPr>
                <w:kern w:val="2"/>
                <w:sz w:val="28"/>
                <w:szCs w:val="28"/>
              </w:rPr>
              <w:t xml:space="preserve">ПРИЛОЖЕНИЕ </w:t>
            </w:r>
          </w:p>
          <w:p w:rsidR="00A344E7" w:rsidRPr="00A344E7" w:rsidRDefault="00A344E7" w:rsidP="00A344E7">
            <w:pPr>
              <w:jc w:val="center"/>
              <w:rPr>
                <w:kern w:val="2"/>
                <w:sz w:val="16"/>
                <w:szCs w:val="16"/>
              </w:rPr>
            </w:pPr>
          </w:p>
          <w:p w:rsidR="00A344E7" w:rsidRPr="00A344E7" w:rsidRDefault="00A344E7" w:rsidP="00A344E7">
            <w:pPr>
              <w:jc w:val="center"/>
              <w:rPr>
                <w:kern w:val="2"/>
                <w:sz w:val="28"/>
                <w:szCs w:val="28"/>
              </w:rPr>
            </w:pPr>
            <w:r w:rsidRPr="00A344E7">
              <w:rPr>
                <w:kern w:val="2"/>
                <w:sz w:val="28"/>
                <w:szCs w:val="28"/>
              </w:rPr>
              <w:t>УТВЕРЖДЕНА</w:t>
            </w:r>
          </w:p>
          <w:p w:rsidR="00A344E7" w:rsidRPr="00A344E7" w:rsidRDefault="00A344E7" w:rsidP="00A344E7">
            <w:pPr>
              <w:jc w:val="center"/>
              <w:rPr>
                <w:kern w:val="2"/>
                <w:sz w:val="28"/>
                <w:szCs w:val="28"/>
              </w:rPr>
            </w:pPr>
            <w:r w:rsidRPr="00A344E7">
              <w:rPr>
                <w:kern w:val="2"/>
                <w:sz w:val="28"/>
                <w:szCs w:val="28"/>
              </w:rPr>
              <w:t>постановлением администрации</w:t>
            </w:r>
          </w:p>
          <w:p w:rsidR="00A344E7" w:rsidRPr="00A344E7" w:rsidRDefault="006569D3" w:rsidP="00A344E7">
            <w:pPr>
              <w:jc w:val="center"/>
              <w:rPr>
                <w:kern w:val="2"/>
                <w:sz w:val="28"/>
                <w:szCs w:val="28"/>
              </w:rPr>
            </w:pPr>
            <w:r>
              <w:rPr>
                <w:kern w:val="2"/>
                <w:sz w:val="28"/>
                <w:szCs w:val="28"/>
              </w:rPr>
              <w:t>Журавского сельского</w:t>
            </w:r>
            <w:r w:rsidR="00A344E7" w:rsidRPr="00A344E7">
              <w:rPr>
                <w:kern w:val="2"/>
                <w:sz w:val="28"/>
                <w:szCs w:val="28"/>
              </w:rPr>
              <w:t xml:space="preserve"> поселения</w:t>
            </w:r>
          </w:p>
          <w:p w:rsidR="00A344E7" w:rsidRPr="00A344E7" w:rsidRDefault="00A344E7" w:rsidP="00A344E7">
            <w:pPr>
              <w:jc w:val="center"/>
              <w:rPr>
                <w:kern w:val="2"/>
                <w:sz w:val="28"/>
                <w:szCs w:val="28"/>
              </w:rPr>
            </w:pPr>
            <w:r w:rsidRPr="00A344E7">
              <w:rPr>
                <w:kern w:val="2"/>
                <w:sz w:val="28"/>
                <w:szCs w:val="28"/>
              </w:rPr>
              <w:t>Кореновского района</w:t>
            </w:r>
          </w:p>
          <w:p w:rsidR="00A344E7" w:rsidRPr="00A344E7" w:rsidRDefault="00A344E7" w:rsidP="001F641F">
            <w:pPr>
              <w:jc w:val="center"/>
              <w:rPr>
                <w:rFonts w:eastAsia="Calibri"/>
                <w:kern w:val="0"/>
                <w:sz w:val="28"/>
                <w:szCs w:val="28"/>
                <w:lang w:eastAsia="en-US"/>
              </w:rPr>
            </w:pPr>
            <w:r w:rsidRPr="00A344E7">
              <w:rPr>
                <w:kern w:val="2"/>
                <w:sz w:val="28"/>
                <w:szCs w:val="28"/>
              </w:rPr>
              <w:t xml:space="preserve">от </w:t>
            </w:r>
            <w:r w:rsidR="001F641F">
              <w:rPr>
                <w:kern w:val="2"/>
                <w:sz w:val="28"/>
                <w:szCs w:val="28"/>
              </w:rPr>
              <w:t>06</w:t>
            </w:r>
            <w:r w:rsidR="00BA009A">
              <w:rPr>
                <w:kern w:val="2"/>
                <w:sz w:val="28"/>
                <w:szCs w:val="28"/>
              </w:rPr>
              <w:t>.0</w:t>
            </w:r>
            <w:r w:rsidR="001F641F">
              <w:rPr>
                <w:kern w:val="2"/>
                <w:sz w:val="28"/>
                <w:szCs w:val="28"/>
              </w:rPr>
              <w:t>8</w:t>
            </w:r>
            <w:r w:rsidR="004422AB">
              <w:rPr>
                <w:kern w:val="2"/>
                <w:sz w:val="28"/>
                <w:szCs w:val="28"/>
              </w:rPr>
              <w:t>.201</w:t>
            </w:r>
            <w:r w:rsidR="00BA009A">
              <w:rPr>
                <w:kern w:val="2"/>
                <w:sz w:val="28"/>
                <w:szCs w:val="28"/>
              </w:rPr>
              <w:t>8</w:t>
            </w:r>
            <w:r w:rsidR="004422AB">
              <w:rPr>
                <w:kern w:val="2"/>
                <w:sz w:val="28"/>
                <w:szCs w:val="28"/>
              </w:rPr>
              <w:t xml:space="preserve"> № </w:t>
            </w:r>
            <w:r w:rsidR="00243EC8">
              <w:rPr>
                <w:kern w:val="2"/>
                <w:sz w:val="28"/>
                <w:szCs w:val="28"/>
              </w:rPr>
              <w:t>137</w:t>
            </w:r>
          </w:p>
        </w:tc>
      </w:tr>
    </w:tbl>
    <w:p w:rsidR="005F5404" w:rsidRDefault="005F5404" w:rsidP="001F641F">
      <w:pPr>
        <w:autoSpaceDE w:val="0"/>
        <w:jc w:val="center"/>
        <w:rPr>
          <w:rFonts w:eastAsia="Calibri"/>
          <w:kern w:val="0"/>
          <w:sz w:val="28"/>
          <w:szCs w:val="28"/>
          <w:lang w:eastAsia="en-US"/>
        </w:rPr>
      </w:pPr>
    </w:p>
    <w:p w:rsidR="006862F3" w:rsidRDefault="006862F3" w:rsidP="001F641F">
      <w:pPr>
        <w:autoSpaceDE w:val="0"/>
        <w:jc w:val="center"/>
        <w:rPr>
          <w:rFonts w:eastAsia="Calibri"/>
          <w:kern w:val="0"/>
          <w:sz w:val="28"/>
          <w:szCs w:val="28"/>
          <w:lang w:eastAsia="en-US"/>
        </w:rPr>
      </w:pPr>
    </w:p>
    <w:p w:rsidR="001F641F" w:rsidRPr="006862F3" w:rsidRDefault="001F641F" w:rsidP="006862F3">
      <w:pPr>
        <w:pStyle w:val="af7"/>
        <w:spacing w:before="0" w:after="0"/>
        <w:rPr>
          <w:rFonts w:ascii="Times New Roman" w:hAnsi="Times New Roman" w:cs="Times New Roman"/>
          <w:b w:val="0"/>
          <w:sz w:val="28"/>
          <w:szCs w:val="28"/>
        </w:rPr>
      </w:pPr>
      <w:r w:rsidRPr="006862F3">
        <w:rPr>
          <w:rFonts w:ascii="Times New Roman" w:hAnsi="Times New Roman" w:cs="Times New Roman"/>
          <w:b w:val="0"/>
          <w:sz w:val="28"/>
          <w:szCs w:val="28"/>
        </w:rPr>
        <w:t>Документация об аукционе</w:t>
      </w:r>
    </w:p>
    <w:p w:rsidR="001F641F" w:rsidRPr="001F641F" w:rsidRDefault="001F641F" w:rsidP="006862F3">
      <w:pPr>
        <w:jc w:val="center"/>
        <w:rPr>
          <w:sz w:val="28"/>
          <w:szCs w:val="28"/>
        </w:rPr>
      </w:pPr>
      <w:r w:rsidRPr="001F641F">
        <w:rPr>
          <w:sz w:val="28"/>
          <w:szCs w:val="28"/>
        </w:rPr>
        <w:t xml:space="preserve">на право заключения договора купли-продажи </w:t>
      </w:r>
    </w:p>
    <w:p w:rsidR="001F641F" w:rsidRPr="001F641F" w:rsidRDefault="001F641F" w:rsidP="006862F3">
      <w:pPr>
        <w:jc w:val="center"/>
        <w:rPr>
          <w:sz w:val="26"/>
          <w:szCs w:val="26"/>
        </w:rPr>
      </w:pPr>
    </w:p>
    <w:p w:rsidR="001F641F" w:rsidRPr="006862F3" w:rsidRDefault="001F641F" w:rsidP="006862F3">
      <w:pPr>
        <w:jc w:val="center"/>
        <w:rPr>
          <w:sz w:val="28"/>
          <w:szCs w:val="26"/>
        </w:rPr>
      </w:pPr>
      <w:r w:rsidRPr="006862F3">
        <w:rPr>
          <w:sz w:val="28"/>
          <w:szCs w:val="26"/>
        </w:rPr>
        <w:t>1. Общие положения.</w:t>
      </w:r>
    </w:p>
    <w:p w:rsidR="001F641F" w:rsidRPr="006862F3" w:rsidRDefault="001F641F" w:rsidP="00243EC8">
      <w:pPr>
        <w:ind w:firstLine="709"/>
        <w:jc w:val="both"/>
        <w:rPr>
          <w:sz w:val="28"/>
          <w:szCs w:val="28"/>
        </w:rPr>
      </w:pPr>
      <w:r w:rsidRPr="006862F3">
        <w:rPr>
          <w:sz w:val="28"/>
          <w:szCs w:val="28"/>
        </w:rPr>
        <w:t>В соответствии с Федеральным</w:t>
      </w:r>
      <w:r w:rsidR="00243EC8">
        <w:rPr>
          <w:sz w:val="28"/>
          <w:szCs w:val="28"/>
        </w:rPr>
        <w:t xml:space="preserve"> законом от 21.12.2001 </w:t>
      </w:r>
      <w:r w:rsidRPr="006862F3">
        <w:rPr>
          <w:sz w:val="28"/>
          <w:szCs w:val="28"/>
        </w:rPr>
        <w:t>№</w:t>
      </w:r>
      <w:r w:rsidR="00243EC8">
        <w:rPr>
          <w:sz w:val="28"/>
          <w:szCs w:val="28"/>
        </w:rPr>
        <w:t xml:space="preserve"> </w:t>
      </w:r>
      <w:r w:rsidRPr="006862F3">
        <w:rPr>
          <w:sz w:val="28"/>
          <w:szCs w:val="28"/>
        </w:rPr>
        <w:t xml:space="preserve">178-ФЗ </w:t>
      </w:r>
      <w:r w:rsidR="00243EC8">
        <w:rPr>
          <w:sz w:val="28"/>
          <w:szCs w:val="28"/>
        </w:rPr>
        <w:t xml:space="preserve">                        </w:t>
      </w:r>
      <w:r w:rsidRPr="006862F3">
        <w:rPr>
          <w:sz w:val="28"/>
          <w:szCs w:val="28"/>
        </w:rPr>
        <w:t>«О приватизации государственного и муниципального имущества», Постановлением Правительства Российс</w:t>
      </w:r>
      <w:r w:rsidR="00243EC8">
        <w:rPr>
          <w:sz w:val="28"/>
          <w:szCs w:val="28"/>
        </w:rPr>
        <w:t>кой Федерации от 12.08.2002</w:t>
      </w:r>
      <w:r w:rsidRPr="006862F3">
        <w:rPr>
          <w:sz w:val="28"/>
          <w:szCs w:val="28"/>
        </w:rPr>
        <w:t xml:space="preserve"> № 585 «Об утверждении Положения об организации продажи государственного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постановлением администрации Журавского сельского поселения Кореновского </w:t>
      </w:r>
      <w:r w:rsidR="00243EC8">
        <w:rPr>
          <w:sz w:val="28"/>
          <w:szCs w:val="28"/>
        </w:rPr>
        <w:t xml:space="preserve">района от 25.06.2018 </w:t>
      </w:r>
      <w:r w:rsidRPr="006862F3">
        <w:rPr>
          <w:sz w:val="28"/>
          <w:szCs w:val="28"/>
        </w:rPr>
        <w:t>№ 110  «О комиссии по проведению торгов (конкурсов, аукционов) по продаже муниципального имущества Журавского сельского поселения Кореновского района»</w:t>
      </w:r>
      <w:r w:rsidR="00243EC8">
        <w:rPr>
          <w:sz w:val="28"/>
          <w:szCs w:val="28"/>
        </w:rPr>
        <w:t xml:space="preserve"> </w:t>
      </w:r>
      <w:r w:rsidRPr="006862F3">
        <w:rPr>
          <w:sz w:val="28"/>
          <w:szCs w:val="28"/>
        </w:rPr>
        <w:t>администрация Журавского сельского поселения Кореновского района  сообщает о проведении открытого аукциона, в соответствии с прогнозным планом (программой) приватизации муниципального имущества Журавского сельского поселения Кореновского района на 2018 год утвержденным на основании решения Совета Журавского сельского поселения Кореновского района от 26.10.2017 года № 183.</w:t>
      </w:r>
    </w:p>
    <w:p w:rsidR="001F641F" w:rsidRPr="006862F3" w:rsidRDefault="001F641F" w:rsidP="00243EC8">
      <w:pPr>
        <w:ind w:firstLine="709"/>
        <w:jc w:val="both"/>
        <w:rPr>
          <w:sz w:val="28"/>
          <w:szCs w:val="28"/>
        </w:rPr>
      </w:pPr>
      <w:r w:rsidRPr="006862F3">
        <w:rPr>
          <w:sz w:val="28"/>
          <w:szCs w:val="28"/>
        </w:rPr>
        <w:t>Положения, не вошедшие в настоящую документацию, регулируются действующим законодательством Российской Федерации.</w:t>
      </w:r>
    </w:p>
    <w:p w:rsidR="001F641F" w:rsidRPr="006862F3" w:rsidRDefault="001F641F" w:rsidP="00243EC8">
      <w:pPr>
        <w:tabs>
          <w:tab w:val="left" w:pos="900"/>
        </w:tabs>
        <w:ind w:firstLine="709"/>
        <w:jc w:val="both"/>
        <w:rPr>
          <w:sz w:val="28"/>
          <w:szCs w:val="28"/>
        </w:rPr>
      </w:pPr>
      <w:r w:rsidRPr="006862F3">
        <w:rPr>
          <w:sz w:val="28"/>
          <w:szCs w:val="28"/>
        </w:rPr>
        <w:t xml:space="preserve">Организатором аукциона является: администрация Журавского сельского поселения Кореновского района </w:t>
      </w:r>
    </w:p>
    <w:p w:rsidR="001F641F" w:rsidRPr="006862F3" w:rsidRDefault="001F641F" w:rsidP="00243EC8">
      <w:pPr>
        <w:tabs>
          <w:tab w:val="left" w:pos="0"/>
          <w:tab w:val="left" w:pos="900"/>
        </w:tabs>
        <w:ind w:firstLine="709"/>
        <w:jc w:val="both"/>
        <w:rPr>
          <w:color w:val="000000"/>
          <w:sz w:val="28"/>
          <w:szCs w:val="28"/>
        </w:rPr>
      </w:pPr>
      <w:r w:rsidRPr="006862F3">
        <w:rPr>
          <w:sz w:val="28"/>
          <w:szCs w:val="28"/>
        </w:rPr>
        <w:t xml:space="preserve">Место   нахождения   организатора   аукциона:   </w:t>
      </w:r>
      <w:r w:rsidRPr="006862F3">
        <w:rPr>
          <w:color w:val="000000"/>
          <w:sz w:val="28"/>
          <w:szCs w:val="28"/>
        </w:rPr>
        <w:t>Краснодарский   край,  Кореновский район, станица Журавская, улица Красная, 19.</w:t>
      </w:r>
    </w:p>
    <w:p w:rsidR="001F641F" w:rsidRPr="006862F3" w:rsidRDefault="001F641F" w:rsidP="00243EC8">
      <w:pPr>
        <w:tabs>
          <w:tab w:val="left" w:pos="0"/>
          <w:tab w:val="left" w:pos="900"/>
        </w:tabs>
        <w:ind w:firstLine="709"/>
        <w:jc w:val="both"/>
        <w:rPr>
          <w:color w:val="000000"/>
          <w:sz w:val="28"/>
          <w:szCs w:val="28"/>
        </w:rPr>
      </w:pPr>
      <w:r w:rsidRPr="006862F3">
        <w:rPr>
          <w:sz w:val="28"/>
          <w:szCs w:val="28"/>
        </w:rPr>
        <w:t xml:space="preserve">Почтовый адрес организатора   аукциона: 353154, </w:t>
      </w:r>
      <w:r w:rsidRPr="006862F3">
        <w:rPr>
          <w:color w:val="000000"/>
          <w:sz w:val="28"/>
          <w:szCs w:val="28"/>
        </w:rPr>
        <w:t>Краснодарский край, Кореновский район, станица Журавская, улица Красная, 19.</w:t>
      </w:r>
    </w:p>
    <w:p w:rsidR="001F641F" w:rsidRPr="006862F3" w:rsidRDefault="001F641F" w:rsidP="00243EC8">
      <w:pPr>
        <w:tabs>
          <w:tab w:val="left" w:pos="900"/>
        </w:tabs>
        <w:ind w:firstLine="709"/>
        <w:jc w:val="both"/>
        <w:rPr>
          <w:rStyle w:val="af"/>
          <w:color w:val="000000"/>
          <w:sz w:val="28"/>
          <w:szCs w:val="28"/>
        </w:rPr>
      </w:pPr>
      <w:r w:rsidRPr="006862F3">
        <w:rPr>
          <w:sz w:val="28"/>
          <w:szCs w:val="28"/>
        </w:rPr>
        <w:t xml:space="preserve">Адрес электронной почты организатора аукциона: </w:t>
      </w:r>
      <w:r w:rsidRPr="006862F3">
        <w:rPr>
          <w:rStyle w:val="af"/>
          <w:color w:val="000000"/>
          <w:sz w:val="28"/>
          <w:szCs w:val="28"/>
          <w:lang w:val="en-US"/>
        </w:rPr>
        <w:t>juravskaya</w:t>
      </w:r>
      <w:r w:rsidRPr="006862F3">
        <w:rPr>
          <w:rStyle w:val="af"/>
          <w:color w:val="000000"/>
          <w:sz w:val="28"/>
          <w:szCs w:val="28"/>
        </w:rPr>
        <w:t>@</w:t>
      </w:r>
      <w:r w:rsidRPr="006862F3">
        <w:rPr>
          <w:rStyle w:val="af"/>
          <w:color w:val="000000"/>
          <w:sz w:val="28"/>
          <w:szCs w:val="28"/>
          <w:lang w:val="en-US"/>
        </w:rPr>
        <w:t>inbox</w:t>
      </w:r>
      <w:r w:rsidRPr="006862F3">
        <w:rPr>
          <w:rStyle w:val="af"/>
          <w:color w:val="000000"/>
          <w:sz w:val="28"/>
          <w:szCs w:val="28"/>
        </w:rPr>
        <w:t>.</w:t>
      </w:r>
      <w:r w:rsidRPr="006862F3">
        <w:rPr>
          <w:rStyle w:val="af"/>
          <w:color w:val="000000"/>
          <w:sz w:val="28"/>
          <w:szCs w:val="28"/>
          <w:lang w:val="en-US"/>
        </w:rPr>
        <w:t>ru</w:t>
      </w:r>
    </w:p>
    <w:p w:rsidR="001F641F" w:rsidRPr="006862F3" w:rsidRDefault="001F641F" w:rsidP="00243EC8">
      <w:pPr>
        <w:shd w:val="clear" w:color="auto" w:fill="FFFFFF"/>
        <w:tabs>
          <w:tab w:val="left" w:pos="900"/>
          <w:tab w:val="right" w:pos="9072"/>
          <w:tab w:val="left" w:pos="9360"/>
        </w:tabs>
        <w:ind w:firstLine="709"/>
        <w:rPr>
          <w:sz w:val="28"/>
          <w:szCs w:val="28"/>
        </w:rPr>
      </w:pPr>
      <w:r w:rsidRPr="006862F3">
        <w:rPr>
          <w:sz w:val="28"/>
          <w:szCs w:val="28"/>
        </w:rPr>
        <w:t xml:space="preserve">Номер контактного телефона организатора аукциона: </w:t>
      </w:r>
    </w:p>
    <w:p w:rsidR="001F641F" w:rsidRPr="006862F3" w:rsidRDefault="001F641F" w:rsidP="00243EC8">
      <w:pPr>
        <w:shd w:val="clear" w:color="auto" w:fill="FFFFFF"/>
        <w:tabs>
          <w:tab w:val="left" w:pos="900"/>
          <w:tab w:val="right" w:pos="9072"/>
          <w:tab w:val="left" w:pos="9360"/>
        </w:tabs>
        <w:ind w:firstLine="709"/>
        <w:rPr>
          <w:color w:val="000000"/>
          <w:spacing w:val="-1"/>
          <w:sz w:val="28"/>
          <w:szCs w:val="28"/>
        </w:rPr>
      </w:pPr>
      <w:r w:rsidRPr="006862F3">
        <w:rPr>
          <w:color w:val="000000"/>
          <w:sz w:val="28"/>
          <w:szCs w:val="28"/>
        </w:rPr>
        <w:t>(86142) 2</w:t>
      </w:r>
      <w:r w:rsidRPr="006862F3">
        <w:rPr>
          <w:color w:val="000000"/>
          <w:spacing w:val="-1"/>
          <w:sz w:val="28"/>
          <w:szCs w:val="28"/>
        </w:rPr>
        <w:t>-51-41.</w:t>
      </w:r>
    </w:p>
    <w:p w:rsidR="00243EC8" w:rsidRDefault="001F641F" w:rsidP="00243EC8">
      <w:pPr>
        <w:tabs>
          <w:tab w:val="left" w:pos="0"/>
          <w:tab w:val="left" w:pos="900"/>
        </w:tabs>
        <w:ind w:firstLine="709"/>
        <w:jc w:val="both"/>
        <w:rPr>
          <w:color w:val="000000"/>
          <w:sz w:val="28"/>
          <w:szCs w:val="28"/>
        </w:rPr>
      </w:pPr>
      <w:r w:rsidRPr="006862F3">
        <w:rPr>
          <w:sz w:val="28"/>
          <w:szCs w:val="28"/>
        </w:rPr>
        <w:t xml:space="preserve">Документация об аукционе предоставляется в течение двух рабочих дней с даты получения соответствующего заявления от любого заинтересованного лица, поданного в письменной форме, в том числе в форме электронного документа, </w:t>
      </w:r>
      <w:r w:rsidRPr="006862F3">
        <w:rPr>
          <w:color w:val="000000"/>
          <w:sz w:val="28"/>
          <w:szCs w:val="28"/>
        </w:rPr>
        <w:t xml:space="preserve">в рабочие дни с 8 ч. 00 мин. до 16 ч. 00 мин. по адресу: </w:t>
      </w:r>
    </w:p>
    <w:p w:rsidR="00243EC8" w:rsidRDefault="00243EC8" w:rsidP="00243EC8">
      <w:pPr>
        <w:tabs>
          <w:tab w:val="left" w:pos="0"/>
          <w:tab w:val="left" w:pos="900"/>
        </w:tabs>
        <w:jc w:val="center"/>
        <w:rPr>
          <w:color w:val="000000"/>
          <w:sz w:val="28"/>
          <w:szCs w:val="28"/>
        </w:rPr>
      </w:pPr>
      <w:r>
        <w:rPr>
          <w:color w:val="000000"/>
          <w:sz w:val="28"/>
          <w:szCs w:val="28"/>
        </w:rPr>
        <w:lastRenderedPageBreak/>
        <w:t>2</w:t>
      </w:r>
    </w:p>
    <w:p w:rsidR="001F641F" w:rsidRPr="006862F3" w:rsidRDefault="001F641F" w:rsidP="00243EC8">
      <w:pPr>
        <w:tabs>
          <w:tab w:val="left" w:pos="0"/>
          <w:tab w:val="left" w:pos="900"/>
        </w:tabs>
        <w:ind w:firstLine="709"/>
        <w:jc w:val="both"/>
        <w:rPr>
          <w:color w:val="000000"/>
          <w:spacing w:val="-1"/>
          <w:sz w:val="28"/>
          <w:szCs w:val="28"/>
        </w:rPr>
      </w:pPr>
      <w:r w:rsidRPr="006862F3">
        <w:rPr>
          <w:color w:val="000000"/>
          <w:sz w:val="28"/>
          <w:szCs w:val="28"/>
        </w:rPr>
        <w:t xml:space="preserve">Краснодарский край, Кореновский район, станица Журавская, улица Красная, 19, </w:t>
      </w:r>
      <w:r w:rsidRPr="006862F3">
        <w:rPr>
          <w:sz w:val="28"/>
          <w:szCs w:val="28"/>
        </w:rPr>
        <w:t xml:space="preserve">контактный телефон: </w:t>
      </w:r>
      <w:r w:rsidRPr="006862F3">
        <w:rPr>
          <w:color w:val="000000"/>
          <w:spacing w:val="-1"/>
          <w:sz w:val="28"/>
          <w:szCs w:val="28"/>
        </w:rPr>
        <w:t>(86142) 2-51-41, контактное лицо -  Андреева Галина Николаевна (заместитель председателя комиссии).</w:t>
      </w:r>
    </w:p>
    <w:p w:rsidR="001F641F" w:rsidRPr="006862F3" w:rsidRDefault="001F641F" w:rsidP="00243EC8">
      <w:pPr>
        <w:tabs>
          <w:tab w:val="left" w:pos="900"/>
        </w:tabs>
        <w:ind w:firstLine="709"/>
        <w:jc w:val="both"/>
        <w:rPr>
          <w:sz w:val="28"/>
          <w:szCs w:val="28"/>
        </w:rPr>
      </w:pPr>
      <w:r w:rsidRPr="006862F3">
        <w:rPr>
          <w:sz w:val="28"/>
          <w:szCs w:val="28"/>
        </w:rPr>
        <w:t>Плата за предоставление документации об аукционе не предусмотрена.</w:t>
      </w:r>
    </w:p>
    <w:p w:rsidR="001F641F" w:rsidRPr="006862F3" w:rsidRDefault="001F641F" w:rsidP="00243EC8">
      <w:pPr>
        <w:ind w:firstLine="709"/>
        <w:jc w:val="both"/>
        <w:rPr>
          <w:color w:val="000000"/>
          <w:sz w:val="28"/>
          <w:szCs w:val="28"/>
        </w:rPr>
      </w:pPr>
      <w:r w:rsidRPr="006862F3">
        <w:rPr>
          <w:sz w:val="28"/>
          <w:szCs w:val="28"/>
        </w:rPr>
        <w:t xml:space="preserve">Электронный адрес сайта в сети «Интернет», на котором размещена документация об аукционе: </w:t>
      </w:r>
      <w:hyperlink r:id="rId10" w:history="1">
        <w:r w:rsidRPr="006862F3">
          <w:rPr>
            <w:rStyle w:val="af"/>
            <w:sz w:val="28"/>
            <w:szCs w:val="28"/>
          </w:rPr>
          <w:t>http://www</w:t>
        </w:r>
      </w:hyperlink>
      <w:r w:rsidRPr="006862F3">
        <w:rPr>
          <w:sz w:val="28"/>
          <w:szCs w:val="28"/>
        </w:rPr>
        <w:t>.</w:t>
      </w:r>
      <w:r w:rsidRPr="006862F3">
        <w:rPr>
          <w:color w:val="000000"/>
          <w:sz w:val="28"/>
          <w:szCs w:val="28"/>
          <w:lang w:val="en-US"/>
        </w:rPr>
        <w:t>torgi</w:t>
      </w:r>
      <w:r w:rsidRPr="006862F3">
        <w:rPr>
          <w:color w:val="000000"/>
          <w:sz w:val="28"/>
          <w:szCs w:val="28"/>
        </w:rPr>
        <w:t>.</w:t>
      </w:r>
      <w:r w:rsidRPr="006862F3">
        <w:rPr>
          <w:color w:val="000000"/>
          <w:sz w:val="28"/>
          <w:szCs w:val="28"/>
          <w:lang w:val="en-US"/>
        </w:rPr>
        <w:t>gov</w:t>
      </w:r>
      <w:r w:rsidRPr="006862F3">
        <w:rPr>
          <w:color w:val="000000"/>
          <w:sz w:val="28"/>
          <w:szCs w:val="28"/>
        </w:rPr>
        <w:t>.</w:t>
      </w:r>
      <w:r w:rsidRPr="006862F3">
        <w:rPr>
          <w:color w:val="000000"/>
          <w:sz w:val="28"/>
          <w:szCs w:val="28"/>
          <w:lang w:val="en-US"/>
        </w:rPr>
        <w:t>ru</w:t>
      </w:r>
      <w:r w:rsidRPr="006862F3">
        <w:rPr>
          <w:color w:val="000000"/>
          <w:sz w:val="28"/>
          <w:szCs w:val="28"/>
        </w:rPr>
        <w:t>.</w:t>
      </w:r>
    </w:p>
    <w:p w:rsidR="001F641F" w:rsidRPr="006862F3" w:rsidRDefault="001F641F" w:rsidP="00243EC8">
      <w:pPr>
        <w:tabs>
          <w:tab w:val="left" w:pos="900"/>
        </w:tabs>
        <w:ind w:firstLine="709"/>
        <w:jc w:val="both"/>
        <w:rPr>
          <w:sz w:val="28"/>
          <w:szCs w:val="28"/>
        </w:rPr>
      </w:pPr>
      <w:r w:rsidRPr="006862F3">
        <w:rPr>
          <w:sz w:val="28"/>
          <w:szCs w:val="28"/>
        </w:rPr>
        <w:t>Для участия в аукционе организатором установлен задаток в размере 20% от начальной цены.</w:t>
      </w:r>
    </w:p>
    <w:p w:rsidR="001F641F" w:rsidRPr="006862F3" w:rsidRDefault="001F641F" w:rsidP="00243EC8">
      <w:pPr>
        <w:tabs>
          <w:tab w:val="left" w:pos="900"/>
        </w:tabs>
        <w:ind w:firstLine="709"/>
        <w:jc w:val="both"/>
        <w:rPr>
          <w:sz w:val="28"/>
          <w:szCs w:val="28"/>
        </w:rPr>
      </w:pPr>
      <w:r w:rsidRPr="006862F3">
        <w:rPr>
          <w:sz w:val="28"/>
          <w:szCs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F641F" w:rsidRPr="006862F3" w:rsidRDefault="001F641F" w:rsidP="00243EC8">
      <w:pPr>
        <w:tabs>
          <w:tab w:val="left" w:pos="900"/>
        </w:tabs>
        <w:ind w:firstLine="709"/>
        <w:jc w:val="both"/>
        <w:rPr>
          <w:sz w:val="28"/>
          <w:szCs w:val="28"/>
        </w:rPr>
      </w:pPr>
      <w:r w:rsidRPr="006862F3">
        <w:rPr>
          <w:sz w:val="28"/>
          <w:szCs w:val="2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то есть не позднее 24 августа 2018 года.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1F641F" w:rsidRPr="006862F3" w:rsidRDefault="001F641F" w:rsidP="001F641F">
      <w:pPr>
        <w:ind w:firstLine="900"/>
        <w:jc w:val="both"/>
        <w:rPr>
          <w:sz w:val="28"/>
          <w:szCs w:val="28"/>
        </w:rPr>
      </w:pPr>
    </w:p>
    <w:p w:rsidR="001F641F" w:rsidRPr="00243EC8" w:rsidRDefault="00243EC8" w:rsidP="001F641F">
      <w:pPr>
        <w:jc w:val="center"/>
        <w:rPr>
          <w:sz w:val="28"/>
          <w:szCs w:val="28"/>
        </w:rPr>
      </w:pPr>
      <w:r>
        <w:rPr>
          <w:sz w:val="28"/>
          <w:szCs w:val="28"/>
        </w:rPr>
        <w:t>2. Информация о лоте аукциона</w:t>
      </w:r>
    </w:p>
    <w:p w:rsidR="001F641F" w:rsidRPr="006862F3" w:rsidRDefault="001F641F" w:rsidP="001F641F">
      <w:pPr>
        <w:tabs>
          <w:tab w:val="left" w:pos="900"/>
        </w:tabs>
        <w:jc w:val="both"/>
        <w:rPr>
          <w:b/>
          <w:sz w:val="28"/>
          <w:szCs w:val="28"/>
        </w:rPr>
      </w:pPr>
    </w:p>
    <w:p w:rsidR="001F641F" w:rsidRPr="006862F3" w:rsidRDefault="001F641F" w:rsidP="001F641F">
      <w:pPr>
        <w:ind w:firstLine="900"/>
        <w:jc w:val="both"/>
        <w:rPr>
          <w:sz w:val="28"/>
          <w:szCs w:val="28"/>
        </w:rPr>
      </w:pPr>
      <w:r w:rsidRPr="006862F3">
        <w:rPr>
          <w:sz w:val="28"/>
          <w:szCs w:val="28"/>
        </w:rPr>
        <w:t>На аукцион выставляется следующий лот:</w:t>
      </w:r>
    </w:p>
    <w:p w:rsidR="001F641F" w:rsidRPr="006862F3" w:rsidRDefault="001F641F" w:rsidP="001F641F">
      <w:pPr>
        <w:widowControl w:val="0"/>
        <w:tabs>
          <w:tab w:val="left" w:pos="900"/>
        </w:tabs>
        <w:ind w:firstLine="900"/>
        <w:jc w:val="both"/>
        <w:rPr>
          <w:bCs/>
          <w:color w:val="000000"/>
          <w:sz w:val="28"/>
          <w:szCs w:val="28"/>
        </w:rPr>
      </w:pPr>
    </w:p>
    <w:p w:rsidR="001F641F" w:rsidRPr="006862F3" w:rsidRDefault="001F641F" w:rsidP="00243EC8">
      <w:pPr>
        <w:widowControl w:val="0"/>
        <w:tabs>
          <w:tab w:val="left" w:pos="900"/>
        </w:tabs>
        <w:ind w:firstLine="709"/>
        <w:jc w:val="both"/>
        <w:rPr>
          <w:b/>
          <w:sz w:val="28"/>
          <w:szCs w:val="28"/>
        </w:rPr>
      </w:pPr>
      <w:r w:rsidRPr="006862F3">
        <w:rPr>
          <w:b/>
          <w:bCs/>
          <w:color w:val="000000"/>
          <w:sz w:val="28"/>
          <w:szCs w:val="28"/>
        </w:rPr>
        <w:t>2.1. Лот №1:</w:t>
      </w:r>
    </w:p>
    <w:p w:rsidR="001F641F" w:rsidRPr="006862F3" w:rsidRDefault="001F641F" w:rsidP="00243EC8">
      <w:pPr>
        <w:ind w:firstLine="709"/>
        <w:jc w:val="both"/>
        <w:rPr>
          <w:sz w:val="28"/>
          <w:szCs w:val="28"/>
        </w:rPr>
      </w:pPr>
      <w:r w:rsidRPr="006862F3">
        <w:rPr>
          <w:sz w:val="28"/>
          <w:szCs w:val="28"/>
        </w:rPr>
        <w:t>2.1.1. Информация о лоте аукциона: Экскаватор ЭО-2627 (МТЗ-80), 1994 года выпуска, цвет Синий, номер заводской машины (рамы) 938538 (124), серия и номер транспортного средства ВВ 039313</w:t>
      </w:r>
    </w:p>
    <w:p w:rsidR="001F641F" w:rsidRPr="006862F3" w:rsidRDefault="001F641F" w:rsidP="00243EC8">
      <w:pPr>
        <w:tabs>
          <w:tab w:val="left" w:pos="900"/>
        </w:tabs>
        <w:ind w:firstLine="709"/>
        <w:jc w:val="both"/>
        <w:rPr>
          <w:sz w:val="28"/>
          <w:szCs w:val="28"/>
        </w:rPr>
      </w:pPr>
      <w:r w:rsidRPr="006862F3">
        <w:rPr>
          <w:sz w:val="28"/>
          <w:szCs w:val="28"/>
        </w:rPr>
        <w:t xml:space="preserve">2.1.2. Цена лота. </w:t>
      </w:r>
    </w:p>
    <w:p w:rsidR="001F641F" w:rsidRPr="006862F3" w:rsidRDefault="001F641F" w:rsidP="00243EC8">
      <w:pPr>
        <w:ind w:firstLine="709"/>
        <w:jc w:val="both"/>
        <w:rPr>
          <w:sz w:val="28"/>
          <w:szCs w:val="28"/>
        </w:rPr>
      </w:pPr>
      <w:r w:rsidRPr="006862F3">
        <w:rPr>
          <w:sz w:val="28"/>
          <w:szCs w:val="28"/>
        </w:rPr>
        <w:t>Начальная (минимальная) цена лота в размере рыночной стоимости (без учета НДС): 210 169 (двести десять тысяч сто шестьдесят девять)  рублей 00 копеек</w:t>
      </w:r>
    </w:p>
    <w:p w:rsidR="001F641F" w:rsidRPr="006862F3" w:rsidRDefault="001F641F" w:rsidP="00243EC8">
      <w:pPr>
        <w:tabs>
          <w:tab w:val="left" w:pos="900"/>
        </w:tabs>
        <w:ind w:firstLine="709"/>
        <w:jc w:val="both"/>
        <w:rPr>
          <w:sz w:val="28"/>
          <w:szCs w:val="28"/>
        </w:rPr>
      </w:pPr>
      <w:r w:rsidRPr="006862F3">
        <w:rPr>
          <w:sz w:val="28"/>
          <w:szCs w:val="28"/>
        </w:rPr>
        <w:t>2.1.3. Шаг аукциона.</w:t>
      </w:r>
    </w:p>
    <w:p w:rsidR="001F641F" w:rsidRPr="006862F3" w:rsidRDefault="001F641F" w:rsidP="00243EC8">
      <w:pPr>
        <w:ind w:firstLine="709"/>
        <w:jc w:val="both"/>
        <w:rPr>
          <w:b/>
          <w:bCs/>
          <w:color w:val="000000"/>
          <w:sz w:val="28"/>
          <w:szCs w:val="28"/>
        </w:rPr>
      </w:pPr>
      <w:r w:rsidRPr="006862F3">
        <w:rPr>
          <w:sz w:val="28"/>
          <w:szCs w:val="28"/>
        </w:rPr>
        <w:t xml:space="preserve">Величина повышения начальной (минимальной) цены лота - «шаг аукциона»,  составляет  3  процента  от начальной (минимальной) цены лота:  </w:t>
      </w:r>
      <w:r w:rsidRPr="006862F3">
        <w:rPr>
          <w:b/>
          <w:bCs/>
          <w:color w:val="000000"/>
          <w:sz w:val="28"/>
          <w:szCs w:val="28"/>
        </w:rPr>
        <w:t>6305,07 (шесть тысяч триста пять) рублей 07 копеек.</w:t>
      </w:r>
    </w:p>
    <w:p w:rsidR="001F641F" w:rsidRPr="006862F3" w:rsidRDefault="001F641F" w:rsidP="00243EC8">
      <w:pPr>
        <w:ind w:firstLine="709"/>
        <w:jc w:val="both"/>
        <w:rPr>
          <w:sz w:val="28"/>
          <w:szCs w:val="28"/>
        </w:rPr>
      </w:pPr>
      <w:r w:rsidRPr="006862F3">
        <w:rPr>
          <w:sz w:val="28"/>
          <w:szCs w:val="28"/>
        </w:rPr>
        <w:t xml:space="preserve">2.1.4. Форма, сроки и порядок оплаты по договору купли-продажи. </w:t>
      </w:r>
    </w:p>
    <w:p w:rsidR="00243EC8" w:rsidRDefault="001F641F" w:rsidP="00243EC8">
      <w:pPr>
        <w:ind w:firstLine="709"/>
        <w:jc w:val="both"/>
        <w:rPr>
          <w:sz w:val="28"/>
          <w:szCs w:val="28"/>
          <w:shd w:val="clear" w:color="auto" w:fill="FFFFFF"/>
        </w:rPr>
      </w:pPr>
      <w:r w:rsidRPr="006862F3">
        <w:rPr>
          <w:sz w:val="28"/>
          <w:szCs w:val="28"/>
        </w:rPr>
        <w:t xml:space="preserve">Оплата, определенная по итогам проведенного аукциона, за вычетом внесенного задатка, перечисляется победителем аукциона в течении 10 рабочих дней со дня заключения договора купли-продажи. Денежные средства в счет оплаты приватизируемого имущества подлежат перечислению победителем аукциона в бюджет Журавского сельского поселения Кореновского района по следующим реквизитам:  </w:t>
      </w:r>
      <w:r w:rsidRPr="006862F3">
        <w:rPr>
          <w:sz w:val="28"/>
          <w:szCs w:val="28"/>
          <w:shd w:val="clear" w:color="auto" w:fill="FFFFFF"/>
        </w:rPr>
        <w:t>по следующим реквизитам: получатель - Управление Федерального казначейства по Краснодарскому краю (Администрация</w:t>
      </w:r>
    </w:p>
    <w:p w:rsidR="00243EC8" w:rsidRDefault="00243EC8" w:rsidP="00243EC8">
      <w:pPr>
        <w:jc w:val="center"/>
        <w:rPr>
          <w:sz w:val="28"/>
          <w:szCs w:val="28"/>
          <w:shd w:val="clear" w:color="auto" w:fill="FFFFFF"/>
        </w:rPr>
      </w:pPr>
      <w:r>
        <w:rPr>
          <w:sz w:val="28"/>
          <w:szCs w:val="28"/>
          <w:shd w:val="clear" w:color="auto" w:fill="FFFFFF"/>
        </w:rPr>
        <w:lastRenderedPageBreak/>
        <w:t>3</w:t>
      </w:r>
    </w:p>
    <w:p w:rsidR="001F641F" w:rsidRPr="006862F3" w:rsidRDefault="001F641F" w:rsidP="00243EC8">
      <w:pPr>
        <w:jc w:val="both"/>
        <w:rPr>
          <w:sz w:val="28"/>
          <w:szCs w:val="28"/>
        </w:rPr>
      </w:pPr>
      <w:r w:rsidRPr="006862F3">
        <w:rPr>
          <w:sz w:val="28"/>
          <w:szCs w:val="28"/>
          <w:shd w:val="clear" w:color="auto" w:fill="FFFFFF"/>
        </w:rPr>
        <w:t xml:space="preserve"> Журавского сельского поселения Кореновского района), ИНН получателя 2335063711, КПП 233501001, ОКТМО 03621410, расчетный счет 40101810300000010013 в банке получателя Южное  ГУ Банка России, г.Краснодар, БИК банка получателя 040349001 </w:t>
      </w:r>
      <w:r w:rsidRPr="006862F3">
        <w:rPr>
          <w:sz w:val="28"/>
          <w:szCs w:val="28"/>
        </w:rPr>
        <w:t>код  платежа 99211402053100000410.</w:t>
      </w:r>
    </w:p>
    <w:p w:rsidR="001F641F" w:rsidRPr="006862F3" w:rsidRDefault="001F641F" w:rsidP="001F641F">
      <w:pPr>
        <w:tabs>
          <w:tab w:val="left" w:pos="900"/>
        </w:tabs>
        <w:ind w:firstLine="851"/>
        <w:jc w:val="both"/>
        <w:rPr>
          <w:sz w:val="28"/>
          <w:szCs w:val="28"/>
        </w:rPr>
      </w:pPr>
      <w:r w:rsidRPr="006862F3">
        <w:rPr>
          <w:sz w:val="28"/>
          <w:szCs w:val="28"/>
        </w:rPr>
        <w:t xml:space="preserve">2.1.5. Срок, в течение которого победитель аукциона должен подписать проект договора. </w:t>
      </w:r>
    </w:p>
    <w:p w:rsidR="001F641F" w:rsidRPr="006862F3" w:rsidRDefault="001F641F" w:rsidP="001F641F">
      <w:pPr>
        <w:tabs>
          <w:tab w:val="left" w:pos="900"/>
        </w:tabs>
        <w:ind w:firstLine="851"/>
        <w:jc w:val="both"/>
        <w:rPr>
          <w:sz w:val="28"/>
          <w:szCs w:val="28"/>
        </w:rPr>
      </w:pPr>
      <w:r w:rsidRPr="006862F3">
        <w:rPr>
          <w:sz w:val="28"/>
          <w:szCs w:val="28"/>
        </w:rPr>
        <w:t>Победитель аукциона должен подписать проект договора купли-продажи в течение пяти рабочих дней с даты подведения итогов аукциона.</w:t>
      </w:r>
    </w:p>
    <w:p w:rsidR="001F641F" w:rsidRPr="006862F3" w:rsidRDefault="001F641F" w:rsidP="001F641F">
      <w:pPr>
        <w:ind w:firstLine="851"/>
        <w:rPr>
          <w:sz w:val="28"/>
          <w:szCs w:val="28"/>
        </w:rPr>
      </w:pPr>
      <w:r w:rsidRPr="006862F3">
        <w:rPr>
          <w:sz w:val="28"/>
          <w:szCs w:val="28"/>
        </w:rPr>
        <w:t>Проект договора купли-продажи, заключаемый по итогам проведения аукциона, указан в Приложении №1 к настоящей документации об аукционе.</w:t>
      </w:r>
    </w:p>
    <w:p w:rsidR="001F641F" w:rsidRPr="006862F3" w:rsidRDefault="001F641F" w:rsidP="001F641F">
      <w:pPr>
        <w:ind w:firstLine="851"/>
        <w:rPr>
          <w:sz w:val="28"/>
          <w:szCs w:val="28"/>
        </w:rPr>
      </w:pPr>
    </w:p>
    <w:p w:rsidR="001F641F" w:rsidRPr="006862F3" w:rsidRDefault="001F641F" w:rsidP="001F641F">
      <w:pPr>
        <w:widowControl w:val="0"/>
        <w:tabs>
          <w:tab w:val="left" w:pos="900"/>
        </w:tabs>
        <w:ind w:firstLine="900"/>
        <w:jc w:val="both"/>
        <w:rPr>
          <w:b/>
          <w:sz w:val="28"/>
          <w:szCs w:val="28"/>
        </w:rPr>
      </w:pPr>
      <w:r w:rsidRPr="006862F3">
        <w:rPr>
          <w:b/>
          <w:bCs/>
          <w:color w:val="000000"/>
          <w:sz w:val="28"/>
          <w:szCs w:val="28"/>
        </w:rPr>
        <w:t>2.2. Лот №2:</w:t>
      </w:r>
    </w:p>
    <w:p w:rsidR="001F641F" w:rsidRPr="006862F3" w:rsidRDefault="001F641F" w:rsidP="001F641F">
      <w:pPr>
        <w:ind w:firstLine="708"/>
        <w:jc w:val="both"/>
        <w:rPr>
          <w:sz w:val="28"/>
          <w:szCs w:val="28"/>
        </w:rPr>
      </w:pPr>
      <w:r w:rsidRPr="006862F3">
        <w:rPr>
          <w:sz w:val="28"/>
          <w:szCs w:val="28"/>
        </w:rPr>
        <w:t>2.2.1. Информация о лоте аукциона: Трактор МТЗ-80Л, 1984 года выпуска, серия и номер транспортного средства ВВ 039292, номер двигателя 029956, номер заводской машины (рамы)  340952, номер коробки передач 630186, номер основного ведущего моста (мосты) 518799, цвет Синий.</w:t>
      </w:r>
    </w:p>
    <w:p w:rsidR="001F641F" w:rsidRPr="006862F3" w:rsidRDefault="001F641F" w:rsidP="001F641F">
      <w:pPr>
        <w:ind w:firstLine="708"/>
        <w:jc w:val="both"/>
        <w:rPr>
          <w:sz w:val="28"/>
          <w:szCs w:val="28"/>
        </w:rPr>
      </w:pPr>
      <w:r w:rsidRPr="006862F3">
        <w:rPr>
          <w:sz w:val="28"/>
          <w:szCs w:val="28"/>
        </w:rPr>
        <w:t xml:space="preserve">2.2.2. Цена лота. </w:t>
      </w:r>
    </w:p>
    <w:p w:rsidR="001F641F" w:rsidRPr="006862F3" w:rsidRDefault="001F641F" w:rsidP="001F641F">
      <w:pPr>
        <w:ind w:firstLine="900"/>
        <w:jc w:val="both"/>
        <w:rPr>
          <w:sz w:val="28"/>
          <w:szCs w:val="28"/>
        </w:rPr>
      </w:pPr>
      <w:r w:rsidRPr="006862F3">
        <w:rPr>
          <w:sz w:val="28"/>
          <w:szCs w:val="28"/>
        </w:rPr>
        <w:t>Начальная (минимальная) цена лота в размере рыночной стоимости (без учета НДС): 50 941 (пятьдесят тысяч девятьсот сорок один)  рубль 00 копеек</w:t>
      </w:r>
    </w:p>
    <w:p w:rsidR="001F641F" w:rsidRPr="006862F3" w:rsidRDefault="001F641F" w:rsidP="001F641F">
      <w:pPr>
        <w:tabs>
          <w:tab w:val="left" w:pos="900"/>
        </w:tabs>
        <w:ind w:firstLine="900"/>
        <w:jc w:val="both"/>
        <w:rPr>
          <w:sz w:val="28"/>
          <w:szCs w:val="28"/>
        </w:rPr>
      </w:pPr>
      <w:r w:rsidRPr="006862F3">
        <w:rPr>
          <w:sz w:val="28"/>
          <w:szCs w:val="28"/>
        </w:rPr>
        <w:t>2.2.3. Шаг аукциона.</w:t>
      </w:r>
    </w:p>
    <w:p w:rsidR="001F641F" w:rsidRPr="006862F3" w:rsidRDefault="001F641F" w:rsidP="001F641F">
      <w:pPr>
        <w:ind w:firstLine="900"/>
        <w:jc w:val="both"/>
        <w:rPr>
          <w:b/>
          <w:bCs/>
          <w:color w:val="000000"/>
          <w:sz w:val="28"/>
          <w:szCs w:val="28"/>
        </w:rPr>
      </w:pPr>
      <w:r w:rsidRPr="006862F3">
        <w:rPr>
          <w:sz w:val="28"/>
          <w:szCs w:val="28"/>
        </w:rPr>
        <w:t xml:space="preserve">Величина повышения начальной (минимальной) цены лота - «шаг аукциона»,  составляет  3  процента  от начальной (минимальной) цены лота:  </w:t>
      </w:r>
      <w:r w:rsidRPr="006862F3">
        <w:rPr>
          <w:b/>
          <w:bCs/>
          <w:color w:val="000000"/>
          <w:sz w:val="28"/>
          <w:szCs w:val="28"/>
        </w:rPr>
        <w:t>1528,23 (одна тысяча пятьсот двадцать восемь) рублей 23 копейки.</w:t>
      </w:r>
    </w:p>
    <w:p w:rsidR="001F641F" w:rsidRPr="006862F3" w:rsidRDefault="001F641F" w:rsidP="001F641F">
      <w:pPr>
        <w:ind w:firstLine="851"/>
        <w:jc w:val="both"/>
        <w:rPr>
          <w:sz w:val="28"/>
          <w:szCs w:val="28"/>
        </w:rPr>
      </w:pPr>
      <w:r w:rsidRPr="006862F3">
        <w:rPr>
          <w:sz w:val="28"/>
          <w:szCs w:val="28"/>
        </w:rPr>
        <w:t xml:space="preserve">2.2.4. Форма, сроки и порядок оплаты по договору купли-продажи. </w:t>
      </w:r>
    </w:p>
    <w:p w:rsidR="001F641F" w:rsidRPr="006862F3" w:rsidRDefault="001F641F" w:rsidP="001F641F">
      <w:pPr>
        <w:ind w:firstLine="851"/>
        <w:jc w:val="both"/>
        <w:rPr>
          <w:sz w:val="28"/>
          <w:szCs w:val="28"/>
        </w:rPr>
      </w:pPr>
      <w:r w:rsidRPr="006862F3">
        <w:rPr>
          <w:sz w:val="28"/>
          <w:szCs w:val="28"/>
        </w:rPr>
        <w:t xml:space="preserve">Оплата, определенная по итогам проведенного аукциона, за вычетом внесенного задатка, перечисляется победителем аукциона в течении 10 рабочих дней со дня заключения договора купли-продажи. Денежные средства в счет оплаты приватизируемого имущества подлежат перечислению победителем аукциона в бюджет Журавского сельского поселения Кореновского района по следующим реквизитам:  </w:t>
      </w:r>
      <w:r w:rsidRPr="006862F3">
        <w:rPr>
          <w:sz w:val="28"/>
          <w:szCs w:val="28"/>
          <w:shd w:val="clear" w:color="auto" w:fill="FFFFFF"/>
        </w:rPr>
        <w:t xml:space="preserve">по следующим реквизитам: получатель - Управление Федерального казначейства по Краснодарскому краю (Администрация Журавского сельского поселения Кореновского района), ИНН получателя 2335063711, КПП 233501001, ОКТМО 03621410, расчетный счет 40101810300000010013 в банке получателя Южное  ГУ Банка России, г.Краснодар, БИК банка получателя 040349001 </w:t>
      </w:r>
      <w:r w:rsidRPr="006862F3">
        <w:rPr>
          <w:sz w:val="28"/>
          <w:szCs w:val="28"/>
        </w:rPr>
        <w:t>код  платежа 99211402053100000410.</w:t>
      </w:r>
    </w:p>
    <w:p w:rsidR="001F641F" w:rsidRPr="006862F3" w:rsidRDefault="001F641F" w:rsidP="001F641F">
      <w:pPr>
        <w:tabs>
          <w:tab w:val="left" w:pos="900"/>
        </w:tabs>
        <w:ind w:firstLine="851"/>
        <w:jc w:val="both"/>
        <w:rPr>
          <w:sz w:val="28"/>
          <w:szCs w:val="28"/>
        </w:rPr>
      </w:pPr>
      <w:r w:rsidRPr="006862F3">
        <w:rPr>
          <w:sz w:val="28"/>
          <w:szCs w:val="28"/>
        </w:rPr>
        <w:t xml:space="preserve">2.2.5. Срок, в течение которого победитель аукциона должен подписать проект договора. </w:t>
      </w:r>
    </w:p>
    <w:p w:rsidR="001F641F" w:rsidRPr="006862F3" w:rsidRDefault="001F641F" w:rsidP="001F641F">
      <w:pPr>
        <w:tabs>
          <w:tab w:val="left" w:pos="900"/>
        </w:tabs>
        <w:ind w:firstLine="851"/>
        <w:jc w:val="both"/>
        <w:rPr>
          <w:sz w:val="28"/>
          <w:szCs w:val="28"/>
        </w:rPr>
      </w:pPr>
      <w:r w:rsidRPr="006862F3">
        <w:rPr>
          <w:sz w:val="28"/>
          <w:szCs w:val="28"/>
        </w:rPr>
        <w:t>Победитель аукциона должен подписать проект договора купли-продажи в течение пяти рабочих дней с даты подведения итогов аукциона.</w:t>
      </w:r>
    </w:p>
    <w:p w:rsidR="001F641F" w:rsidRDefault="001F641F" w:rsidP="001F641F">
      <w:pPr>
        <w:ind w:firstLine="851"/>
        <w:rPr>
          <w:sz w:val="28"/>
          <w:szCs w:val="28"/>
        </w:rPr>
      </w:pPr>
      <w:r w:rsidRPr="006862F3">
        <w:rPr>
          <w:sz w:val="28"/>
          <w:szCs w:val="28"/>
        </w:rPr>
        <w:t>Проект договора купли-продажи, заключаемый по итогам проведения аукциона, указан в Приложении №1 к настоящей документации об аукционе.</w:t>
      </w:r>
    </w:p>
    <w:p w:rsidR="00243EC8" w:rsidRPr="006862F3" w:rsidRDefault="00243EC8" w:rsidP="00243EC8">
      <w:pPr>
        <w:jc w:val="center"/>
        <w:rPr>
          <w:sz w:val="28"/>
          <w:szCs w:val="28"/>
        </w:rPr>
      </w:pPr>
      <w:r>
        <w:rPr>
          <w:sz w:val="28"/>
          <w:szCs w:val="28"/>
        </w:rPr>
        <w:lastRenderedPageBreak/>
        <w:t>4</w:t>
      </w:r>
    </w:p>
    <w:p w:rsidR="001F641F" w:rsidRPr="00243EC8" w:rsidRDefault="00243EC8" w:rsidP="001F641F">
      <w:pPr>
        <w:jc w:val="center"/>
        <w:rPr>
          <w:sz w:val="28"/>
          <w:szCs w:val="28"/>
        </w:rPr>
      </w:pPr>
      <w:r>
        <w:rPr>
          <w:sz w:val="28"/>
          <w:szCs w:val="28"/>
        </w:rPr>
        <w:t>3. Заявка на участие в аукционе</w:t>
      </w:r>
    </w:p>
    <w:p w:rsidR="001F641F" w:rsidRPr="006862F3" w:rsidRDefault="001F641F" w:rsidP="001F641F">
      <w:pPr>
        <w:ind w:firstLine="900"/>
        <w:jc w:val="center"/>
        <w:rPr>
          <w:b/>
          <w:sz w:val="28"/>
          <w:szCs w:val="28"/>
        </w:rPr>
      </w:pPr>
    </w:p>
    <w:p w:rsidR="001F641F" w:rsidRPr="006862F3" w:rsidRDefault="001F641F" w:rsidP="00243EC8">
      <w:pPr>
        <w:ind w:firstLine="709"/>
        <w:jc w:val="both"/>
        <w:rPr>
          <w:sz w:val="28"/>
          <w:szCs w:val="28"/>
        </w:rPr>
      </w:pPr>
      <w:r w:rsidRPr="006862F3">
        <w:rPr>
          <w:sz w:val="28"/>
          <w:szCs w:val="28"/>
        </w:rPr>
        <w:t xml:space="preserve">Форма заявки на участие в аукционе указана в Приложении № 2 к настоящей документации об аукционе. </w:t>
      </w:r>
    </w:p>
    <w:p w:rsidR="001F641F" w:rsidRPr="006862F3" w:rsidRDefault="001F641F" w:rsidP="00243EC8">
      <w:pPr>
        <w:ind w:firstLine="709"/>
        <w:jc w:val="both"/>
        <w:rPr>
          <w:sz w:val="28"/>
          <w:szCs w:val="28"/>
        </w:rPr>
      </w:pPr>
      <w:r w:rsidRPr="006862F3">
        <w:rPr>
          <w:sz w:val="28"/>
          <w:szCs w:val="28"/>
        </w:rPr>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уполномоченным лицом организатора аукциона. Инструкция по заполнению заявки указана в Приложении № 3 к настоящей документации об аукционе.</w:t>
      </w:r>
    </w:p>
    <w:p w:rsidR="001F641F" w:rsidRPr="006862F3" w:rsidRDefault="001F641F" w:rsidP="00243EC8">
      <w:pPr>
        <w:ind w:firstLine="709"/>
        <w:jc w:val="both"/>
        <w:rPr>
          <w:sz w:val="28"/>
          <w:szCs w:val="28"/>
        </w:rPr>
      </w:pPr>
      <w:r w:rsidRPr="006862F3">
        <w:rPr>
          <w:sz w:val="28"/>
          <w:szCs w:val="28"/>
        </w:rPr>
        <w:t>Заявка на участие в аукционе должна содержать (прилагается перечень документов):</w:t>
      </w:r>
    </w:p>
    <w:p w:rsidR="001F641F" w:rsidRPr="006862F3" w:rsidRDefault="001F641F" w:rsidP="00243EC8">
      <w:pPr>
        <w:ind w:firstLine="709"/>
        <w:jc w:val="both"/>
        <w:rPr>
          <w:sz w:val="28"/>
          <w:szCs w:val="28"/>
        </w:rPr>
      </w:pPr>
      <w:r w:rsidRPr="006862F3">
        <w:rPr>
          <w:sz w:val="28"/>
          <w:szCs w:val="28"/>
        </w:rPr>
        <w:t>1) сведения и документы о заявителе, подавшем такую заявку:</w:t>
      </w:r>
    </w:p>
    <w:p w:rsidR="001F641F" w:rsidRPr="006862F3" w:rsidRDefault="001F641F" w:rsidP="00243EC8">
      <w:pPr>
        <w:ind w:firstLine="709"/>
        <w:jc w:val="both"/>
        <w:rPr>
          <w:sz w:val="28"/>
          <w:szCs w:val="28"/>
        </w:rPr>
      </w:pPr>
      <w:r w:rsidRPr="006862F3">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F641F" w:rsidRPr="006862F3" w:rsidRDefault="001F641F" w:rsidP="00243EC8">
      <w:pPr>
        <w:tabs>
          <w:tab w:val="left" w:pos="900"/>
        </w:tabs>
        <w:ind w:firstLine="709"/>
        <w:jc w:val="both"/>
        <w:rPr>
          <w:sz w:val="28"/>
          <w:szCs w:val="28"/>
        </w:rPr>
      </w:pPr>
      <w:r w:rsidRPr="006862F3">
        <w:rPr>
          <w:sz w:val="28"/>
          <w:szCs w:val="28"/>
        </w:rPr>
        <w:t>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43EC8" w:rsidRDefault="001F641F" w:rsidP="00243EC8">
      <w:pPr>
        <w:ind w:firstLine="709"/>
        <w:jc w:val="both"/>
        <w:rPr>
          <w:sz w:val="28"/>
          <w:szCs w:val="28"/>
        </w:rPr>
      </w:pPr>
      <w:r w:rsidRPr="006862F3">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w:t>
      </w:r>
    </w:p>
    <w:p w:rsidR="00243EC8" w:rsidRDefault="00243EC8" w:rsidP="00243EC8">
      <w:pPr>
        <w:ind w:firstLine="709"/>
        <w:jc w:val="both"/>
        <w:rPr>
          <w:sz w:val="28"/>
          <w:szCs w:val="28"/>
        </w:rPr>
      </w:pPr>
    </w:p>
    <w:p w:rsidR="00243EC8" w:rsidRDefault="00243EC8" w:rsidP="00243EC8">
      <w:pPr>
        <w:jc w:val="center"/>
        <w:rPr>
          <w:sz w:val="28"/>
          <w:szCs w:val="28"/>
        </w:rPr>
      </w:pPr>
      <w:r>
        <w:rPr>
          <w:sz w:val="28"/>
          <w:szCs w:val="28"/>
        </w:rPr>
        <w:lastRenderedPageBreak/>
        <w:t>5</w:t>
      </w:r>
    </w:p>
    <w:p w:rsidR="001F641F" w:rsidRPr="006862F3" w:rsidRDefault="001F641F" w:rsidP="00243EC8">
      <w:pPr>
        <w:jc w:val="both"/>
        <w:rPr>
          <w:sz w:val="28"/>
          <w:szCs w:val="28"/>
        </w:rPr>
      </w:pPr>
      <w:r w:rsidRPr="006862F3">
        <w:rPr>
          <w:sz w:val="28"/>
          <w:szCs w:val="28"/>
        </w:rPr>
        <w:t xml:space="preserve"> заявителя, заявка на участие в аукционе должна содержать также документ, подтверждающий полномочия такого лица;</w:t>
      </w:r>
    </w:p>
    <w:p w:rsidR="001F641F" w:rsidRPr="006862F3" w:rsidRDefault="001F641F" w:rsidP="001F641F">
      <w:pPr>
        <w:ind w:firstLine="851"/>
        <w:jc w:val="both"/>
        <w:rPr>
          <w:sz w:val="28"/>
          <w:szCs w:val="28"/>
        </w:rPr>
      </w:pPr>
      <w:r w:rsidRPr="006862F3">
        <w:rPr>
          <w:sz w:val="28"/>
          <w:szCs w:val="28"/>
        </w:rPr>
        <w:t>г) копии учредительных документов заявителя (для юридических лиц);</w:t>
      </w:r>
    </w:p>
    <w:p w:rsidR="001F641F" w:rsidRPr="006862F3" w:rsidRDefault="001F641F" w:rsidP="001F641F">
      <w:pPr>
        <w:ind w:firstLine="851"/>
        <w:jc w:val="both"/>
        <w:rPr>
          <w:sz w:val="28"/>
          <w:szCs w:val="28"/>
        </w:rPr>
      </w:pPr>
      <w:r w:rsidRPr="006862F3">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F641F" w:rsidRPr="006862F3" w:rsidRDefault="001F641F" w:rsidP="001F641F">
      <w:pPr>
        <w:ind w:firstLine="851"/>
        <w:jc w:val="both"/>
        <w:rPr>
          <w:sz w:val="28"/>
          <w:szCs w:val="28"/>
        </w:rPr>
      </w:pPr>
      <w:r w:rsidRPr="006862F3">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F641F" w:rsidRPr="006862F3" w:rsidRDefault="001F641F" w:rsidP="001F641F">
      <w:pPr>
        <w:tabs>
          <w:tab w:val="left" w:pos="900"/>
        </w:tabs>
        <w:ind w:firstLine="851"/>
        <w:jc w:val="both"/>
        <w:rPr>
          <w:sz w:val="28"/>
          <w:szCs w:val="28"/>
        </w:rPr>
      </w:pPr>
      <w:r w:rsidRPr="006862F3">
        <w:rPr>
          <w:sz w:val="28"/>
          <w:szCs w:val="28"/>
        </w:rPr>
        <w:t>Заявка, поданная на бумажном носителе, должна содержать опись представленных документов на участие в аукционе с указанием страниц. Все листы заявки с описью представленных документов на участие в аукционе должны быть прошиты, пронумерованы и заверены подписью и печатью заявителя. Опись представленных документов оформляется в произвольной форме.</w:t>
      </w:r>
    </w:p>
    <w:p w:rsidR="001F641F" w:rsidRPr="006862F3" w:rsidRDefault="001F641F" w:rsidP="001F641F">
      <w:pPr>
        <w:ind w:firstLine="900"/>
        <w:jc w:val="both"/>
        <w:rPr>
          <w:sz w:val="28"/>
          <w:szCs w:val="28"/>
        </w:rPr>
      </w:pPr>
      <w:r w:rsidRPr="006862F3">
        <w:rPr>
          <w:sz w:val="28"/>
          <w:szCs w:val="28"/>
        </w:rPr>
        <w:tab/>
      </w:r>
    </w:p>
    <w:p w:rsidR="001F641F" w:rsidRPr="00243EC8" w:rsidRDefault="001F641F" w:rsidP="001F641F">
      <w:pPr>
        <w:tabs>
          <w:tab w:val="left" w:pos="900"/>
        </w:tabs>
        <w:jc w:val="center"/>
        <w:rPr>
          <w:sz w:val="28"/>
          <w:szCs w:val="28"/>
        </w:rPr>
      </w:pPr>
      <w:r w:rsidRPr="00243EC8">
        <w:rPr>
          <w:sz w:val="28"/>
          <w:szCs w:val="28"/>
        </w:rPr>
        <w:t>4. Порядок подачи и прие</w:t>
      </w:r>
      <w:r w:rsidR="00243EC8">
        <w:rPr>
          <w:sz w:val="28"/>
          <w:szCs w:val="28"/>
        </w:rPr>
        <w:t>ма заявок на участие в аукционе</w:t>
      </w:r>
    </w:p>
    <w:p w:rsidR="001F641F" w:rsidRPr="006862F3" w:rsidRDefault="001F641F" w:rsidP="001F641F">
      <w:pPr>
        <w:jc w:val="center"/>
        <w:rPr>
          <w:b/>
          <w:sz w:val="28"/>
          <w:szCs w:val="28"/>
        </w:rPr>
      </w:pPr>
    </w:p>
    <w:p w:rsidR="001F641F" w:rsidRPr="006862F3" w:rsidRDefault="001F641F" w:rsidP="001F641F">
      <w:pPr>
        <w:autoSpaceDE w:val="0"/>
        <w:autoSpaceDN w:val="0"/>
        <w:adjustRightInd w:val="0"/>
        <w:ind w:firstLine="708"/>
        <w:jc w:val="both"/>
        <w:outlineLvl w:val="0"/>
        <w:rPr>
          <w:color w:val="000000"/>
          <w:sz w:val="28"/>
          <w:szCs w:val="28"/>
        </w:rPr>
      </w:pPr>
      <w:r w:rsidRPr="006862F3">
        <w:rPr>
          <w:sz w:val="28"/>
          <w:szCs w:val="28"/>
        </w:rPr>
        <w:t xml:space="preserve">Заявки принимаются секретарем </w:t>
      </w:r>
      <w:r w:rsidRPr="006862F3">
        <w:rPr>
          <w:bCs/>
          <w:sz w:val="28"/>
          <w:szCs w:val="28"/>
        </w:rPr>
        <w:t>по проведению торгов (конкурсов, аукционов) по продаже муниципального имущества</w:t>
      </w:r>
      <w:r w:rsidRPr="006862F3">
        <w:rPr>
          <w:sz w:val="28"/>
          <w:szCs w:val="28"/>
        </w:rPr>
        <w:t xml:space="preserve"> по установленной форме </w:t>
      </w:r>
      <w:r w:rsidRPr="006862F3">
        <w:rPr>
          <w:color w:val="000000"/>
          <w:sz w:val="28"/>
          <w:szCs w:val="28"/>
        </w:rPr>
        <w:t>в рабочие дни                с 8 ч. 00 мин. до 16 ч. 00 мин. по адресу: Краснодарский край, Кореновский район, станица Журавская, улица Красная, 19,.</w:t>
      </w:r>
    </w:p>
    <w:p w:rsidR="001F641F" w:rsidRPr="006862F3" w:rsidRDefault="001F641F" w:rsidP="001F641F">
      <w:pPr>
        <w:tabs>
          <w:tab w:val="left" w:pos="900"/>
        </w:tabs>
        <w:ind w:firstLine="851"/>
        <w:jc w:val="both"/>
        <w:rPr>
          <w:i/>
          <w:color w:val="222222"/>
          <w:sz w:val="28"/>
          <w:szCs w:val="28"/>
        </w:rPr>
      </w:pPr>
      <w:r w:rsidRPr="006862F3">
        <w:rPr>
          <w:i/>
          <w:color w:val="222222"/>
          <w:sz w:val="28"/>
          <w:szCs w:val="28"/>
        </w:rPr>
        <w:t xml:space="preserve">Дата и время начала подачи заявок: «07» августа 2018 г., 8 ч. 00 мин.  </w:t>
      </w:r>
    </w:p>
    <w:p w:rsidR="001F641F" w:rsidRPr="006862F3" w:rsidRDefault="001F641F" w:rsidP="001F641F">
      <w:pPr>
        <w:tabs>
          <w:tab w:val="left" w:pos="900"/>
        </w:tabs>
        <w:ind w:firstLine="851"/>
        <w:jc w:val="both"/>
        <w:rPr>
          <w:i/>
          <w:sz w:val="28"/>
          <w:szCs w:val="28"/>
        </w:rPr>
      </w:pPr>
      <w:r w:rsidRPr="006862F3">
        <w:rPr>
          <w:sz w:val="28"/>
          <w:szCs w:val="28"/>
        </w:rPr>
        <w:t xml:space="preserve">Окончание подачи заявок </w:t>
      </w:r>
      <w:r w:rsidRPr="006862F3">
        <w:rPr>
          <w:i/>
          <w:color w:val="222222"/>
          <w:sz w:val="28"/>
          <w:szCs w:val="28"/>
        </w:rPr>
        <w:t xml:space="preserve"> д</w:t>
      </w:r>
      <w:r w:rsidRPr="006862F3">
        <w:rPr>
          <w:i/>
          <w:sz w:val="28"/>
          <w:szCs w:val="28"/>
        </w:rPr>
        <w:t>о 16 ч. 00 мин.«31» августа 2018 года.</w:t>
      </w:r>
    </w:p>
    <w:p w:rsidR="001F641F" w:rsidRPr="006862F3" w:rsidRDefault="001F641F" w:rsidP="001F641F">
      <w:pPr>
        <w:ind w:firstLine="900"/>
        <w:jc w:val="both"/>
        <w:rPr>
          <w:sz w:val="28"/>
          <w:szCs w:val="28"/>
        </w:rPr>
      </w:pPr>
    </w:p>
    <w:p w:rsidR="00243EC8" w:rsidRDefault="001F641F" w:rsidP="00243EC8">
      <w:pPr>
        <w:jc w:val="center"/>
        <w:rPr>
          <w:rFonts w:eastAsia="Calibri"/>
          <w:sz w:val="28"/>
          <w:szCs w:val="28"/>
        </w:rPr>
      </w:pPr>
      <w:r w:rsidRPr="00243EC8">
        <w:rPr>
          <w:sz w:val="28"/>
          <w:szCs w:val="28"/>
        </w:rPr>
        <w:t>5. М</w:t>
      </w:r>
      <w:r w:rsidRPr="00243EC8">
        <w:rPr>
          <w:rFonts w:eastAsia="Calibri"/>
          <w:sz w:val="28"/>
          <w:szCs w:val="28"/>
        </w:rPr>
        <w:t xml:space="preserve">есто, дата и время начала рассмотрения </w:t>
      </w:r>
    </w:p>
    <w:p w:rsidR="001F641F" w:rsidRPr="00243EC8" w:rsidRDefault="001F641F" w:rsidP="00243EC8">
      <w:pPr>
        <w:jc w:val="center"/>
        <w:rPr>
          <w:rFonts w:eastAsia="Calibri"/>
          <w:sz w:val="28"/>
          <w:szCs w:val="28"/>
        </w:rPr>
      </w:pPr>
      <w:r w:rsidRPr="00243EC8">
        <w:rPr>
          <w:rFonts w:eastAsia="Calibri"/>
          <w:sz w:val="28"/>
          <w:szCs w:val="28"/>
        </w:rPr>
        <w:t>заявок на участие в аукционе</w:t>
      </w:r>
    </w:p>
    <w:p w:rsidR="001F641F" w:rsidRPr="006862F3" w:rsidRDefault="001F641F" w:rsidP="001F641F">
      <w:pPr>
        <w:tabs>
          <w:tab w:val="left" w:pos="900"/>
        </w:tabs>
        <w:ind w:firstLine="900"/>
        <w:jc w:val="center"/>
        <w:rPr>
          <w:rFonts w:eastAsia="Calibri"/>
          <w:b/>
          <w:sz w:val="28"/>
          <w:szCs w:val="28"/>
        </w:rPr>
      </w:pPr>
    </w:p>
    <w:p w:rsidR="001F641F" w:rsidRPr="006862F3" w:rsidRDefault="001F641F" w:rsidP="001F641F">
      <w:pPr>
        <w:tabs>
          <w:tab w:val="left" w:pos="900"/>
        </w:tabs>
        <w:ind w:firstLine="851"/>
        <w:jc w:val="both"/>
        <w:rPr>
          <w:color w:val="000000"/>
          <w:sz w:val="28"/>
          <w:szCs w:val="28"/>
        </w:rPr>
      </w:pPr>
      <w:r w:rsidRPr="006862F3">
        <w:rPr>
          <w:sz w:val="28"/>
          <w:szCs w:val="28"/>
        </w:rPr>
        <w:t xml:space="preserve">Рассмотрение поданных заявок на участие в аукционе состоится </w:t>
      </w:r>
      <w:r w:rsidRPr="006862F3">
        <w:rPr>
          <w:i/>
          <w:sz w:val="28"/>
          <w:szCs w:val="28"/>
        </w:rPr>
        <w:t xml:space="preserve">«05» сентября  2018 г.  в  13 ч 00 мин. </w:t>
      </w:r>
      <w:r w:rsidRPr="006862F3">
        <w:rPr>
          <w:color w:val="000000"/>
          <w:sz w:val="28"/>
          <w:szCs w:val="28"/>
        </w:rPr>
        <w:t>по  адресу:  Краснодарский  край, Кореновский район, станица Журавская, улица Красная, 19.</w:t>
      </w:r>
    </w:p>
    <w:p w:rsidR="001F641F" w:rsidRPr="006862F3" w:rsidRDefault="001F641F" w:rsidP="001F641F">
      <w:pPr>
        <w:tabs>
          <w:tab w:val="left" w:pos="900"/>
        </w:tabs>
        <w:ind w:firstLine="900"/>
        <w:jc w:val="both"/>
        <w:rPr>
          <w:color w:val="000000"/>
          <w:sz w:val="28"/>
          <w:szCs w:val="28"/>
        </w:rPr>
      </w:pPr>
    </w:p>
    <w:p w:rsidR="001F641F" w:rsidRPr="00243EC8" w:rsidRDefault="00243EC8" w:rsidP="00243EC8">
      <w:pPr>
        <w:jc w:val="center"/>
        <w:rPr>
          <w:sz w:val="28"/>
          <w:szCs w:val="28"/>
        </w:rPr>
      </w:pPr>
      <w:r>
        <w:rPr>
          <w:sz w:val="28"/>
          <w:szCs w:val="28"/>
        </w:rPr>
        <w:t xml:space="preserve">6. </w:t>
      </w:r>
      <w:r w:rsidR="001F641F" w:rsidRPr="00243EC8">
        <w:rPr>
          <w:sz w:val="28"/>
          <w:szCs w:val="28"/>
        </w:rPr>
        <w:t>Место, дата и время проведения аукциона.</w:t>
      </w:r>
    </w:p>
    <w:p w:rsidR="001F641F" w:rsidRPr="006862F3" w:rsidRDefault="001F641F" w:rsidP="001F641F">
      <w:pPr>
        <w:ind w:left="360"/>
        <w:jc w:val="center"/>
        <w:rPr>
          <w:b/>
          <w:sz w:val="28"/>
          <w:szCs w:val="28"/>
        </w:rPr>
      </w:pPr>
    </w:p>
    <w:p w:rsidR="001F641F" w:rsidRDefault="001F641F" w:rsidP="001F641F">
      <w:pPr>
        <w:ind w:firstLine="851"/>
        <w:jc w:val="both"/>
        <w:rPr>
          <w:i/>
          <w:sz w:val="28"/>
          <w:szCs w:val="28"/>
        </w:rPr>
      </w:pPr>
      <w:r w:rsidRPr="006862F3">
        <w:rPr>
          <w:sz w:val="28"/>
          <w:szCs w:val="28"/>
        </w:rPr>
        <w:t xml:space="preserve">Аукцион на право заключения договора купли-продажи имущества состоится </w:t>
      </w:r>
      <w:r w:rsidRPr="006862F3">
        <w:rPr>
          <w:color w:val="000000"/>
          <w:sz w:val="28"/>
          <w:szCs w:val="28"/>
        </w:rPr>
        <w:t>по адресу:</w:t>
      </w:r>
      <w:r w:rsidRPr="006862F3">
        <w:rPr>
          <w:sz w:val="28"/>
          <w:szCs w:val="28"/>
        </w:rPr>
        <w:t xml:space="preserve"> станица Журавская</w:t>
      </w:r>
      <w:r w:rsidRPr="006862F3">
        <w:rPr>
          <w:color w:val="000000"/>
          <w:sz w:val="28"/>
          <w:szCs w:val="28"/>
        </w:rPr>
        <w:t xml:space="preserve">, улица Красная, 19, актовый зал, </w:t>
      </w:r>
      <w:r w:rsidRPr="006862F3">
        <w:rPr>
          <w:i/>
          <w:sz w:val="28"/>
          <w:szCs w:val="28"/>
        </w:rPr>
        <w:t>«07» сентября 2018 г. в 13 ч. 00 мин.</w:t>
      </w:r>
    </w:p>
    <w:p w:rsidR="00243EC8" w:rsidRPr="006862F3" w:rsidRDefault="00243EC8" w:rsidP="00243EC8">
      <w:pPr>
        <w:jc w:val="center"/>
        <w:rPr>
          <w:i/>
          <w:sz w:val="28"/>
          <w:szCs w:val="28"/>
        </w:rPr>
      </w:pPr>
      <w:r>
        <w:rPr>
          <w:sz w:val="28"/>
          <w:szCs w:val="28"/>
        </w:rPr>
        <w:lastRenderedPageBreak/>
        <w:t>6</w:t>
      </w:r>
    </w:p>
    <w:p w:rsidR="001F641F" w:rsidRPr="006862F3" w:rsidRDefault="001F641F" w:rsidP="001F641F">
      <w:pPr>
        <w:ind w:firstLine="900"/>
        <w:jc w:val="both"/>
        <w:rPr>
          <w:sz w:val="28"/>
          <w:szCs w:val="28"/>
        </w:rPr>
      </w:pPr>
    </w:p>
    <w:p w:rsidR="001F641F" w:rsidRPr="00243EC8" w:rsidRDefault="00243EC8" w:rsidP="00243EC8">
      <w:pPr>
        <w:tabs>
          <w:tab w:val="left" w:pos="360"/>
        </w:tabs>
        <w:ind w:left="-142"/>
        <w:jc w:val="center"/>
        <w:rPr>
          <w:sz w:val="28"/>
          <w:szCs w:val="28"/>
        </w:rPr>
      </w:pPr>
      <w:r>
        <w:rPr>
          <w:sz w:val="28"/>
          <w:szCs w:val="28"/>
        </w:rPr>
        <w:t xml:space="preserve">7. </w:t>
      </w:r>
      <w:r w:rsidR="001F641F" w:rsidRPr="00243EC8">
        <w:rPr>
          <w:sz w:val="28"/>
          <w:szCs w:val="28"/>
        </w:rPr>
        <w:t>Требования к участникам аукциона.</w:t>
      </w:r>
    </w:p>
    <w:p w:rsidR="001F641F" w:rsidRPr="006862F3" w:rsidRDefault="001F641F" w:rsidP="001F641F">
      <w:pPr>
        <w:tabs>
          <w:tab w:val="left" w:pos="360"/>
        </w:tabs>
        <w:jc w:val="center"/>
        <w:rPr>
          <w:b/>
          <w:sz w:val="28"/>
          <w:szCs w:val="28"/>
        </w:rPr>
      </w:pPr>
    </w:p>
    <w:p w:rsidR="001F641F" w:rsidRPr="006862F3" w:rsidRDefault="001F641F" w:rsidP="001F641F">
      <w:pPr>
        <w:ind w:firstLine="851"/>
        <w:jc w:val="both"/>
        <w:rPr>
          <w:sz w:val="28"/>
          <w:szCs w:val="28"/>
        </w:rPr>
      </w:pPr>
      <w:r w:rsidRPr="006862F3">
        <w:rPr>
          <w:sz w:val="28"/>
          <w:szCs w:val="28"/>
        </w:rPr>
        <w:t>При проведении аукциона на право заключения договора купли-продажи участник аукциона должен соответствовать требованиям, установленным законодательством Российской Федерации к таким участникам, в том числе:</w:t>
      </w:r>
    </w:p>
    <w:p w:rsidR="001F641F" w:rsidRPr="006862F3" w:rsidRDefault="001F641F" w:rsidP="001F641F">
      <w:pPr>
        <w:ind w:firstLine="851"/>
        <w:jc w:val="both"/>
        <w:rPr>
          <w:sz w:val="28"/>
          <w:szCs w:val="28"/>
        </w:rPr>
      </w:pPr>
      <w:r w:rsidRPr="006862F3">
        <w:rPr>
          <w:sz w:val="28"/>
          <w:szCs w:val="28"/>
        </w:rPr>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F641F" w:rsidRPr="006862F3" w:rsidRDefault="001F641F" w:rsidP="001F641F">
      <w:pPr>
        <w:ind w:firstLine="851"/>
        <w:jc w:val="both"/>
        <w:rPr>
          <w:sz w:val="28"/>
          <w:szCs w:val="28"/>
        </w:rPr>
      </w:pPr>
      <w:r w:rsidRPr="006862F3">
        <w:rPr>
          <w:sz w:val="28"/>
          <w:szCs w:val="28"/>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1F641F" w:rsidRPr="006862F3" w:rsidRDefault="001F641F" w:rsidP="001F641F">
      <w:pPr>
        <w:ind w:firstLine="900"/>
        <w:jc w:val="both"/>
        <w:rPr>
          <w:sz w:val="28"/>
          <w:szCs w:val="28"/>
        </w:rPr>
      </w:pPr>
    </w:p>
    <w:p w:rsidR="001F641F" w:rsidRPr="00243EC8" w:rsidRDefault="001F641F" w:rsidP="001F641F">
      <w:pPr>
        <w:jc w:val="center"/>
        <w:rPr>
          <w:sz w:val="28"/>
          <w:szCs w:val="28"/>
        </w:rPr>
      </w:pPr>
      <w:r w:rsidRPr="00243EC8">
        <w:rPr>
          <w:sz w:val="28"/>
          <w:szCs w:val="28"/>
        </w:rPr>
        <w:t>8. Порядок и срок отзы</w:t>
      </w:r>
      <w:r w:rsidR="00243EC8">
        <w:rPr>
          <w:sz w:val="28"/>
          <w:szCs w:val="28"/>
        </w:rPr>
        <w:t>ва заявок на участие в аукционе</w:t>
      </w:r>
    </w:p>
    <w:p w:rsidR="001F641F" w:rsidRPr="006862F3" w:rsidRDefault="001F641F" w:rsidP="001F641F">
      <w:pPr>
        <w:ind w:firstLine="851"/>
        <w:jc w:val="both"/>
        <w:rPr>
          <w:sz w:val="28"/>
          <w:szCs w:val="28"/>
          <w:shd w:val="clear" w:color="auto" w:fill="FFFF00"/>
        </w:rPr>
      </w:pPr>
    </w:p>
    <w:p w:rsidR="001F641F" w:rsidRPr="006862F3" w:rsidRDefault="001F641F" w:rsidP="001F641F">
      <w:pPr>
        <w:ind w:firstLine="851"/>
        <w:jc w:val="both"/>
        <w:rPr>
          <w:i/>
          <w:sz w:val="28"/>
          <w:szCs w:val="28"/>
        </w:rPr>
      </w:pPr>
      <w:r w:rsidRPr="006862F3">
        <w:rPr>
          <w:sz w:val="28"/>
          <w:szCs w:val="28"/>
        </w:rPr>
        <w:t xml:space="preserve">Заявитель вправе отозвать заявку в любое время до установленных даты и времени начала рассмотрения заявок на участие в аукционе, </w:t>
      </w:r>
      <w:r w:rsidRPr="006862F3">
        <w:rPr>
          <w:i/>
          <w:sz w:val="28"/>
          <w:szCs w:val="28"/>
        </w:rPr>
        <w:t xml:space="preserve">то есть </w:t>
      </w:r>
      <w:r w:rsidR="00243EC8">
        <w:rPr>
          <w:i/>
          <w:sz w:val="28"/>
          <w:szCs w:val="28"/>
        </w:rPr>
        <w:t xml:space="preserve">                      </w:t>
      </w:r>
      <w:r w:rsidRPr="006862F3">
        <w:rPr>
          <w:i/>
          <w:color w:val="222222"/>
          <w:sz w:val="28"/>
          <w:szCs w:val="28"/>
        </w:rPr>
        <w:t>д</w:t>
      </w:r>
      <w:r w:rsidRPr="006862F3">
        <w:rPr>
          <w:i/>
          <w:sz w:val="28"/>
          <w:szCs w:val="28"/>
        </w:rPr>
        <w:t>о  13 ч. 00 мин. «05» сентября 2018 года.</w:t>
      </w:r>
    </w:p>
    <w:p w:rsidR="001F641F" w:rsidRPr="006862F3" w:rsidRDefault="001F641F" w:rsidP="001F641F">
      <w:pPr>
        <w:ind w:firstLine="900"/>
        <w:jc w:val="both"/>
        <w:rPr>
          <w:sz w:val="28"/>
          <w:szCs w:val="28"/>
        </w:rPr>
      </w:pPr>
    </w:p>
    <w:p w:rsidR="001F641F" w:rsidRPr="00243EC8" w:rsidRDefault="001F641F" w:rsidP="001F641F">
      <w:pPr>
        <w:jc w:val="center"/>
        <w:rPr>
          <w:sz w:val="28"/>
          <w:szCs w:val="28"/>
        </w:rPr>
      </w:pPr>
      <w:r w:rsidRPr="00243EC8">
        <w:rPr>
          <w:sz w:val="28"/>
          <w:szCs w:val="28"/>
        </w:rPr>
        <w:t>9. Формы, порядок, даты начала и окончания предоставления участникам аукциона разъяснений пол</w:t>
      </w:r>
      <w:r w:rsidR="00243EC8">
        <w:rPr>
          <w:sz w:val="28"/>
          <w:szCs w:val="28"/>
        </w:rPr>
        <w:t>ожений документации об аукционе</w:t>
      </w:r>
    </w:p>
    <w:p w:rsidR="001F641F" w:rsidRPr="006862F3" w:rsidRDefault="001F641F" w:rsidP="001F641F">
      <w:pPr>
        <w:ind w:firstLine="900"/>
        <w:jc w:val="both"/>
        <w:rPr>
          <w:sz w:val="28"/>
          <w:szCs w:val="28"/>
        </w:rPr>
      </w:pPr>
    </w:p>
    <w:p w:rsidR="001F641F" w:rsidRPr="006862F3" w:rsidRDefault="001F641F" w:rsidP="001F641F">
      <w:pPr>
        <w:ind w:firstLine="851"/>
        <w:jc w:val="both"/>
        <w:rPr>
          <w:sz w:val="28"/>
          <w:szCs w:val="28"/>
        </w:rPr>
      </w:pPr>
      <w:r w:rsidRPr="006862F3">
        <w:rPr>
          <w:sz w:val="28"/>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(форма запроса указана в приложении № 4 к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w:t>
      </w:r>
      <w:r w:rsidRPr="006862F3">
        <w:rPr>
          <w:i/>
          <w:sz w:val="28"/>
          <w:szCs w:val="28"/>
        </w:rPr>
        <w:t>не позднее 31 августа 2018 года</w:t>
      </w:r>
      <w:r w:rsidRPr="006862F3">
        <w:rPr>
          <w:sz w:val="28"/>
          <w:szCs w:val="28"/>
        </w:rPr>
        <w:t>).</w:t>
      </w:r>
    </w:p>
    <w:p w:rsidR="001F641F" w:rsidRPr="006862F3" w:rsidRDefault="001F641F" w:rsidP="001F641F">
      <w:pPr>
        <w:tabs>
          <w:tab w:val="left" w:pos="900"/>
        </w:tabs>
        <w:ind w:firstLine="851"/>
        <w:jc w:val="both"/>
        <w:rPr>
          <w:sz w:val="28"/>
          <w:szCs w:val="28"/>
        </w:rPr>
      </w:pPr>
      <w:r w:rsidRPr="006862F3">
        <w:rPr>
          <w:sz w:val="28"/>
          <w:szCs w:val="28"/>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F641F" w:rsidRPr="006862F3" w:rsidRDefault="001F641F" w:rsidP="001F641F">
      <w:pPr>
        <w:ind w:firstLine="851"/>
        <w:jc w:val="both"/>
        <w:rPr>
          <w:sz w:val="28"/>
          <w:szCs w:val="28"/>
        </w:rPr>
      </w:pPr>
    </w:p>
    <w:p w:rsidR="001F641F" w:rsidRPr="00243EC8" w:rsidRDefault="001F641F" w:rsidP="001F641F">
      <w:pPr>
        <w:jc w:val="center"/>
        <w:rPr>
          <w:sz w:val="28"/>
          <w:szCs w:val="28"/>
        </w:rPr>
      </w:pPr>
      <w:r w:rsidRPr="00243EC8">
        <w:rPr>
          <w:sz w:val="28"/>
          <w:szCs w:val="28"/>
        </w:rPr>
        <w:t>10. Проведе</w:t>
      </w:r>
      <w:r w:rsidR="00243EC8">
        <w:rPr>
          <w:sz w:val="28"/>
          <w:szCs w:val="28"/>
        </w:rPr>
        <w:t>ние осмотра движимого имущества</w:t>
      </w:r>
    </w:p>
    <w:p w:rsidR="001F641F" w:rsidRPr="006862F3" w:rsidRDefault="001F641F" w:rsidP="001F641F">
      <w:pPr>
        <w:ind w:firstLine="900"/>
        <w:jc w:val="both"/>
        <w:rPr>
          <w:sz w:val="28"/>
          <w:szCs w:val="28"/>
        </w:rPr>
      </w:pPr>
    </w:p>
    <w:p w:rsidR="001F641F" w:rsidRPr="006862F3" w:rsidRDefault="001F641F" w:rsidP="001F641F">
      <w:pPr>
        <w:ind w:firstLine="851"/>
        <w:jc w:val="both"/>
        <w:rPr>
          <w:sz w:val="28"/>
          <w:szCs w:val="28"/>
        </w:rPr>
      </w:pPr>
      <w:r w:rsidRPr="006862F3">
        <w:rPr>
          <w:sz w:val="28"/>
          <w:szCs w:val="28"/>
        </w:rPr>
        <w:t xml:space="preserve">Организатор аукциона вправе установить дату, время, график проведения осмотра движимого имущества. Осмотр движимого имущества </w:t>
      </w:r>
      <w:r w:rsidRPr="006862F3">
        <w:rPr>
          <w:sz w:val="28"/>
          <w:szCs w:val="28"/>
        </w:rPr>
        <w:lastRenderedPageBreak/>
        <w:t>претендентами может осуществляться в любое время в течение периода приема заявок.</w:t>
      </w:r>
    </w:p>
    <w:p w:rsidR="001F641F" w:rsidRPr="006862F3" w:rsidRDefault="001F641F" w:rsidP="001F641F">
      <w:pPr>
        <w:ind w:firstLine="851"/>
        <w:rPr>
          <w:sz w:val="28"/>
          <w:szCs w:val="28"/>
        </w:rPr>
      </w:pPr>
    </w:p>
    <w:p w:rsidR="00243EC8" w:rsidRDefault="001F641F" w:rsidP="001F641F">
      <w:pPr>
        <w:jc w:val="center"/>
        <w:rPr>
          <w:sz w:val="28"/>
          <w:szCs w:val="28"/>
        </w:rPr>
      </w:pPr>
      <w:r w:rsidRPr="00243EC8">
        <w:rPr>
          <w:sz w:val="28"/>
          <w:szCs w:val="28"/>
        </w:rPr>
        <w:t xml:space="preserve">11. Срок, в течение которого победитель аукциона </w:t>
      </w:r>
    </w:p>
    <w:p w:rsidR="001F641F" w:rsidRPr="00243EC8" w:rsidRDefault="001F641F" w:rsidP="001F641F">
      <w:pPr>
        <w:jc w:val="center"/>
        <w:rPr>
          <w:sz w:val="28"/>
          <w:szCs w:val="28"/>
        </w:rPr>
      </w:pPr>
      <w:r w:rsidRPr="00243EC8">
        <w:rPr>
          <w:sz w:val="28"/>
          <w:szCs w:val="28"/>
        </w:rPr>
        <w:t>должен подписать проект до</w:t>
      </w:r>
      <w:r w:rsidR="00243EC8">
        <w:rPr>
          <w:sz w:val="28"/>
          <w:szCs w:val="28"/>
        </w:rPr>
        <w:t>говора</w:t>
      </w:r>
    </w:p>
    <w:p w:rsidR="001F641F" w:rsidRPr="006862F3" w:rsidRDefault="001F641F" w:rsidP="001F641F">
      <w:pPr>
        <w:jc w:val="center"/>
        <w:rPr>
          <w:b/>
          <w:sz w:val="28"/>
          <w:szCs w:val="28"/>
        </w:rPr>
      </w:pPr>
    </w:p>
    <w:p w:rsidR="001F641F" w:rsidRPr="006862F3" w:rsidRDefault="001F641F" w:rsidP="001F641F">
      <w:pPr>
        <w:tabs>
          <w:tab w:val="left" w:pos="900"/>
        </w:tabs>
        <w:ind w:firstLine="851"/>
        <w:jc w:val="both"/>
        <w:rPr>
          <w:sz w:val="28"/>
          <w:szCs w:val="28"/>
        </w:rPr>
      </w:pPr>
      <w:r w:rsidRPr="006862F3">
        <w:rPr>
          <w:sz w:val="28"/>
          <w:szCs w:val="28"/>
        </w:rPr>
        <w:t>Победитель аукциона должен подписать проект договора купли-продажи в течение пяти рабочих дней с даты подведения итогов аукциона.</w:t>
      </w: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Default="001F641F" w:rsidP="001F641F">
      <w:pPr>
        <w:ind w:firstLine="851"/>
        <w:jc w:val="both"/>
        <w:rPr>
          <w:b/>
          <w:bCs/>
          <w:sz w:val="28"/>
          <w:szCs w:val="28"/>
        </w:rPr>
      </w:pPr>
    </w:p>
    <w:p w:rsidR="00243EC8" w:rsidRDefault="00243EC8" w:rsidP="001F641F">
      <w:pPr>
        <w:ind w:firstLine="851"/>
        <w:jc w:val="both"/>
        <w:rPr>
          <w:b/>
          <w:bCs/>
          <w:sz w:val="28"/>
          <w:szCs w:val="28"/>
        </w:rPr>
      </w:pPr>
    </w:p>
    <w:p w:rsidR="00243EC8" w:rsidRDefault="00243EC8" w:rsidP="001F641F">
      <w:pPr>
        <w:ind w:firstLine="851"/>
        <w:jc w:val="both"/>
        <w:rPr>
          <w:b/>
          <w:bCs/>
          <w:sz w:val="28"/>
          <w:szCs w:val="28"/>
        </w:rPr>
      </w:pPr>
    </w:p>
    <w:p w:rsidR="00243EC8" w:rsidRDefault="00243EC8" w:rsidP="001F641F">
      <w:pPr>
        <w:ind w:firstLine="851"/>
        <w:jc w:val="both"/>
        <w:rPr>
          <w:b/>
          <w:bCs/>
          <w:sz w:val="28"/>
          <w:szCs w:val="28"/>
        </w:rPr>
      </w:pPr>
    </w:p>
    <w:p w:rsidR="00243EC8" w:rsidRDefault="00243EC8" w:rsidP="001F641F">
      <w:pPr>
        <w:ind w:firstLine="851"/>
        <w:jc w:val="both"/>
        <w:rPr>
          <w:b/>
          <w:bCs/>
          <w:sz w:val="28"/>
          <w:szCs w:val="28"/>
        </w:rPr>
      </w:pPr>
    </w:p>
    <w:p w:rsidR="00243EC8" w:rsidRDefault="00243EC8" w:rsidP="001F641F">
      <w:pPr>
        <w:ind w:firstLine="851"/>
        <w:jc w:val="both"/>
        <w:rPr>
          <w:b/>
          <w:bCs/>
          <w:sz w:val="28"/>
          <w:szCs w:val="28"/>
        </w:rPr>
      </w:pPr>
    </w:p>
    <w:p w:rsidR="00243EC8" w:rsidRDefault="00243EC8" w:rsidP="001F641F">
      <w:pPr>
        <w:ind w:firstLine="851"/>
        <w:jc w:val="both"/>
        <w:rPr>
          <w:b/>
          <w:bCs/>
          <w:sz w:val="28"/>
          <w:szCs w:val="28"/>
        </w:rPr>
      </w:pPr>
    </w:p>
    <w:p w:rsidR="00243EC8" w:rsidRPr="006862F3" w:rsidRDefault="00243EC8" w:rsidP="001F641F">
      <w:pPr>
        <w:ind w:firstLine="851"/>
        <w:jc w:val="both"/>
        <w:rPr>
          <w:b/>
          <w:bCs/>
          <w:sz w:val="28"/>
          <w:szCs w:val="28"/>
        </w:rPr>
      </w:pPr>
    </w:p>
    <w:p w:rsidR="001F641F" w:rsidRPr="006862F3" w:rsidRDefault="001F641F" w:rsidP="001F641F">
      <w:pPr>
        <w:jc w:val="right"/>
        <w:rPr>
          <w:color w:val="000000"/>
          <w:sz w:val="28"/>
          <w:szCs w:val="28"/>
        </w:rPr>
      </w:pPr>
    </w:p>
    <w:p w:rsidR="001F641F" w:rsidRPr="006862F3" w:rsidRDefault="001F641F" w:rsidP="001F641F">
      <w:pPr>
        <w:jc w:val="right"/>
        <w:rPr>
          <w:color w:val="000000"/>
          <w:sz w:val="28"/>
          <w:szCs w:val="28"/>
        </w:rPr>
      </w:pPr>
      <w:r w:rsidRPr="006862F3">
        <w:rPr>
          <w:color w:val="000000"/>
          <w:sz w:val="28"/>
          <w:szCs w:val="28"/>
        </w:rPr>
        <w:lastRenderedPageBreak/>
        <w:t>ПРИЛОЖЕНИЕ №1</w:t>
      </w:r>
    </w:p>
    <w:p w:rsidR="001F641F" w:rsidRPr="006862F3" w:rsidRDefault="001F641F" w:rsidP="001F641F">
      <w:pPr>
        <w:jc w:val="right"/>
        <w:rPr>
          <w:sz w:val="28"/>
          <w:szCs w:val="28"/>
        </w:rPr>
      </w:pPr>
      <w:r w:rsidRPr="006862F3">
        <w:rPr>
          <w:sz w:val="28"/>
          <w:szCs w:val="28"/>
        </w:rPr>
        <w:t>к документации об аукционе</w:t>
      </w:r>
    </w:p>
    <w:p w:rsidR="001F641F" w:rsidRPr="006862F3" w:rsidRDefault="001F641F" w:rsidP="001F641F">
      <w:pPr>
        <w:jc w:val="center"/>
        <w:rPr>
          <w:b/>
          <w:sz w:val="28"/>
          <w:szCs w:val="28"/>
        </w:rPr>
      </w:pPr>
    </w:p>
    <w:p w:rsidR="001F641F" w:rsidRPr="006862F3" w:rsidRDefault="001F641F" w:rsidP="001F641F">
      <w:pPr>
        <w:widowControl w:val="0"/>
        <w:jc w:val="center"/>
        <w:rPr>
          <w:rFonts w:eastAsia="Arial"/>
          <w:sz w:val="28"/>
          <w:szCs w:val="28"/>
        </w:rPr>
      </w:pPr>
      <w:r w:rsidRPr="006862F3">
        <w:rPr>
          <w:rFonts w:eastAsia="Arial"/>
          <w:sz w:val="28"/>
          <w:szCs w:val="28"/>
        </w:rPr>
        <w:t>ДОГОВОР КУПЛИ-ПРОДАЖИ №____</w:t>
      </w:r>
    </w:p>
    <w:p w:rsidR="001F641F" w:rsidRPr="006862F3" w:rsidRDefault="001F641F" w:rsidP="001F641F">
      <w:pPr>
        <w:widowControl w:val="0"/>
        <w:jc w:val="center"/>
        <w:rPr>
          <w:rFonts w:eastAsia="Arial"/>
          <w:sz w:val="28"/>
          <w:szCs w:val="28"/>
        </w:rPr>
      </w:pPr>
      <w:r w:rsidRPr="006862F3">
        <w:rPr>
          <w:rFonts w:eastAsia="Arial"/>
          <w:sz w:val="28"/>
          <w:szCs w:val="28"/>
        </w:rPr>
        <w:t xml:space="preserve">муниципального  имущества (транспортного средства) по итогам открытого аукциона </w:t>
      </w:r>
    </w:p>
    <w:p w:rsidR="001F641F" w:rsidRPr="006862F3" w:rsidRDefault="001F641F" w:rsidP="001F641F">
      <w:pPr>
        <w:widowControl w:val="0"/>
        <w:jc w:val="center"/>
        <w:rPr>
          <w:rFonts w:eastAsia="Arial"/>
          <w:sz w:val="28"/>
          <w:szCs w:val="28"/>
        </w:rPr>
      </w:pPr>
      <w:r w:rsidRPr="006862F3">
        <w:rPr>
          <w:rFonts w:eastAsia="Arial"/>
          <w:sz w:val="28"/>
          <w:szCs w:val="28"/>
        </w:rPr>
        <w:t>(Лот № _)</w:t>
      </w:r>
    </w:p>
    <w:p w:rsidR="001F641F" w:rsidRPr="006862F3" w:rsidRDefault="001F641F" w:rsidP="001F641F">
      <w:pPr>
        <w:jc w:val="both"/>
        <w:rPr>
          <w:sz w:val="28"/>
          <w:szCs w:val="28"/>
        </w:rPr>
      </w:pPr>
    </w:p>
    <w:p w:rsidR="001F641F" w:rsidRPr="006862F3" w:rsidRDefault="001F641F" w:rsidP="001F641F">
      <w:pPr>
        <w:rPr>
          <w:sz w:val="28"/>
          <w:szCs w:val="28"/>
        </w:rPr>
      </w:pPr>
      <w:r w:rsidRPr="006862F3">
        <w:rPr>
          <w:sz w:val="28"/>
          <w:szCs w:val="28"/>
        </w:rPr>
        <w:t>ст-ца Журавская                                                                        «___» ____________ 20 года</w:t>
      </w:r>
    </w:p>
    <w:p w:rsidR="001F641F" w:rsidRPr="006862F3" w:rsidRDefault="001F641F" w:rsidP="001F641F">
      <w:pPr>
        <w:jc w:val="center"/>
        <w:rPr>
          <w:b/>
          <w:sz w:val="28"/>
          <w:szCs w:val="28"/>
        </w:rPr>
      </w:pPr>
    </w:p>
    <w:p w:rsidR="001F641F" w:rsidRPr="006862F3" w:rsidRDefault="001F641F" w:rsidP="001F641F">
      <w:pPr>
        <w:ind w:firstLine="709"/>
        <w:jc w:val="both"/>
        <w:rPr>
          <w:sz w:val="28"/>
          <w:szCs w:val="28"/>
        </w:rPr>
      </w:pPr>
      <w:r w:rsidRPr="006862F3">
        <w:rPr>
          <w:sz w:val="28"/>
          <w:szCs w:val="28"/>
        </w:rPr>
        <w:t>Администрация Журавского сельского поселения Кореновского района, именуемая в дальнейшем «Продавец», в лице главы Журавского сельского поселения Кореновского района Солодовник Ирины Васильевны, действующей на основании Устава, с одной стороны, и ______________________________________,</w:t>
      </w:r>
    </w:p>
    <w:p w:rsidR="001F641F" w:rsidRPr="006862F3" w:rsidRDefault="001F641F" w:rsidP="001F641F">
      <w:pPr>
        <w:jc w:val="both"/>
        <w:rPr>
          <w:sz w:val="28"/>
          <w:szCs w:val="28"/>
        </w:rPr>
      </w:pPr>
      <w:r w:rsidRPr="006862F3">
        <w:rPr>
          <w:sz w:val="28"/>
          <w:szCs w:val="28"/>
        </w:rPr>
        <w:t>именуемый в дальнейшем «Покупатель», в лице ____________________________, действующего на основании _____________с другой стороны, вместе именуемые «Стороны», в соответствиис</w:t>
      </w:r>
      <w:r w:rsidRPr="006862F3">
        <w:rPr>
          <w:rFonts w:eastAsia="Arial"/>
          <w:sz w:val="28"/>
          <w:szCs w:val="28"/>
        </w:rPr>
        <w:t>решением Совета Журавского сельского поселения  Кореновского района от 26 ноября 2017</w:t>
      </w:r>
      <w:r w:rsidRPr="006862F3">
        <w:rPr>
          <w:rFonts w:eastAsia="Lucida Sans Unicode"/>
          <w:sz w:val="28"/>
          <w:szCs w:val="28"/>
        </w:rPr>
        <w:t xml:space="preserve"> года № 183</w:t>
      </w:r>
      <w:r w:rsidRPr="006862F3">
        <w:rPr>
          <w:rFonts w:eastAsia="Arial"/>
          <w:sz w:val="28"/>
          <w:szCs w:val="28"/>
        </w:rPr>
        <w:t xml:space="preserve"> «Об утверждении Прогнозного плана (программы) приватизации муниципального имущества Журавского сельского поселения Кореновского района на 2018 год», решением Совета Журавского сельского поселения Кореновского района от 22 июня 2018 года № 222 «Об условиях приватизации муниципального имущества Журавского сельского поселения», постановлением администрации Журавского сельского поселения Кореновского района от 02.11.2015 года № 177 «Об утверждении Положения об организации продажи муниципального имущества Журавского сельского поселения Кореновского района на аукционе и Положения об организации продажи находящихся в муниципальной собственности Журавского сельского поселения Кореновского района акций акционерных обществ на специализированном аукционе», протоколом  об итогах аукциона  №  от «___» ____________ 20</w:t>
      </w:r>
      <w:r w:rsidRPr="006862F3">
        <w:rPr>
          <w:rFonts w:eastAsia="Arial"/>
          <w:sz w:val="28"/>
          <w:szCs w:val="28"/>
          <w:u w:val="single"/>
        </w:rPr>
        <w:t xml:space="preserve">   _</w:t>
      </w:r>
      <w:r w:rsidRPr="006862F3">
        <w:rPr>
          <w:rFonts w:eastAsia="Arial"/>
          <w:sz w:val="28"/>
          <w:szCs w:val="28"/>
        </w:rPr>
        <w:t xml:space="preserve"> года</w:t>
      </w:r>
      <w:r w:rsidRPr="006862F3">
        <w:rPr>
          <w:sz w:val="28"/>
          <w:szCs w:val="28"/>
        </w:rPr>
        <w:t>, заключили настоящий договор купли-продажи (именуемый в дальнейшем «Договор») о нижеследующем:</w:t>
      </w:r>
    </w:p>
    <w:p w:rsidR="001F641F" w:rsidRPr="006862F3" w:rsidRDefault="001F641F" w:rsidP="001F641F">
      <w:pPr>
        <w:jc w:val="center"/>
        <w:rPr>
          <w:sz w:val="28"/>
          <w:szCs w:val="28"/>
        </w:rPr>
      </w:pPr>
    </w:p>
    <w:p w:rsidR="001F641F" w:rsidRPr="006862F3" w:rsidRDefault="001F641F" w:rsidP="001F641F">
      <w:pPr>
        <w:jc w:val="center"/>
        <w:rPr>
          <w:b/>
          <w:sz w:val="28"/>
          <w:szCs w:val="28"/>
        </w:rPr>
      </w:pPr>
      <w:r w:rsidRPr="006862F3">
        <w:rPr>
          <w:b/>
          <w:sz w:val="28"/>
          <w:szCs w:val="28"/>
        </w:rPr>
        <w:t>1. Предмет Договора</w:t>
      </w:r>
    </w:p>
    <w:p w:rsidR="001F641F" w:rsidRPr="006862F3" w:rsidRDefault="001F641F" w:rsidP="001F641F">
      <w:pPr>
        <w:jc w:val="center"/>
        <w:rPr>
          <w:sz w:val="28"/>
          <w:szCs w:val="28"/>
        </w:rPr>
      </w:pPr>
    </w:p>
    <w:p w:rsidR="001F641F" w:rsidRPr="006862F3" w:rsidRDefault="001F641F" w:rsidP="001F641F">
      <w:pPr>
        <w:ind w:firstLine="709"/>
        <w:jc w:val="both"/>
        <w:rPr>
          <w:sz w:val="28"/>
          <w:szCs w:val="28"/>
        </w:rPr>
      </w:pPr>
      <w:r w:rsidRPr="006862F3">
        <w:rPr>
          <w:sz w:val="28"/>
          <w:szCs w:val="28"/>
        </w:rPr>
        <w:t>1.1. Продавец продает, а Покупатель покупает на условиях, изложенных в настоящем  договоре имущество: ____________________________________________</w:t>
      </w:r>
    </w:p>
    <w:p w:rsidR="001F641F" w:rsidRPr="006862F3" w:rsidRDefault="001F641F" w:rsidP="001F641F">
      <w:pPr>
        <w:jc w:val="both"/>
        <w:rPr>
          <w:sz w:val="28"/>
          <w:szCs w:val="28"/>
        </w:rPr>
      </w:pPr>
      <w:r w:rsidRPr="006862F3">
        <w:rPr>
          <w:sz w:val="28"/>
          <w:szCs w:val="28"/>
        </w:rPr>
        <w:t>______________________________________________.</w:t>
      </w:r>
    </w:p>
    <w:p w:rsidR="001F641F" w:rsidRPr="006862F3" w:rsidRDefault="001F641F" w:rsidP="001F641F">
      <w:pPr>
        <w:ind w:firstLine="709"/>
        <w:jc w:val="both"/>
        <w:rPr>
          <w:sz w:val="28"/>
          <w:szCs w:val="28"/>
        </w:rPr>
      </w:pPr>
      <w:r w:rsidRPr="006862F3">
        <w:rPr>
          <w:sz w:val="28"/>
          <w:szCs w:val="28"/>
        </w:rPr>
        <w:t>1.2. Имущество, отчуждаемое по настоящему договору, принадлежит Продавцу на праве муниципальной собственности согласно _______________________________.</w:t>
      </w:r>
    </w:p>
    <w:p w:rsidR="001F641F" w:rsidRPr="006862F3" w:rsidRDefault="001F641F" w:rsidP="001F641F">
      <w:pPr>
        <w:ind w:firstLine="709"/>
        <w:jc w:val="both"/>
        <w:rPr>
          <w:sz w:val="28"/>
          <w:szCs w:val="28"/>
        </w:rPr>
      </w:pPr>
      <w:r w:rsidRPr="006862F3">
        <w:rPr>
          <w:sz w:val="28"/>
          <w:szCs w:val="28"/>
        </w:rPr>
        <w:lastRenderedPageBreak/>
        <w:t>1.3. Покупатель ознакомился с техническим состоянием Имущества, претензий  не имеет.</w:t>
      </w:r>
    </w:p>
    <w:p w:rsidR="001F641F" w:rsidRPr="006862F3" w:rsidRDefault="001F641F" w:rsidP="001F641F">
      <w:pPr>
        <w:ind w:firstLine="709"/>
        <w:jc w:val="both"/>
        <w:rPr>
          <w:sz w:val="28"/>
          <w:szCs w:val="28"/>
        </w:rPr>
      </w:pPr>
      <w:r w:rsidRPr="006862F3">
        <w:rPr>
          <w:sz w:val="28"/>
          <w:szCs w:val="28"/>
        </w:rPr>
        <w:t>Стороны установили, что видимые недостатки Имущества, обнаруженные после состоявшейся передачи, не являются основанием для применения впоследствии статьи 475 Гражданского кодекса Российской Федерации.</w:t>
      </w:r>
    </w:p>
    <w:p w:rsidR="001F641F" w:rsidRPr="006862F3" w:rsidRDefault="001F641F" w:rsidP="001F641F">
      <w:pPr>
        <w:ind w:firstLine="709"/>
        <w:jc w:val="both"/>
        <w:rPr>
          <w:sz w:val="28"/>
          <w:szCs w:val="28"/>
        </w:rPr>
      </w:pPr>
      <w:r w:rsidRPr="006862F3">
        <w:rPr>
          <w:sz w:val="28"/>
          <w:szCs w:val="28"/>
        </w:rPr>
        <w:t>1.4. Имущество до заключения настоящего Договора никому не продано, не заложено, в споре и под арестом не состоит.</w:t>
      </w:r>
    </w:p>
    <w:p w:rsidR="001F641F" w:rsidRPr="006862F3" w:rsidRDefault="001F641F" w:rsidP="001F641F">
      <w:pPr>
        <w:ind w:firstLine="709"/>
        <w:jc w:val="center"/>
        <w:rPr>
          <w:sz w:val="28"/>
          <w:szCs w:val="28"/>
        </w:rPr>
      </w:pPr>
    </w:p>
    <w:p w:rsidR="001F641F" w:rsidRPr="006862F3" w:rsidRDefault="001F641F" w:rsidP="001F641F">
      <w:pPr>
        <w:ind w:firstLine="709"/>
        <w:jc w:val="center"/>
        <w:rPr>
          <w:b/>
          <w:bCs/>
          <w:sz w:val="28"/>
          <w:szCs w:val="28"/>
        </w:rPr>
      </w:pPr>
      <w:r w:rsidRPr="006862F3">
        <w:rPr>
          <w:b/>
          <w:bCs/>
          <w:sz w:val="28"/>
          <w:szCs w:val="28"/>
        </w:rPr>
        <w:t>2. Цена Договора и условия оплаты</w:t>
      </w:r>
    </w:p>
    <w:p w:rsidR="001F641F" w:rsidRPr="006862F3" w:rsidRDefault="001F641F" w:rsidP="001F641F">
      <w:pPr>
        <w:ind w:firstLine="709"/>
        <w:jc w:val="both"/>
        <w:rPr>
          <w:sz w:val="28"/>
          <w:szCs w:val="28"/>
        </w:rPr>
      </w:pPr>
    </w:p>
    <w:p w:rsidR="001F641F" w:rsidRPr="006862F3" w:rsidRDefault="001F641F" w:rsidP="001F641F">
      <w:pPr>
        <w:ind w:firstLine="709"/>
        <w:jc w:val="both"/>
        <w:rPr>
          <w:sz w:val="28"/>
          <w:szCs w:val="28"/>
        </w:rPr>
      </w:pPr>
      <w:r w:rsidRPr="006862F3">
        <w:rPr>
          <w:sz w:val="28"/>
          <w:szCs w:val="28"/>
        </w:rPr>
        <w:t xml:space="preserve">2.1. Установленная по результатам аукциона цена Имущества составляет </w:t>
      </w:r>
      <w:r w:rsidRPr="006862F3">
        <w:rPr>
          <w:bCs/>
          <w:sz w:val="28"/>
          <w:szCs w:val="28"/>
        </w:rPr>
        <w:t>_________________ (______________________________).</w:t>
      </w:r>
    </w:p>
    <w:p w:rsidR="001F641F" w:rsidRPr="006862F3" w:rsidRDefault="001F641F" w:rsidP="001F641F">
      <w:pPr>
        <w:ind w:firstLine="709"/>
        <w:jc w:val="both"/>
        <w:rPr>
          <w:sz w:val="28"/>
          <w:szCs w:val="28"/>
        </w:rPr>
      </w:pPr>
      <w:r w:rsidRPr="006862F3">
        <w:rPr>
          <w:sz w:val="28"/>
          <w:szCs w:val="28"/>
        </w:rPr>
        <w:t>2.2. Покупатель обязан произвести оплату Имущества, в сумме, предусмотренной п. 2.1. настоящего Договора в течение 10 рабочих дней со дня подписания Сторонами настоящего Договора. Покупатель вправе исполнить обязательства по оплате Имущества досрочно  путем перечисления всей суммы на счет указанный в п. 2.4. настоящего Договора.</w:t>
      </w:r>
    </w:p>
    <w:p w:rsidR="001F641F" w:rsidRPr="006862F3" w:rsidRDefault="001F641F" w:rsidP="001F641F">
      <w:pPr>
        <w:ind w:firstLine="709"/>
        <w:jc w:val="both"/>
        <w:rPr>
          <w:sz w:val="28"/>
          <w:szCs w:val="28"/>
        </w:rPr>
      </w:pPr>
      <w:r w:rsidRPr="006862F3">
        <w:rPr>
          <w:sz w:val="28"/>
          <w:szCs w:val="28"/>
        </w:rPr>
        <w:t>2.3. Датой надлежащего исполнения обязанности Покупателя по оплате цены Имущества является дата поступления денежных средств в бюджет на соответствующий код бюджетной классификации.</w:t>
      </w:r>
    </w:p>
    <w:p w:rsidR="001F641F" w:rsidRPr="006862F3" w:rsidRDefault="001F641F" w:rsidP="001F641F">
      <w:pPr>
        <w:ind w:firstLine="709"/>
        <w:jc w:val="both"/>
        <w:rPr>
          <w:sz w:val="28"/>
          <w:szCs w:val="28"/>
        </w:rPr>
      </w:pPr>
      <w:r w:rsidRPr="006862F3">
        <w:rPr>
          <w:sz w:val="28"/>
          <w:szCs w:val="28"/>
        </w:rPr>
        <w:t>2.4. Оплата цены Имущества осуществляется Покупателем  с зачетом суммы задатка _______________ (_____________________) рублей.</w:t>
      </w:r>
    </w:p>
    <w:p w:rsidR="001F641F" w:rsidRPr="006862F3" w:rsidRDefault="001F641F" w:rsidP="001F641F">
      <w:pPr>
        <w:ind w:firstLine="709"/>
        <w:jc w:val="both"/>
        <w:rPr>
          <w:sz w:val="28"/>
          <w:szCs w:val="28"/>
        </w:rPr>
      </w:pPr>
      <w:r w:rsidRPr="006862F3">
        <w:rPr>
          <w:sz w:val="28"/>
          <w:szCs w:val="28"/>
        </w:rPr>
        <w:t>Покупатель осуществляет единовременный платеж путем безналичного перечисления денежных средств в сумме ______________ (__________) рублей, в том числе:</w:t>
      </w:r>
    </w:p>
    <w:p w:rsidR="001F641F" w:rsidRPr="006862F3" w:rsidRDefault="001F641F" w:rsidP="001F641F">
      <w:pPr>
        <w:ind w:firstLine="851"/>
        <w:jc w:val="both"/>
        <w:rPr>
          <w:sz w:val="28"/>
          <w:szCs w:val="28"/>
        </w:rPr>
      </w:pPr>
      <w:r w:rsidRPr="006862F3">
        <w:rPr>
          <w:sz w:val="28"/>
          <w:szCs w:val="28"/>
        </w:rPr>
        <w:t xml:space="preserve">- за транспортное средство  на счет: </w:t>
      </w:r>
      <w:r w:rsidRPr="006862F3">
        <w:rPr>
          <w:sz w:val="28"/>
          <w:szCs w:val="28"/>
          <w:shd w:val="clear" w:color="auto" w:fill="FFFFFF"/>
        </w:rPr>
        <w:t xml:space="preserve">Управление Федерального казначейства по Краснодарскому краю (Администрация Журавского сельского поселения Кореновского района), ИНН получателя 2335063711, КПП 233501001, ОКТМО 03621410, расчетный счет 40101810300000010013 в банке получателя Южное  ГУ Банка России, г.Краснодар, БИК банка получателя 040349001 </w:t>
      </w:r>
      <w:r w:rsidRPr="006862F3">
        <w:rPr>
          <w:sz w:val="28"/>
          <w:szCs w:val="28"/>
        </w:rPr>
        <w:t>код  платежа 99211402053100000410.</w:t>
      </w:r>
    </w:p>
    <w:p w:rsidR="001F641F" w:rsidRPr="006862F3" w:rsidRDefault="001F641F" w:rsidP="001F641F">
      <w:pPr>
        <w:snapToGrid w:val="0"/>
        <w:jc w:val="both"/>
        <w:rPr>
          <w:sz w:val="28"/>
          <w:szCs w:val="28"/>
        </w:rPr>
      </w:pPr>
      <w:r w:rsidRPr="006862F3">
        <w:rPr>
          <w:sz w:val="28"/>
          <w:szCs w:val="28"/>
        </w:rPr>
        <w:t xml:space="preserve"> в сумме ______________(________) рублей.</w:t>
      </w:r>
    </w:p>
    <w:p w:rsidR="001F641F" w:rsidRPr="006862F3" w:rsidRDefault="001F641F" w:rsidP="001F641F">
      <w:pPr>
        <w:snapToGrid w:val="0"/>
        <w:jc w:val="both"/>
        <w:rPr>
          <w:sz w:val="28"/>
          <w:szCs w:val="28"/>
        </w:rPr>
      </w:pPr>
      <w:r w:rsidRPr="006862F3">
        <w:rPr>
          <w:sz w:val="28"/>
          <w:szCs w:val="28"/>
        </w:rPr>
        <w:tab/>
      </w:r>
    </w:p>
    <w:p w:rsidR="001F641F" w:rsidRPr="006862F3" w:rsidRDefault="001F641F" w:rsidP="001F641F">
      <w:pPr>
        <w:ind w:firstLine="709"/>
        <w:jc w:val="center"/>
        <w:rPr>
          <w:sz w:val="28"/>
          <w:szCs w:val="28"/>
        </w:rPr>
      </w:pPr>
    </w:p>
    <w:p w:rsidR="001F641F" w:rsidRPr="006862F3" w:rsidRDefault="001F641F" w:rsidP="001F641F">
      <w:pPr>
        <w:ind w:firstLine="709"/>
        <w:jc w:val="center"/>
        <w:rPr>
          <w:b/>
          <w:bCs/>
          <w:sz w:val="28"/>
          <w:szCs w:val="28"/>
        </w:rPr>
      </w:pPr>
      <w:r w:rsidRPr="006862F3">
        <w:rPr>
          <w:b/>
          <w:bCs/>
          <w:sz w:val="28"/>
          <w:szCs w:val="28"/>
        </w:rPr>
        <w:t>3. Передача  Имущества</w:t>
      </w:r>
    </w:p>
    <w:p w:rsidR="001F641F" w:rsidRPr="006862F3" w:rsidRDefault="001F641F" w:rsidP="001F641F">
      <w:pPr>
        <w:ind w:firstLine="709"/>
        <w:jc w:val="center"/>
        <w:rPr>
          <w:sz w:val="28"/>
          <w:szCs w:val="28"/>
        </w:rPr>
      </w:pPr>
    </w:p>
    <w:p w:rsidR="001F641F" w:rsidRPr="006862F3" w:rsidRDefault="001F641F" w:rsidP="001F641F">
      <w:pPr>
        <w:ind w:firstLine="709"/>
        <w:jc w:val="both"/>
        <w:rPr>
          <w:sz w:val="28"/>
          <w:szCs w:val="28"/>
        </w:rPr>
      </w:pPr>
      <w:r w:rsidRPr="006862F3">
        <w:rPr>
          <w:sz w:val="28"/>
          <w:szCs w:val="28"/>
        </w:rPr>
        <w:t>3.1. Передача Имущества Покупателю осуществляется после полной оплаты цены Имущества в соответствии с условиями ст. 2 настоящего Договора.</w:t>
      </w:r>
    </w:p>
    <w:p w:rsidR="001F641F" w:rsidRPr="006862F3" w:rsidRDefault="001F641F" w:rsidP="001F641F">
      <w:pPr>
        <w:ind w:firstLine="709"/>
        <w:jc w:val="both"/>
        <w:rPr>
          <w:sz w:val="28"/>
          <w:szCs w:val="28"/>
        </w:rPr>
      </w:pPr>
      <w:r w:rsidRPr="006862F3">
        <w:rPr>
          <w:sz w:val="28"/>
          <w:szCs w:val="28"/>
        </w:rPr>
        <w:t>3.2. Продавец передает, а покупатель принимает Имущество в течение 10 дней после оплаты. Передача объекта оформляется актом приема-передачи, являющимся неотъемлемой частью настоящего Договора.</w:t>
      </w:r>
    </w:p>
    <w:p w:rsidR="001F641F" w:rsidRPr="006862F3" w:rsidRDefault="001F641F" w:rsidP="001F641F">
      <w:pPr>
        <w:ind w:firstLine="709"/>
        <w:jc w:val="both"/>
        <w:rPr>
          <w:sz w:val="28"/>
          <w:szCs w:val="28"/>
        </w:rPr>
      </w:pPr>
      <w:r w:rsidRPr="006862F3">
        <w:rPr>
          <w:sz w:val="28"/>
          <w:szCs w:val="28"/>
        </w:rPr>
        <w:t>3.3. Одновременно с передачей Имущества Покупателю передаются его принадлежности и техническая документация на него.</w:t>
      </w:r>
    </w:p>
    <w:p w:rsidR="001F641F" w:rsidRPr="006862F3" w:rsidRDefault="001F641F" w:rsidP="001F641F">
      <w:pPr>
        <w:ind w:firstLine="709"/>
        <w:jc w:val="center"/>
        <w:rPr>
          <w:b/>
          <w:bCs/>
          <w:sz w:val="28"/>
          <w:szCs w:val="28"/>
        </w:rPr>
      </w:pPr>
      <w:r w:rsidRPr="006862F3">
        <w:rPr>
          <w:b/>
          <w:bCs/>
          <w:sz w:val="28"/>
          <w:szCs w:val="28"/>
        </w:rPr>
        <w:lastRenderedPageBreak/>
        <w:t>4. Право собственности на Имущество</w:t>
      </w:r>
    </w:p>
    <w:p w:rsidR="001F641F" w:rsidRPr="006862F3" w:rsidRDefault="001F641F" w:rsidP="001F641F">
      <w:pPr>
        <w:ind w:firstLine="709"/>
        <w:jc w:val="both"/>
        <w:rPr>
          <w:sz w:val="28"/>
          <w:szCs w:val="28"/>
        </w:rPr>
      </w:pPr>
    </w:p>
    <w:p w:rsidR="001F641F" w:rsidRPr="006862F3" w:rsidRDefault="001F641F" w:rsidP="001F641F">
      <w:pPr>
        <w:ind w:firstLine="709"/>
        <w:jc w:val="both"/>
        <w:rPr>
          <w:sz w:val="28"/>
          <w:szCs w:val="28"/>
        </w:rPr>
      </w:pPr>
      <w:r w:rsidRPr="006862F3">
        <w:rPr>
          <w:sz w:val="28"/>
          <w:szCs w:val="28"/>
        </w:rPr>
        <w:t>4.1. Право собственности на Имущество возникает у Покупателя с момента подписания сторонами акта приема-передачи, являющегося неотъемлемой частью настоящего Договора.</w:t>
      </w:r>
    </w:p>
    <w:p w:rsidR="001F641F" w:rsidRPr="006862F3" w:rsidRDefault="001F641F" w:rsidP="001F641F">
      <w:pPr>
        <w:ind w:firstLine="709"/>
        <w:jc w:val="both"/>
        <w:rPr>
          <w:sz w:val="28"/>
          <w:szCs w:val="28"/>
        </w:rPr>
      </w:pPr>
      <w:r w:rsidRPr="006862F3">
        <w:rPr>
          <w:sz w:val="28"/>
          <w:szCs w:val="28"/>
        </w:rPr>
        <w:t>4.2. Покупатель не вправе совершать любые сделки по отчуждению Имущества до полной его оплаты.</w:t>
      </w:r>
    </w:p>
    <w:p w:rsidR="001F641F" w:rsidRPr="006862F3" w:rsidRDefault="001F641F" w:rsidP="001F641F">
      <w:pPr>
        <w:ind w:firstLine="709"/>
        <w:jc w:val="center"/>
        <w:rPr>
          <w:sz w:val="28"/>
          <w:szCs w:val="28"/>
        </w:rPr>
      </w:pPr>
    </w:p>
    <w:p w:rsidR="001F641F" w:rsidRPr="006862F3" w:rsidRDefault="001F641F" w:rsidP="001F641F">
      <w:pPr>
        <w:ind w:firstLine="709"/>
        <w:jc w:val="center"/>
        <w:rPr>
          <w:b/>
          <w:bCs/>
          <w:sz w:val="28"/>
          <w:szCs w:val="28"/>
        </w:rPr>
      </w:pPr>
    </w:p>
    <w:p w:rsidR="001F641F" w:rsidRPr="006862F3" w:rsidRDefault="001F641F" w:rsidP="001F641F">
      <w:pPr>
        <w:ind w:firstLine="709"/>
        <w:jc w:val="center"/>
        <w:rPr>
          <w:b/>
          <w:bCs/>
          <w:sz w:val="28"/>
          <w:szCs w:val="28"/>
        </w:rPr>
      </w:pPr>
      <w:r w:rsidRPr="006862F3">
        <w:rPr>
          <w:b/>
          <w:bCs/>
          <w:sz w:val="28"/>
          <w:szCs w:val="28"/>
        </w:rPr>
        <w:t>5. Ответственность Сторон</w:t>
      </w:r>
    </w:p>
    <w:p w:rsidR="001F641F" w:rsidRPr="006862F3" w:rsidRDefault="001F641F" w:rsidP="001F641F">
      <w:pPr>
        <w:ind w:firstLine="709"/>
        <w:jc w:val="center"/>
        <w:rPr>
          <w:sz w:val="28"/>
          <w:szCs w:val="28"/>
        </w:rPr>
      </w:pPr>
    </w:p>
    <w:p w:rsidR="001F641F" w:rsidRPr="006862F3" w:rsidRDefault="001F641F" w:rsidP="001F641F">
      <w:pPr>
        <w:ind w:firstLine="709"/>
        <w:jc w:val="both"/>
        <w:rPr>
          <w:sz w:val="28"/>
          <w:szCs w:val="28"/>
        </w:rPr>
      </w:pPr>
      <w:r w:rsidRPr="006862F3">
        <w:rPr>
          <w:sz w:val="28"/>
          <w:szCs w:val="28"/>
        </w:rPr>
        <w:t xml:space="preserve">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 </w:t>
      </w:r>
    </w:p>
    <w:p w:rsidR="001F641F" w:rsidRPr="006862F3" w:rsidRDefault="001F641F" w:rsidP="001F641F">
      <w:pPr>
        <w:ind w:firstLine="709"/>
        <w:jc w:val="both"/>
        <w:rPr>
          <w:sz w:val="28"/>
          <w:szCs w:val="28"/>
        </w:rPr>
      </w:pPr>
      <w:r w:rsidRPr="006862F3">
        <w:rPr>
          <w:sz w:val="28"/>
          <w:szCs w:val="28"/>
        </w:rPr>
        <w:t>5.2. За нарушение срока оплаты Объекта продажи Покупатель уплачивает пеню из расчета 0,1% от размера невнесенного платежа за каждый календарный день просрочки.</w:t>
      </w:r>
    </w:p>
    <w:p w:rsidR="001F641F" w:rsidRPr="006862F3" w:rsidRDefault="001F641F" w:rsidP="001F641F">
      <w:pPr>
        <w:ind w:firstLine="709"/>
        <w:jc w:val="both"/>
        <w:rPr>
          <w:sz w:val="28"/>
          <w:szCs w:val="28"/>
        </w:rPr>
      </w:pPr>
      <w:r w:rsidRPr="006862F3">
        <w:rPr>
          <w:sz w:val="28"/>
          <w:szCs w:val="28"/>
        </w:rPr>
        <w:t>5.3. За отказ от оплаты Имущества Покупатель уплачивает штраф в размере 20 процентов от продажной цены Имущества. В случае отказа  Покупателя от оплаты Имущества, Договор аннулируется, о чем Продавец письменно уведомляет Покупателя. Сумма задатка Покупателю не возвращается.</w:t>
      </w:r>
    </w:p>
    <w:p w:rsidR="001F641F" w:rsidRPr="006862F3" w:rsidRDefault="001F641F" w:rsidP="001F641F">
      <w:pPr>
        <w:ind w:firstLine="709"/>
        <w:jc w:val="both"/>
        <w:rPr>
          <w:sz w:val="28"/>
          <w:szCs w:val="28"/>
        </w:rPr>
      </w:pPr>
      <w:r w:rsidRPr="006862F3">
        <w:rPr>
          <w:sz w:val="28"/>
          <w:szCs w:val="28"/>
        </w:rPr>
        <w:t xml:space="preserve">Под отказом от оплаты Имущества понимается как письменное уведомление об отказе оплатить цену Имущества, так и невнесение установленного платежа в течение 30 рабочих дней после подписания настоящего Договора. </w:t>
      </w:r>
    </w:p>
    <w:p w:rsidR="001F641F" w:rsidRPr="006862F3" w:rsidRDefault="001F641F" w:rsidP="001F641F">
      <w:pPr>
        <w:ind w:firstLine="709"/>
        <w:jc w:val="both"/>
        <w:rPr>
          <w:sz w:val="28"/>
          <w:szCs w:val="28"/>
        </w:rPr>
      </w:pPr>
      <w:r w:rsidRPr="006862F3">
        <w:rPr>
          <w:sz w:val="28"/>
          <w:szCs w:val="28"/>
        </w:rPr>
        <w:t>5.4. Уплата неустойки не освобождает стороны от исполнения обязательств, за исключением случая, когда Договор аннулируется.</w:t>
      </w:r>
    </w:p>
    <w:p w:rsidR="001F641F" w:rsidRPr="006862F3" w:rsidRDefault="001F641F" w:rsidP="001F641F">
      <w:pPr>
        <w:jc w:val="center"/>
        <w:rPr>
          <w:sz w:val="28"/>
          <w:szCs w:val="28"/>
        </w:rPr>
      </w:pPr>
    </w:p>
    <w:p w:rsidR="001F641F" w:rsidRPr="006862F3" w:rsidRDefault="001F641F" w:rsidP="001F641F">
      <w:pPr>
        <w:ind w:firstLine="709"/>
        <w:jc w:val="center"/>
        <w:rPr>
          <w:b/>
          <w:bCs/>
          <w:sz w:val="28"/>
          <w:szCs w:val="28"/>
        </w:rPr>
      </w:pPr>
      <w:r w:rsidRPr="006862F3">
        <w:rPr>
          <w:b/>
          <w:bCs/>
          <w:sz w:val="28"/>
          <w:szCs w:val="28"/>
        </w:rPr>
        <w:t>6. Заключительные положения</w:t>
      </w:r>
    </w:p>
    <w:p w:rsidR="001F641F" w:rsidRPr="006862F3" w:rsidRDefault="001F641F" w:rsidP="001F641F">
      <w:pPr>
        <w:ind w:firstLine="709"/>
        <w:jc w:val="center"/>
        <w:rPr>
          <w:b/>
          <w:bCs/>
          <w:sz w:val="28"/>
          <w:szCs w:val="28"/>
        </w:rPr>
      </w:pPr>
    </w:p>
    <w:p w:rsidR="001F641F" w:rsidRPr="006862F3" w:rsidRDefault="001F641F" w:rsidP="001F641F">
      <w:pPr>
        <w:ind w:firstLine="709"/>
        <w:jc w:val="both"/>
        <w:rPr>
          <w:sz w:val="28"/>
          <w:szCs w:val="28"/>
        </w:rPr>
      </w:pPr>
      <w:r w:rsidRPr="006862F3">
        <w:rPr>
          <w:sz w:val="28"/>
          <w:szCs w:val="28"/>
        </w:rPr>
        <w:t>6.1. Настоящий Договор считается заключенным и вступает в действие с момента его подписания Сторонами.</w:t>
      </w:r>
    </w:p>
    <w:p w:rsidR="001F641F" w:rsidRPr="006862F3" w:rsidRDefault="001F641F" w:rsidP="001F641F">
      <w:pPr>
        <w:ind w:firstLine="709"/>
        <w:jc w:val="both"/>
        <w:rPr>
          <w:sz w:val="28"/>
          <w:szCs w:val="28"/>
        </w:rPr>
      </w:pPr>
      <w:r w:rsidRPr="006862F3">
        <w:rPr>
          <w:sz w:val="28"/>
          <w:szCs w:val="28"/>
        </w:rPr>
        <w:t>6.2.Истечение сроков, указанных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w:t>
      </w:r>
    </w:p>
    <w:p w:rsidR="001F641F" w:rsidRPr="006862F3" w:rsidRDefault="001F641F" w:rsidP="001F641F">
      <w:pPr>
        <w:ind w:firstLine="709"/>
        <w:jc w:val="both"/>
        <w:rPr>
          <w:sz w:val="28"/>
          <w:szCs w:val="28"/>
        </w:rPr>
      </w:pPr>
      <w:r w:rsidRPr="006862F3">
        <w:rPr>
          <w:sz w:val="28"/>
          <w:szCs w:val="28"/>
        </w:rPr>
        <w:t>6.3. Споры, возникающие между Сторонами по настоящему Договору, рассматриваются в суде в соответствии с действующим законодательством  Российской Федерации.</w:t>
      </w:r>
    </w:p>
    <w:p w:rsidR="001F641F" w:rsidRPr="006862F3" w:rsidRDefault="001F641F" w:rsidP="001F641F">
      <w:pPr>
        <w:ind w:firstLine="709"/>
        <w:jc w:val="both"/>
        <w:rPr>
          <w:sz w:val="28"/>
          <w:szCs w:val="28"/>
        </w:rPr>
      </w:pPr>
      <w:r w:rsidRPr="006862F3">
        <w:rPr>
          <w:sz w:val="28"/>
          <w:szCs w:val="28"/>
        </w:rPr>
        <w:t>6.4. Постановка на учет Имущества Покупателем осуществляется в течение 10 дней, за свой счет, с момента подписания акта приема-передачи.</w:t>
      </w:r>
    </w:p>
    <w:p w:rsidR="001F641F" w:rsidRPr="006862F3" w:rsidRDefault="001F641F" w:rsidP="001F641F">
      <w:pPr>
        <w:ind w:firstLine="709"/>
        <w:jc w:val="both"/>
        <w:rPr>
          <w:sz w:val="28"/>
          <w:szCs w:val="28"/>
        </w:rPr>
      </w:pPr>
      <w:r w:rsidRPr="006862F3">
        <w:rPr>
          <w:sz w:val="28"/>
          <w:szCs w:val="28"/>
        </w:rPr>
        <w:t xml:space="preserve">6.5. Настоящий Договор составлен в трех экземплярах, имеющих равную юридическую силу. </w:t>
      </w:r>
    </w:p>
    <w:p w:rsidR="001F641F" w:rsidRPr="006862F3" w:rsidRDefault="001F641F" w:rsidP="001F641F">
      <w:pPr>
        <w:autoSpaceDE w:val="0"/>
        <w:jc w:val="center"/>
        <w:rPr>
          <w:b/>
          <w:bCs/>
          <w:sz w:val="28"/>
          <w:szCs w:val="28"/>
        </w:rPr>
      </w:pPr>
      <w:r w:rsidRPr="006862F3">
        <w:rPr>
          <w:b/>
          <w:bCs/>
          <w:sz w:val="28"/>
          <w:szCs w:val="28"/>
        </w:rPr>
        <w:lastRenderedPageBreak/>
        <w:t>7. Адреса и подписи Сторон</w:t>
      </w:r>
    </w:p>
    <w:p w:rsidR="001F641F" w:rsidRPr="006862F3" w:rsidRDefault="001F641F" w:rsidP="001F641F">
      <w:pPr>
        <w:autoSpaceDE w:val="0"/>
        <w:jc w:val="center"/>
        <w:rPr>
          <w:sz w:val="28"/>
          <w:szCs w:val="28"/>
        </w:rPr>
      </w:pPr>
    </w:p>
    <w:tbl>
      <w:tblPr>
        <w:tblW w:w="0" w:type="auto"/>
        <w:tblLayout w:type="fixed"/>
        <w:tblLook w:val="0000" w:firstRow="0" w:lastRow="0" w:firstColumn="0" w:lastColumn="0" w:noHBand="0" w:noVBand="0"/>
      </w:tblPr>
      <w:tblGrid>
        <w:gridCol w:w="4927"/>
        <w:gridCol w:w="4718"/>
      </w:tblGrid>
      <w:tr w:rsidR="001F641F" w:rsidRPr="006862F3" w:rsidTr="00E278C4">
        <w:trPr>
          <w:trHeight w:val="60"/>
        </w:trPr>
        <w:tc>
          <w:tcPr>
            <w:tcW w:w="4927" w:type="dxa"/>
            <w:shd w:val="clear" w:color="auto" w:fill="auto"/>
          </w:tcPr>
          <w:p w:rsidR="001F641F" w:rsidRPr="006862F3" w:rsidRDefault="001F641F" w:rsidP="00E278C4">
            <w:pPr>
              <w:snapToGrid w:val="0"/>
              <w:rPr>
                <w:sz w:val="28"/>
                <w:szCs w:val="28"/>
              </w:rPr>
            </w:pPr>
            <w:r w:rsidRPr="006862F3">
              <w:rPr>
                <w:sz w:val="28"/>
                <w:szCs w:val="28"/>
              </w:rPr>
              <w:t>«Продавец»</w:t>
            </w:r>
          </w:p>
          <w:p w:rsidR="001F641F" w:rsidRPr="006862F3" w:rsidRDefault="001F641F" w:rsidP="00E278C4">
            <w:pPr>
              <w:rPr>
                <w:sz w:val="28"/>
                <w:szCs w:val="28"/>
              </w:rPr>
            </w:pPr>
            <w:r w:rsidRPr="006862F3">
              <w:rPr>
                <w:sz w:val="28"/>
                <w:szCs w:val="28"/>
              </w:rPr>
              <w:t xml:space="preserve">Администрация Журавского </w:t>
            </w:r>
          </w:p>
          <w:p w:rsidR="001F641F" w:rsidRPr="006862F3" w:rsidRDefault="001F641F" w:rsidP="00E278C4">
            <w:pPr>
              <w:rPr>
                <w:sz w:val="28"/>
                <w:szCs w:val="28"/>
              </w:rPr>
            </w:pPr>
            <w:r w:rsidRPr="006862F3">
              <w:rPr>
                <w:sz w:val="28"/>
                <w:szCs w:val="28"/>
              </w:rPr>
              <w:t xml:space="preserve">сельского поселения </w:t>
            </w:r>
          </w:p>
          <w:p w:rsidR="001F641F" w:rsidRPr="006862F3" w:rsidRDefault="001F641F" w:rsidP="00E278C4">
            <w:pPr>
              <w:rPr>
                <w:sz w:val="28"/>
                <w:szCs w:val="28"/>
              </w:rPr>
            </w:pPr>
            <w:r w:rsidRPr="006862F3">
              <w:rPr>
                <w:sz w:val="28"/>
                <w:szCs w:val="28"/>
              </w:rPr>
              <w:t>Кореновского района</w:t>
            </w:r>
          </w:p>
          <w:p w:rsidR="001F641F" w:rsidRPr="006862F3" w:rsidRDefault="001F641F" w:rsidP="00E278C4">
            <w:pPr>
              <w:rPr>
                <w:sz w:val="28"/>
                <w:szCs w:val="28"/>
              </w:rPr>
            </w:pPr>
          </w:p>
          <w:p w:rsidR="001F641F" w:rsidRPr="006862F3" w:rsidRDefault="001F641F" w:rsidP="00E278C4">
            <w:pPr>
              <w:rPr>
                <w:sz w:val="28"/>
                <w:szCs w:val="28"/>
              </w:rPr>
            </w:pPr>
            <w:r w:rsidRPr="006862F3">
              <w:rPr>
                <w:sz w:val="28"/>
                <w:szCs w:val="28"/>
              </w:rPr>
              <w:t xml:space="preserve">Адрес (место нахождение): 353154, Россия, Краснодарский край, Кореновский район, ст-ца Журавская, </w:t>
            </w:r>
          </w:p>
          <w:p w:rsidR="001F641F" w:rsidRPr="006862F3" w:rsidRDefault="001F641F" w:rsidP="00E278C4">
            <w:pPr>
              <w:rPr>
                <w:sz w:val="28"/>
                <w:szCs w:val="28"/>
              </w:rPr>
            </w:pPr>
            <w:r w:rsidRPr="006862F3">
              <w:rPr>
                <w:sz w:val="28"/>
                <w:szCs w:val="28"/>
              </w:rPr>
              <w:t>ул. Красная, д. 19</w:t>
            </w:r>
          </w:p>
          <w:p w:rsidR="001F641F" w:rsidRPr="006862F3" w:rsidRDefault="001F641F" w:rsidP="00E278C4">
            <w:pPr>
              <w:rPr>
                <w:sz w:val="28"/>
                <w:szCs w:val="28"/>
              </w:rPr>
            </w:pPr>
          </w:p>
          <w:p w:rsidR="001F641F" w:rsidRPr="006862F3" w:rsidRDefault="001F641F" w:rsidP="00E278C4">
            <w:pPr>
              <w:rPr>
                <w:sz w:val="28"/>
                <w:szCs w:val="28"/>
              </w:rPr>
            </w:pPr>
            <w:r w:rsidRPr="006862F3">
              <w:rPr>
                <w:sz w:val="28"/>
                <w:szCs w:val="28"/>
              </w:rPr>
              <w:t xml:space="preserve">ИНН  2335063711 </w:t>
            </w:r>
          </w:p>
          <w:p w:rsidR="001F641F" w:rsidRPr="006862F3" w:rsidRDefault="001F641F" w:rsidP="00E278C4">
            <w:pPr>
              <w:rPr>
                <w:sz w:val="28"/>
                <w:szCs w:val="28"/>
              </w:rPr>
            </w:pPr>
          </w:p>
          <w:p w:rsidR="001F641F" w:rsidRPr="006862F3" w:rsidRDefault="001F641F" w:rsidP="00E278C4">
            <w:pPr>
              <w:rPr>
                <w:sz w:val="28"/>
                <w:szCs w:val="28"/>
              </w:rPr>
            </w:pPr>
            <w:r w:rsidRPr="006862F3">
              <w:rPr>
                <w:sz w:val="28"/>
                <w:szCs w:val="28"/>
              </w:rPr>
              <w:t>Глава  Журавского</w:t>
            </w:r>
          </w:p>
          <w:p w:rsidR="001F641F" w:rsidRPr="006862F3" w:rsidRDefault="001F641F" w:rsidP="00E278C4">
            <w:pPr>
              <w:rPr>
                <w:sz w:val="28"/>
                <w:szCs w:val="28"/>
              </w:rPr>
            </w:pPr>
            <w:r w:rsidRPr="006862F3">
              <w:rPr>
                <w:sz w:val="28"/>
                <w:szCs w:val="28"/>
              </w:rPr>
              <w:t>сельского поселения</w:t>
            </w:r>
          </w:p>
          <w:p w:rsidR="001F641F" w:rsidRPr="006862F3" w:rsidRDefault="001F641F" w:rsidP="00E278C4">
            <w:pPr>
              <w:rPr>
                <w:sz w:val="28"/>
                <w:szCs w:val="28"/>
              </w:rPr>
            </w:pPr>
            <w:r w:rsidRPr="006862F3">
              <w:rPr>
                <w:sz w:val="28"/>
                <w:szCs w:val="28"/>
              </w:rPr>
              <w:t>Кореновского  района</w:t>
            </w:r>
          </w:p>
          <w:p w:rsidR="001F641F" w:rsidRPr="006862F3" w:rsidRDefault="001F641F" w:rsidP="00E278C4">
            <w:pPr>
              <w:rPr>
                <w:sz w:val="28"/>
                <w:szCs w:val="28"/>
              </w:rPr>
            </w:pPr>
          </w:p>
          <w:p w:rsidR="001F641F" w:rsidRPr="006862F3" w:rsidRDefault="001F641F" w:rsidP="00E278C4">
            <w:pPr>
              <w:rPr>
                <w:sz w:val="28"/>
                <w:szCs w:val="28"/>
              </w:rPr>
            </w:pPr>
            <w:r w:rsidRPr="006862F3">
              <w:rPr>
                <w:sz w:val="28"/>
                <w:szCs w:val="28"/>
              </w:rPr>
              <w:t>_______________ И.В.Солодовник</w:t>
            </w:r>
          </w:p>
          <w:p w:rsidR="001F641F" w:rsidRPr="006862F3" w:rsidRDefault="001F641F" w:rsidP="00E278C4">
            <w:pPr>
              <w:rPr>
                <w:sz w:val="28"/>
                <w:szCs w:val="28"/>
              </w:rPr>
            </w:pPr>
            <w:r w:rsidRPr="006862F3">
              <w:rPr>
                <w:sz w:val="28"/>
                <w:szCs w:val="28"/>
              </w:rPr>
              <w:t>м.п. (подпись)</w:t>
            </w:r>
          </w:p>
        </w:tc>
        <w:tc>
          <w:tcPr>
            <w:tcW w:w="4718" w:type="dxa"/>
            <w:shd w:val="clear" w:color="auto" w:fill="auto"/>
          </w:tcPr>
          <w:p w:rsidR="001F641F" w:rsidRPr="006862F3" w:rsidRDefault="001F641F" w:rsidP="00E278C4">
            <w:pPr>
              <w:snapToGrid w:val="0"/>
              <w:rPr>
                <w:sz w:val="28"/>
                <w:szCs w:val="28"/>
              </w:rPr>
            </w:pPr>
            <w:r w:rsidRPr="006862F3">
              <w:rPr>
                <w:sz w:val="28"/>
                <w:szCs w:val="28"/>
              </w:rPr>
              <w:t xml:space="preserve"> «Покупатель»</w:t>
            </w:r>
          </w:p>
          <w:p w:rsidR="001F641F" w:rsidRPr="006862F3" w:rsidRDefault="001F641F" w:rsidP="00E278C4">
            <w:pPr>
              <w:rPr>
                <w:sz w:val="28"/>
                <w:szCs w:val="28"/>
              </w:rPr>
            </w:pPr>
            <w:r w:rsidRPr="006862F3">
              <w:rPr>
                <w:sz w:val="28"/>
                <w:szCs w:val="28"/>
              </w:rPr>
              <w:t>__________________________________</w:t>
            </w:r>
          </w:p>
          <w:p w:rsidR="001F641F" w:rsidRPr="006862F3" w:rsidRDefault="001F641F" w:rsidP="00E278C4">
            <w:pPr>
              <w:rPr>
                <w:sz w:val="28"/>
                <w:szCs w:val="28"/>
              </w:rPr>
            </w:pPr>
            <w:r w:rsidRPr="006862F3">
              <w:rPr>
                <w:sz w:val="28"/>
                <w:szCs w:val="28"/>
              </w:rPr>
              <w:t>__________________________________</w:t>
            </w:r>
          </w:p>
          <w:p w:rsidR="001F641F" w:rsidRPr="006862F3" w:rsidRDefault="001F641F" w:rsidP="00E278C4">
            <w:pPr>
              <w:rPr>
                <w:sz w:val="28"/>
                <w:szCs w:val="28"/>
              </w:rPr>
            </w:pPr>
            <w:r w:rsidRPr="006862F3">
              <w:rPr>
                <w:sz w:val="28"/>
                <w:szCs w:val="28"/>
              </w:rPr>
              <w:t>__________________________________</w:t>
            </w:r>
          </w:p>
          <w:p w:rsidR="001F641F" w:rsidRPr="006862F3" w:rsidRDefault="001F641F" w:rsidP="00E278C4">
            <w:pPr>
              <w:rPr>
                <w:sz w:val="28"/>
                <w:szCs w:val="28"/>
              </w:rPr>
            </w:pPr>
            <w:r w:rsidRPr="006862F3">
              <w:rPr>
                <w:sz w:val="28"/>
                <w:szCs w:val="28"/>
              </w:rPr>
              <w:t>__________________________________</w:t>
            </w:r>
          </w:p>
          <w:p w:rsidR="001F641F" w:rsidRPr="006862F3" w:rsidRDefault="001F641F" w:rsidP="00E278C4">
            <w:pPr>
              <w:rPr>
                <w:sz w:val="28"/>
                <w:szCs w:val="28"/>
              </w:rPr>
            </w:pPr>
            <w:r w:rsidRPr="006862F3">
              <w:rPr>
                <w:sz w:val="28"/>
                <w:szCs w:val="28"/>
              </w:rPr>
              <w:t>__________________________________</w:t>
            </w:r>
          </w:p>
          <w:p w:rsidR="001F641F" w:rsidRPr="006862F3" w:rsidRDefault="001F641F" w:rsidP="00E278C4">
            <w:pPr>
              <w:rPr>
                <w:sz w:val="28"/>
                <w:szCs w:val="28"/>
              </w:rPr>
            </w:pPr>
            <w:r w:rsidRPr="006862F3">
              <w:rPr>
                <w:sz w:val="28"/>
                <w:szCs w:val="28"/>
              </w:rPr>
              <w:t>__________________________________</w:t>
            </w:r>
          </w:p>
          <w:p w:rsidR="001F641F" w:rsidRPr="006862F3" w:rsidRDefault="001F641F" w:rsidP="00E278C4">
            <w:pPr>
              <w:rPr>
                <w:sz w:val="28"/>
                <w:szCs w:val="28"/>
              </w:rPr>
            </w:pPr>
            <w:r w:rsidRPr="006862F3">
              <w:rPr>
                <w:sz w:val="28"/>
                <w:szCs w:val="28"/>
              </w:rPr>
              <w:t>__________________________________</w:t>
            </w:r>
          </w:p>
          <w:p w:rsidR="001F641F" w:rsidRPr="006862F3" w:rsidRDefault="001F641F" w:rsidP="00E278C4">
            <w:pPr>
              <w:rPr>
                <w:sz w:val="28"/>
                <w:szCs w:val="28"/>
              </w:rPr>
            </w:pPr>
            <w:r w:rsidRPr="006862F3">
              <w:rPr>
                <w:sz w:val="28"/>
                <w:szCs w:val="28"/>
              </w:rPr>
              <w:t>__________________________________</w:t>
            </w:r>
          </w:p>
          <w:p w:rsidR="001F641F" w:rsidRPr="006862F3" w:rsidRDefault="001F641F" w:rsidP="00E278C4">
            <w:pPr>
              <w:rPr>
                <w:sz w:val="28"/>
                <w:szCs w:val="28"/>
              </w:rPr>
            </w:pPr>
          </w:p>
          <w:p w:rsidR="001F641F" w:rsidRPr="006862F3" w:rsidRDefault="001F641F" w:rsidP="00E278C4">
            <w:pPr>
              <w:rPr>
                <w:sz w:val="28"/>
                <w:szCs w:val="28"/>
              </w:rPr>
            </w:pPr>
          </w:p>
          <w:p w:rsidR="001F641F" w:rsidRPr="006862F3" w:rsidRDefault="001F641F" w:rsidP="00E278C4">
            <w:pPr>
              <w:rPr>
                <w:sz w:val="28"/>
                <w:szCs w:val="28"/>
              </w:rPr>
            </w:pPr>
          </w:p>
          <w:p w:rsidR="001F641F" w:rsidRPr="006862F3" w:rsidRDefault="001F641F" w:rsidP="00E278C4">
            <w:pPr>
              <w:rPr>
                <w:sz w:val="28"/>
                <w:szCs w:val="28"/>
              </w:rPr>
            </w:pPr>
          </w:p>
          <w:p w:rsidR="001F641F" w:rsidRPr="006862F3" w:rsidRDefault="001F641F" w:rsidP="00E278C4">
            <w:pPr>
              <w:rPr>
                <w:sz w:val="28"/>
                <w:szCs w:val="28"/>
              </w:rPr>
            </w:pPr>
          </w:p>
          <w:p w:rsidR="001F641F" w:rsidRPr="006862F3" w:rsidRDefault="001F641F" w:rsidP="00E278C4">
            <w:pPr>
              <w:rPr>
                <w:sz w:val="28"/>
                <w:szCs w:val="28"/>
              </w:rPr>
            </w:pPr>
            <w:r w:rsidRPr="006862F3">
              <w:rPr>
                <w:sz w:val="28"/>
                <w:szCs w:val="28"/>
              </w:rPr>
              <w:t>______________ /______________/</w:t>
            </w:r>
          </w:p>
          <w:p w:rsidR="001F641F" w:rsidRPr="006862F3" w:rsidRDefault="001F641F" w:rsidP="00E278C4">
            <w:pPr>
              <w:rPr>
                <w:sz w:val="28"/>
                <w:szCs w:val="28"/>
              </w:rPr>
            </w:pPr>
            <w:r w:rsidRPr="006862F3">
              <w:rPr>
                <w:sz w:val="28"/>
                <w:szCs w:val="28"/>
              </w:rPr>
              <w:t>м.п. (подпись)</w:t>
            </w:r>
          </w:p>
        </w:tc>
      </w:tr>
    </w:tbl>
    <w:p w:rsidR="001F641F" w:rsidRPr="006862F3" w:rsidRDefault="001F641F" w:rsidP="001F641F">
      <w:pPr>
        <w:widowControl w:val="0"/>
        <w:ind w:firstLine="4592"/>
        <w:rPr>
          <w:sz w:val="28"/>
          <w:szCs w:val="28"/>
        </w:rPr>
      </w:pPr>
    </w:p>
    <w:p w:rsidR="001F641F" w:rsidRPr="006862F3" w:rsidRDefault="001F641F" w:rsidP="001F641F">
      <w:pPr>
        <w:widowControl w:val="0"/>
        <w:ind w:firstLine="4592"/>
        <w:rPr>
          <w:sz w:val="28"/>
          <w:szCs w:val="28"/>
        </w:rPr>
      </w:pPr>
    </w:p>
    <w:p w:rsidR="001F641F" w:rsidRPr="006862F3" w:rsidRDefault="001F641F" w:rsidP="001F641F">
      <w:pPr>
        <w:widowControl w:val="0"/>
        <w:ind w:firstLine="4592"/>
        <w:rPr>
          <w:sz w:val="28"/>
          <w:szCs w:val="28"/>
        </w:rPr>
      </w:pPr>
    </w:p>
    <w:p w:rsidR="001F641F" w:rsidRPr="006862F3" w:rsidRDefault="001F641F" w:rsidP="001F641F">
      <w:pPr>
        <w:widowControl w:val="0"/>
        <w:ind w:firstLine="4592"/>
        <w:rPr>
          <w:sz w:val="28"/>
          <w:szCs w:val="28"/>
        </w:rPr>
      </w:pPr>
    </w:p>
    <w:p w:rsidR="001F641F" w:rsidRPr="006862F3" w:rsidRDefault="001F641F" w:rsidP="001F641F">
      <w:pPr>
        <w:widowControl w:val="0"/>
        <w:ind w:firstLine="4592"/>
        <w:rPr>
          <w:sz w:val="28"/>
          <w:szCs w:val="28"/>
        </w:rPr>
      </w:pPr>
    </w:p>
    <w:p w:rsidR="001F641F" w:rsidRPr="006862F3" w:rsidRDefault="001F641F" w:rsidP="001F641F">
      <w:pPr>
        <w:widowControl w:val="0"/>
        <w:ind w:firstLine="4592"/>
        <w:rPr>
          <w:sz w:val="28"/>
          <w:szCs w:val="28"/>
        </w:rPr>
      </w:pPr>
    </w:p>
    <w:p w:rsidR="001F641F" w:rsidRPr="006862F3" w:rsidRDefault="001F641F" w:rsidP="001F641F">
      <w:pPr>
        <w:widowControl w:val="0"/>
        <w:ind w:firstLine="4592"/>
        <w:rPr>
          <w:sz w:val="28"/>
          <w:szCs w:val="28"/>
        </w:rPr>
      </w:pPr>
    </w:p>
    <w:p w:rsidR="001F641F" w:rsidRPr="006862F3" w:rsidRDefault="001F641F" w:rsidP="001F641F">
      <w:pPr>
        <w:widowControl w:val="0"/>
        <w:ind w:firstLine="4592"/>
        <w:rPr>
          <w:sz w:val="28"/>
          <w:szCs w:val="28"/>
        </w:rPr>
      </w:pPr>
    </w:p>
    <w:p w:rsidR="001F641F" w:rsidRPr="006862F3" w:rsidRDefault="001F641F" w:rsidP="001F641F">
      <w:pPr>
        <w:widowControl w:val="0"/>
        <w:ind w:firstLine="4592"/>
        <w:rPr>
          <w:sz w:val="28"/>
          <w:szCs w:val="28"/>
        </w:rPr>
      </w:pPr>
    </w:p>
    <w:p w:rsidR="001F641F" w:rsidRPr="006862F3" w:rsidRDefault="001F641F" w:rsidP="001F641F">
      <w:pPr>
        <w:widowControl w:val="0"/>
        <w:ind w:firstLine="4592"/>
        <w:rPr>
          <w:sz w:val="28"/>
          <w:szCs w:val="28"/>
        </w:rPr>
      </w:pPr>
    </w:p>
    <w:p w:rsidR="001F641F" w:rsidRDefault="001F641F" w:rsidP="001F641F">
      <w:pPr>
        <w:widowControl w:val="0"/>
        <w:ind w:firstLine="4592"/>
        <w:rPr>
          <w:sz w:val="28"/>
          <w:szCs w:val="28"/>
        </w:rPr>
      </w:pPr>
    </w:p>
    <w:p w:rsidR="00243EC8" w:rsidRDefault="00243EC8" w:rsidP="001F641F">
      <w:pPr>
        <w:widowControl w:val="0"/>
        <w:ind w:firstLine="4592"/>
        <w:rPr>
          <w:sz w:val="28"/>
          <w:szCs w:val="28"/>
        </w:rPr>
      </w:pPr>
    </w:p>
    <w:p w:rsidR="00243EC8" w:rsidRDefault="00243EC8" w:rsidP="001F641F">
      <w:pPr>
        <w:widowControl w:val="0"/>
        <w:ind w:firstLine="4592"/>
        <w:rPr>
          <w:sz w:val="28"/>
          <w:szCs w:val="28"/>
        </w:rPr>
      </w:pPr>
    </w:p>
    <w:p w:rsidR="00243EC8" w:rsidRDefault="00243EC8" w:rsidP="001F641F">
      <w:pPr>
        <w:widowControl w:val="0"/>
        <w:ind w:firstLine="4592"/>
        <w:rPr>
          <w:sz w:val="28"/>
          <w:szCs w:val="28"/>
        </w:rPr>
      </w:pPr>
    </w:p>
    <w:p w:rsidR="00243EC8" w:rsidRDefault="00243EC8" w:rsidP="001F641F">
      <w:pPr>
        <w:widowControl w:val="0"/>
        <w:ind w:firstLine="4592"/>
        <w:rPr>
          <w:sz w:val="28"/>
          <w:szCs w:val="28"/>
        </w:rPr>
      </w:pPr>
    </w:p>
    <w:p w:rsidR="00243EC8" w:rsidRPr="006862F3" w:rsidRDefault="00243EC8" w:rsidP="001F641F">
      <w:pPr>
        <w:widowControl w:val="0"/>
        <w:ind w:firstLine="4592"/>
        <w:rPr>
          <w:sz w:val="28"/>
          <w:szCs w:val="28"/>
        </w:rPr>
      </w:pPr>
    </w:p>
    <w:p w:rsidR="001F641F" w:rsidRPr="006862F3" w:rsidRDefault="001F641F" w:rsidP="001F641F">
      <w:pPr>
        <w:widowControl w:val="0"/>
        <w:ind w:firstLine="4592"/>
        <w:rPr>
          <w:sz w:val="28"/>
          <w:szCs w:val="28"/>
        </w:rPr>
      </w:pPr>
    </w:p>
    <w:p w:rsidR="001F641F" w:rsidRPr="006862F3" w:rsidRDefault="001F641F" w:rsidP="001F641F">
      <w:pPr>
        <w:widowControl w:val="0"/>
        <w:ind w:firstLine="4592"/>
        <w:rPr>
          <w:sz w:val="28"/>
          <w:szCs w:val="28"/>
        </w:rPr>
      </w:pPr>
    </w:p>
    <w:p w:rsidR="001F641F" w:rsidRPr="006862F3" w:rsidRDefault="001F641F" w:rsidP="00243EC8">
      <w:pPr>
        <w:widowControl w:val="0"/>
        <w:ind w:left="4536" w:firstLine="56"/>
        <w:jc w:val="center"/>
        <w:rPr>
          <w:sz w:val="28"/>
          <w:szCs w:val="28"/>
        </w:rPr>
      </w:pPr>
      <w:r w:rsidRPr="006862F3">
        <w:rPr>
          <w:sz w:val="28"/>
          <w:szCs w:val="28"/>
        </w:rPr>
        <w:lastRenderedPageBreak/>
        <w:t>Приложение</w:t>
      </w:r>
    </w:p>
    <w:p w:rsidR="001F641F" w:rsidRPr="006862F3" w:rsidRDefault="001F641F" w:rsidP="00243EC8">
      <w:pPr>
        <w:widowControl w:val="0"/>
        <w:tabs>
          <w:tab w:val="center" w:pos="4677"/>
        </w:tabs>
        <w:ind w:left="4536" w:firstLine="56"/>
        <w:jc w:val="center"/>
        <w:rPr>
          <w:sz w:val="28"/>
          <w:szCs w:val="28"/>
        </w:rPr>
      </w:pPr>
      <w:r w:rsidRPr="006862F3">
        <w:rPr>
          <w:sz w:val="28"/>
          <w:szCs w:val="28"/>
        </w:rPr>
        <w:t>к договору купли-продажи</w:t>
      </w:r>
    </w:p>
    <w:p w:rsidR="001F641F" w:rsidRPr="006862F3" w:rsidRDefault="001F641F" w:rsidP="00243EC8">
      <w:pPr>
        <w:widowControl w:val="0"/>
        <w:tabs>
          <w:tab w:val="center" w:pos="4677"/>
        </w:tabs>
        <w:ind w:left="4536" w:firstLine="56"/>
        <w:jc w:val="center"/>
        <w:rPr>
          <w:sz w:val="28"/>
          <w:szCs w:val="28"/>
        </w:rPr>
      </w:pPr>
      <w:r w:rsidRPr="006862F3">
        <w:rPr>
          <w:sz w:val="28"/>
          <w:szCs w:val="28"/>
        </w:rPr>
        <w:t>муниципального имущества (транспортного</w:t>
      </w:r>
      <w:r w:rsidR="00243EC8">
        <w:rPr>
          <w:sz w:val="28"/>
          <w:szCs w:val="28"/>
        </w:rPr>
        <w:t xml:space="preserve"> </w:t>
      </w:r>
      <w:r w:rsidRPr="006862F3">
        <w:rPr>
          <w:sz w:val="28"/>
          <w:szCs w:val="28"/>
        </w:rPr>
        <w:t>средства) по итогам открытого аукциона</w:t>
      </w:r>
    </w:p>
    <w:p w:rsidR="001F641F" w:rsidRPr="006862F3" w:rsidRDefault="001F641F" w:rsidP="00243EC8">
      <w:pPr>
        <w:widowControl w:val="0"/>
        <w:tabs>
          <w:tab w:val="center" w:pos="4677"/>
        </w:tabs>
        <w:ind w:left="4536" w:firstLine="56"/>
        <w:jc w:val="center"/>
        <w:rPr>
          <w:sz w:val="28"/>
          <w:szCs w:val="28"/>
        </w:rPr>
      </w:pPr>
      <w:r w:rsidRPr="006862F3">
        <w:rPr>
          <w:sz w:val="28"/>
          <w:szCs w:val="28"/>
        </w:rPr>
        <w:t>(Лот №)</w:t>
      </w:r>
      <w:r w:rsidR="00243EC8">
        <w:rPr>
          <w:sz w:val="28"/>
          <w:szCs w:val="28"/>
        </w:rPr>
        <w:t xml:space="preserve"> </w:t>
      </w:r>
      <w:r w:rsidRPr="006862F3">
        <w:rPr>
          <w:sz w:val="28"/>
          <w:szCs w:val="28"/>
        </w:rPr>
        <w:t>от «</w:t>
      </w:r>
      <w:r w:rsidR="00243EC8">
        <w:rPr>
          <w:sz w:val="28"/>
          <w:szCs w:val="28"/>
        </w:rPr>
        <w:t>___</w:t>
      </w:r>
      <w:r w:rsidRPr="006862F3">
        <w:rPr>
          <w:sz w:val="28"/>
          <w:szCs w:val="28"/>
        </w:rPr>
        <w:t>»  20 года № ____</w:t>
      </w:r>
    </w:p>
    <w:p w:rsidR="001F641F" w:rsidRPr="006862F3" w:rsidRDefault="001F641F" w:rsidP="001F641F">
      <w:pPr>
        <w:autoSpaceDE w:val="0"/>
        <w:jc w:val="center"/>
        <w:rPr>
          <w:sz w:val="28"/>
          <w:szCs w:val="28"/>
        </w:rPr>
      </w:pPr>
    </w:p>
    <w:p w:rsidR="001F641F" w:rsidRPr="006862F3" w:rsidRDefault="001F641F" w:rsidP="001F641F">
      <w:pPr>
        <w:autoSpaceDE w:val="0"/>
        <w:jc w:val="center"/>
        <w:rPr>
          <w:sz w:val="28"/>
          <w:szCs w:val="28"/>
        </w:rPr>
      </w:pPr>
    </w:p>
    <w:p w:rsidR="001F641F" w:rsidRPr="006862F3" w:rsidRDefault="001F641F" w:rsidP="001F641F">
      <w:pPr>
        <w:autoSpaceDE w:val="0"/>
        <w:jc w:val="center"/>
        <w:rPr>
          <w:sz w:val="28"/>
          <w:szCs w:val="28"/>
        </w:rPr>
      </w:pPr>
    </w:p>
    <w:p w:rsidR="001F641F" w:rsidRPr="006862F3" w:rsidRDefault="001F641F" w:rsidP="001F641F">
      <w:pPr>
        <w:autoSpaceDE w:val="0"/>
        <w:jc w:val="center"/>
        <w:rPr>
          <w:sz w:val="28"/>
          <w:szCs w:val="28"/>
        </w:rPr>
      </w:pPr>
      <w:r w:rsidRPr="006862F3">
        <w:rPr>
          <w:sz w:val="28"/>
          <w:szCs w:val="28"/>
        </w:rPr>
        <w:t xml:space="preserve">АКТ </w:t>
      </w:r>
    </w:p>
    <w:p w:rsidR="00243EC8" w:rsidRDefault="001F641F" w:rsidP="001F641F">
      <w:pPr>
        <w:autoSpaceDE w:val="0"/>
        <w:jc w:val="center"/>
        <w:rPr>
          <w:sz w:val="28"/>
          <w:szCs w:val="28"/>
        </w:rPr>
      </w:pPr>
      <w:r w:rsidRPr="006862F3">
        <w:rPr>
          <w:sz w:val="28"/>
          <w:szCs w:val="28"/>
        </w:rPr>
        <w:t xml:space="preserve">приема-передачи муниципального имущества </w:t>
      </w:r>
    </w:p>
    <w:p w:rsidR="001F641F" w:rsidRPr="006862F3" w:rsidRDefault="001F641F" w:rsidP="001F641F">
      <w:pPr>
        <w:autoSpaceDE w:val="0"/>
        <w:jc w:val="center"/>
        <w:rPr>
          <w:sz w:val="28"/>
          <w:szCs w:val="28"/>
        </w:rPr>
      </w:pPr>
      <w:r w:rsidRPr="006862F3">
        <w:rPr>
          <w:sz w:val="28"/>
          <w:szCs w:val="28"/>
        </w:rPr>
        <w:t xml:space="preserve">Журавского сельского поселения Кореновского района </w:t>
      </w:r>
    </w:p>
    <w:p w:rsidR="001F641F" w:rsidRPr="006862F3" w:rsidRDefault="001F641F" w:rsidP="001F641F">
      <w:pPr>
        <w:autoSpaceDE w:val="0"/>
        <w:jc w:val="center"/>
        <w:rPr>
          <w:sz w:val="28"/>
          <w:szCs w:val="28"/>
        </w:rPr>
      </w:pPr>
    </w:p>
    <w:p w:rsidR="001F641F" w:rsidRPr="006862F3" w:rsidRDefault="001F641F" w:rsidP="001F641F">
      <w:pPr>
        <w:autoSpaceDE w:val="0"/>
        <w:rPr>
          <w:sz w:val="28"/>
          <w:szCs w:val="28"/>
        </w:rPr>
      </w:pPr>
      <w:r w:rsidRPr="006862F3">
        <w:rPr>
          <w:sz w:val="28"/>
          <w:szCs w:val="28"/>
        </w:rPr>
        <w:t xml:space="preserve">ст-ца Журавская                                                                   </w:t>
      </w:r>
      <w:r w:rsidR="00243EC8">
        <w:rPr>
          <w:sz w:val="28"/>
          <w:szCs w:val="28"/>
        </w:rPr>
        <w:t xml:space="preserve"> «____»___________</w:t>
      </w:r>
      <w:r w:rsidRPr="006862F3">
        <w:rPr>
          <w:sz w:val="28"/>
          <w:szCs w:val="28"/>
        </w:rPr>
        <w:t>20 г.</w:t>
      </w:r>
    </w:p>
    <w:p w:rsidR="001F641F" w:rsidRPr="006862F3" w:rsidRDefault="001F641F" w:rsidP="001F641F">
      <w:pPr>
        <w:autoSpaceDE w:val="0"/>
        <w:rPr>
          <w:sz w:val="28"/>
          <w:szCs w:val="28"/>
        </w:rPr>
      </w:pPr>
    </w:p>
    <w:p w:rsidR="001F641F" w:rsidRPr="006862F3" w:rsidRDefault="001F641F" w:rsidP="001F641F">
      <w:pPr>
        <w:ind w:firstLine="709"/>
        <w:jc w:val="both"/>
        <w:rPr>
          <w:sz w:val="28"/>
          <w:szCs w:val="28"/>
        </w:rPr>
      </w:pPr>
      <w:r w:rsidRPr="006862F3">
        <w:rPr>
          <w:sz w:val="28"/>
          <w:szCs w:val="28"/>
        </w:rPr>
        <w:t>Администрация Журавского сельского поселения Кореновского района, именуемая в дальнейшем «Продавец», в лице главы Журавского сельского поселения Кореновского района Солодовник Ирины Васильевны, действующая на основании Устава, с одной стороны, и _________________________________________________________</w:t>
      </w:r>
    </w:p>
    <w:p w:rsidR="001F641F" w:rsidRPr="006862F3" w:rsidRDefault="001F641F" w:rsidP="001F641F">
      <w:pPr>
        <w:autoSpaceDE w:val="0"/>
        <w:jc w:val="both"/>
        <w:rPr>
          <w:sz w:val="28"/>
          <w:szCs w:val="28"/>
        </w:rPr>
      </w:pPr>
      <w:r w:rsidRPr="006862F3">
        <w:rPr>
          <w:sz w:val="28"/>
          <w:szCs w:val="28"/>
        </w:rPr>
        <w:t>именуемый в дальнейшем «Покупатель», в лице _____________________________, действующего на основании _____________с другой стороны, вместе именуемые «Стороны», составили настоящий акт о нижеследующем:</w:t>
      </w:r>
    </w:p>
    <w:p w:rsidR="001F641F" w:rsidRPr="006862F3" w:rsidRDefault="001F641F" w:rsidP="001F641F">
      <w:pPr>
        <w:autoSpaceDE w:val="0"/>
        <w:ind w:firstLine="851"/>
        <w:jc w:val="both"/>
        <w:rPr>
          <w:sz w:val="28"/>
          <w:szCs w:val="28"/>
        </w:rPr>
      </w:pPr>
      <w:r w:rsidRPr="006862F3">
        <w:rPr>
          <w:sz w:val="28"/>
          <w:szCs w:val="28"/>
        </w:rPr>
        <w:t>1. В соответствии с договором купли-продажи от «  »  20 года                   № ____, Продавец передает, а Покупатель принимает имущество: _________________________________________</w:t>
      </w:r>
      <w:r w:rsidR="00243EC8">
        <w:rPr>
          <w:sz w:val="28"/>
          <w:szCs w:val="28"/>
        </w:rPr>
        <w:t>___________________________</w:t>
      </w:r>
    </w:p>
    <w:p w:rsidR="001F641F" w:rsidRPr="006862F3" w:rsidRDefault="001F641F" w:rsidP="001F641F">
      <w:pPr>
        <w:autoSpaceDE w:val="0"/>
        <w:ind w:firstLine="851"/>
        <w:jc w:val="both"/>
        <w:rPr>
          <w:sz w:val="28"/>
          <w:szCs w:val="28"/>
        </w:rPr>
      </w:pPr>
      <w:r w:rsidRPr="006862F3">
        <w:rPr>
          <w:sz w:val="28"/>
          <w:szCs w:val="28"/>
        </w:rPr>
        <w:t>2. Оплата по договору купли-продажи произведена полностью, финансовых претензий Стороны друг к другу не имеют.</w:t>
      </w:r>
    </w:p>
    <w:p w:rsidR="001F641F" w:rsidRPr="006862F3" w:rsidRDefault="001F641F" w:rsidP="001F641F">
      <w:pPr>
        <w:autoSpaceDE w:val="0"/>
        <w:ind w:firstLine="851"/>
        <w:jc w:val="both"/>
        <w:rPr>
          <w:sz w:val="28"/>
          <w:szCs w:val="28"/>
        </w:rPr>
      </w:pPr>
      <w:r w:rsidRPr="006862F3">
        <w:rPr>
          <w:sz w:val="28"/>
          <w:szCs w:val="28"/>
        </w:rPr>
        <w:t>3. Настоящий документ подтверждает отсутствие претензий у Покупателя в отношении приобретенного Имущества.</w:t>
      </w:r>
    </w:p>
    <w:p w:rsidR="001F641F" w:rsidRPr="006862F3" w:rsidRDefault="001F641F" w:rsidP="001F641F">
      <w:pPr>
        <w:autoSpaceDE w:val="0"/>
        <w:ind w:firstLine="851"/>
        <w:jc w:val="both"/>
        <w:rPr>
          <w:sz w:val="28"/>
          <w:szCs w:val="28"/>
        </w:rPr>
      </w:pPr>
      <w:r w:rsidRPr="006862F3">
        <w:rPr>
          <w:sz w:val="28"/>
          <w:szCs w:val="28"/>
        </w:rPr>
        <w:t>4. Настоящий акт является неотъемлемой частью настоящего Договора, составлен в трех экземплярах, имеющих равную юридическую силу.</w:t>
      </w:r>
    </w:p>
    <w:p w:rsidR="001F641F" w:rsidRPr="006862F3" w:rsidRDefault="001F641F" w:rsidP="001F641F">
      <w:pPr>
        <w:autoSpaceDE w:val="0"/>
        <w:jc w:val="center"/>
        <w:rPr>
          <w:sz w:val="28"/>
          <w:szCs w:val="28"/>
        </w:rPr>
      </w:pPr>
    </w:p>
    <w:p w:rsidR="001F641F" w:rsidRPr="006862F3" w:rsidRDefault="001F641F" w:rsidP="001F641F">
      <w:pPr>
        <w:autoSpaceDE w:val="0"/>
        <w:jc w:val="center"/>
        <w:rPr>
          <w:sz w:val="28"/>
          <w:szCs w:val="28"/>
        </w:rPr>
      </w:pPr>
      <w:r w:rsidRPr="006862F3">
        <w:rPr>
          <w:sz w:val="28"/>
          <w:szCs w:val="28"/>
        </w:rPr>
        <w:t>Подписи Сторон</w:t>
      </w:r>
    </w:p>
    <w:tbl>
      <w:tblPr>
        <w:tblW w:w="9854" w:type="dxa"/>
        <w:tblLayout w:type="fixed"/>
        <w:tblLook w:val="0000" w:firstRow="0" w:lastRow="0" w:firstColumn="0" w:lastColumn="0" w:noHBand="0" w:noVBand="0"/>
      </w:tblPr>
      <w:tblGrid>
        <w:gridCol w:w="4927"/>
        <w:gridCol w:w="4927"/>
      </w:tblGrid>
      <w:tr w:rsidR="001F641F" w:rsidRPr="006862F3" w:rsidTr="00E278C4">
        <w:trPr>
          <w:trHeight w:val="906"/>
        </w:trPr>
        <w:tc>
          <w:tcPr>
            <w:tcW w:w="4927" w:type="dxa"/>
            <w:shd w:val="clear" w:color="auto" w:fill="auto"/>
          </w:tcPr>
          <w:p w:rsidR="001F641F" w:rsidRPr="006862F3" w:rsidRDefault="001F641F" w:rsidP="00E278C4">
            <w:pPr>
              <w:snapToGrid w:val="0"/>
              <w:rPr>
                <w:sz w:val="28"/>
                <w:szCs w:val="28"/>
              </w:rPr>
            </w:pPr>
            <w:r w:rsidRPr="006862F3">
              <w:rPr>
                <w:sz w:val="28"/>
                <w:szCs w:val="28"/>
              </w:rPr>
              <w:t>«Продавец»</w:t>
            </w:r>
          </w:p>
          <w:p w:rsidR="001F641F" w:rsidRPr="006862F3" w:rsidRDefault="001F641F" w:rsidP="00E278C4">
            <w:pPr>
              <w:rPr>
                <w:sz w:val="28"/>
                <w:szCs w:val="28"/>
              </w:rPr>
            </w:pPr>
            <w:r w:rsidRPr="006862F3">
              <w:rPr>
                <w:sz w:val="28"/>
                <w:szCs w:val="28"/>
              </w:rPr>
              <w:t xml:space="preserve">Администрация Журавского </w:t>
            </w:r>
          </w:p>
          <w:p w:rsidR="001F641F" w:rsidRPr="006862F3" w:rsidRDefault="001F641F" w:rsidP="00E278C4">
            <w:pPr>
              <w:rPr>
                <w:sz w:val="28"/>
                <w:szCs w:val="28"/>
              </w:rPr>
            </w:pPr>
            <w:r w:rsidRPr="006862F3">
              <w:rPr>
                <w:sz w:val="28"/>
                <w:szCs w:val="28"/>
              </w:rPr>
              <w:t xml:space="preserve">сельского поселения </w:t>
            </w:r>
          </w:p>
          <w:p w:rsidR="001F641F" w:rsidRPr="006862F3" w:rsidRDefault="001F641F" w:rsidP="00E278C4">
            <w:pPr>
              <w:rPr>
                <w:sz w:val="28"/>
                <w:szCs w:val="28"/>
              </w:rPr>
            </w:pPr>
            <w:r w:rsidRPr="006862F3">
              <w:rPr>
                <w:sz w:val="28"/>
                <w:szCs w:val="28"/>
              </w:rPr>
              <w:t>Кореновского района</w:t>
            </w:r>
          </w:p>
          <w:p w:rsidR="001F641F" w:rsidRPr="006862F3" w:rsidRDefault="001F641F" w:rsidP="00E278C4">
            <w:pPr>
              <w:rPr>
                <w:sz w:val="28"/>
                <w:szCs w:val="28"/>
              </w:rPr>
            </w:pPr>
          </w:p>
          <w:p w:rsidR="001F641F" w:rsidRPr="006862F3" w:rsidRDefault="001F641F" w:rsidP="00E278C4">
            <w:pPr>
              <w:rPr>
                <w:sz w:val="28"/>
                <w:szCs w:val="28"/>
              </w:rPr>
            </w:pPr>
            <w:r w:rsidRPr="006862F3">
              <w:rPr>
                <w:sz w:val="28"/>
                <w:szCs w:val="28"/>
              </w:rPr>
              <w:t xml:space="preserve">Адрес (место нахождение): 353154, Россия, Краснодарский край, Кореновский район, ст-ца Журавская, </w:t>
            </w:r>
          </w:p>
          <w:p w:rsidR="001F641F" w:rsidRPr="006862F3" w:rsidRDefault="001F641F" w:rsidP="00E278C4">
            <w:pPr>
              <w:rPr>
                <w:sz w:val="28"/>
                <w:szCs w:val="28"/>
              </w:rPr>
            </w:pPr>
            <w:r w:rsidRPr="006862F3">
              <w:rPr>
                <w:sz w:val="28"/>
                <w:szCs w:val="28"/>
              </w:rPr>
              <w:t>ул. Красная, д. 19</w:t>
            </w:r>
          </w:p>
          <w:p w:rsidR="001F641F" w:rsidRPr="006862F3" w:rsidRDefault="001F641F" w:rsidP="00E278C4">
            <w:pPr>
              <w:rPr>
                <w:sz w:val="28"/>
                <w:szCs w:val="28"/>
              </w:rPr>
            </w:pPr>
          </w:p>
          <w:p w:rsidR="001F641F" w:rsidRPr="006862F3" w:rsidRDefault="001F641F" w:rsidP="00E278C4">
            <w:pPr>
              <w:rPr>
                <w:sz w:val="28"/>
                <w:szCs w:val="28"/>
              </w:rPr>
            </w:pPr>
            <w:r w:rsidRPr="006862F3">
              <w:rPr>
                <w:sz w:val="28"/>
                <w:szCs w:val="28"/>
              </w:rPr>
              <w:t xml:space="preserve">ИНН  2335063711 </w:t>
            </w:r>
          </w:p>
          <w:p w:rsidR="001F641F" w:rsidRPr="006862F3" w:rsidRDefault="001F641F" w:rsidP="00E278C4">
            <w:pPr>
              <w:rPr>
                <w:sz w:val="28"/>
                <w:szCs w:val="28"/>
              </w:rPr>
            </w:pPr>
          </w:p>
          <w:p w:rsidR="001F641F" w:rsidRPr="006862F3" w:rsidRDefault="001F641F" w:rsidP="00E278C4">
            <w:pPr>
              <w:rPr>
                <w:sz w:val="28"/>
                <w:szCs w:val="28"/>
              </w:rPr>
            </w:pPr>
            <w:r w:rsidRPr="006862F3">
              <w:rPr>
                <w:sz w:val="28"/>
                <w:szCs w:val="28"/>
              </w:rPr>
              <w:t>Глава  Журавского</w:t>
            </w:r>
          </w:p>
          <w:p w:rsidR="001F641F" w:rsidRPr="006862F3" w:rsidRDefault="001F641F" w:rsidP="00E278C4">
            <w:pPr>
              <w:rPr>
                <w:sz w:val="28"/>
                <w:szCs w:val="28"/>
              </w:rPr>
            </w:pPr>
            <w:r w:rsidRPr="006862F3">
              <w:rPr>
                <w:sz w:val="28"/>
                <w:szCs w:val="28"/>
              </w:rPr>
              <w:t>сельского поселения</w:t>
            </w:r>
          </w:p>
          <w:p w:rsidR="001F641F" w:rsidRPr="006862F3" w:rsidRDefault="001F641F" w:rsidP="00E278C4">
            <w:pPr>
              <w:rPr>
                <w:sz w:val="28"/>
                <w:szCs w:val="28"/>
              </w:rPr>
            </w:pPr>
            <w:r w:rsidRPr="006862F3">
              <w:rPr>
                <w:sz w:val="28"/>
                <w:szCs w:val="28"/>
              </w:rPr>
              <w:t>Кореновского  района</w:t>
            </w:r>
          </w:p>
          <w:p w:rsidR="001F641F" w:rsidRPr="006862F3" w:rsidRDefault="001F641F" w:rsidP="00E278C4">
            <w:pPr>
              <w:rPr>
                <w:sz w:val="28"/>
                <w:szCs w:val="28"/>
              </w:rPr>
            </w:pPr>
          </w:p>
          <w:p w:rsidR="001F641F" w:rsidRPr="006862F3" w:rsidRDefault="001F641F" w:rsidP="00E278C4">
            <w:pPr>
              <w:rPr>
                <w:sz w:val="28"/>
                <w:szCs w:val="28"/>
              </w:rPr>
            </w:pPr>
            <w:r w:rsidRPr="006862F3">
              <w:rPr>
                <w:sz w:val="28"/>
                <w:szCs w:val="28"/>
              </w:rPr>
              <w:t>______________ И.В.Солодовник</w:t>
            </w:r>
          </w:p>
          <w:p w:rsidR="001F641F" w:rsidRPr="006862F3" w:rsidRDefault="001F641F" w:rsidP="00E278C4">
            <w:pPr>
              <w:rPr>
                <w:sz w:val="28"/>
                <w:szCs w:val="28"/>
              </w:rPr>
            </w:pPr>
            <w:r w:rsidRPr="006862F3">
              <w:rPr>
                <w:sz w:val="28"/>
                <w:szCs w:val="28"/>
              </w:rPr>
              <w:t>м.п. (подпись)</w:t>
            </w:r>
          </w:p>
        </w:tc>
        <w:tc>
          <w:tcPr>
            <w:tcW w:w="4927" w:type="dxa"/>
            <w:shd w:val="clear" w:color="auto" w:fill="auto"/>
          </w:tcPr>
          <w:p w:rsidR="001F641F" w:rsidRPr="006862F3" w:rsidRDefault="001F641F" w:rsidP="00E278C4">
            <w:pPr>
              <w:snapToGrid w:val="0"/>
              <w:rPr>
                <w:sz w:val="28"/>
                <w:szCs w:val="28"/>
              </w:rPr>
            </w:pPr>
            <w:r w:rsidRPr="006862F3">
              <w:rPr>
                <w:sz w:val="28"/>
                <w:szCs w:val="28"/>
              </w:rPr>
              <w:lastRenderedPageBreak/>
              <w:t>«Покупатель»</w:t>
            </w:r>
          </w:p>
          <w:p w:rsidR="001F641F" w:rsidRPr="006862F3" w:rsidRDefault="001F641F" w:rsidP="00E278C4">
            <w:pPr>
              <w:rPr>
                <w:sz w:val="28"/>
                <w:szCs w:val="28"/>
              </w:rPr>
            </w:pPr>
            <w:r w:rsidRPr="006862F3">
              <w:rPr>
                <w:sz w:val="28"/>
                <w:szCs w:val="28"/>
              </w:rPr>
              <w:t>__</w:t>
            </w:r>
            <w:r w:rsidR="00243EC8">
              <w:rPr>
                <w:sz w:val="28"/>
                <w:szCs w:val="28"/>
              </w:rPr>
              <w:t>_______________________________</w:t>
            </w:r>
          </w:p>
          <w:p w:rsidR="001F641F" w:rsidRPr="006862F3" w:rsidRDefault="001F641F" w:rsidP="00E278C4">
            <w:pPr>
              <w:rPr>
                <w:sz w:val="28"/>
                <w:szCs w:val="28"/>
              </w:rPr>
            </w:pPr>
            <w:r w:rsidRPr="006862F3">
              <w:rPr>
                <w:sz w:val="28"/>
                <w:szCs w:val="28"/>
              </w:rPr>
              <w:t>__</w:t>
            </w:r>
            <w:r w:rsidR="00243EC8">
              <w:rPr>
                <w:sz w:val="28"/>
                <w:szCs w:val="28"/>
              </w:rPr>
              <w:t>_______________________________</w:t>
            </w:r>
          </w:p>
          <w:p w:rsidR="001F641F" w:rsidRPr="006862F3" w:rsidRDefault="001F641F" w:rsidP="00E278C4">
            <w:pPr>
              <w:rPr>
                <w:sz w:val="28"/>
                <w:szCs w:val="28"/>
              </w:rPr>
            </w:pPr>
            <w:r w:rsidRPr="006862F3">
              <w:rPr>
                <w:sz w:val="28"/>
                <w:szCs w:val="28"/>
              </w:rPr>
              <w:t>__</w:t>
            </w:r>
            <w:r w:rsidR="00243EC8">
              <w:rPr>
                <w:sz w:val="28"/>
                <w:szCs w:val="28"/>
              </w:rPr>
              <w:t>_______________________________</w:t>
            </w:r>
          </w:p>
          <w:p w:rsidR="001F641F" w:rsidRPr="006862F3" w:rsidRDefault="001F641F" w:rsidP="00E278C4">
            <w:pPr>
              <w:rPr>
                <w:sz w:val="28"/>
                <w:szCs w:val="28"/>
              </w:rPr>
            </w:pPr>
            <w:r w:rsidRPr="006862F3">
              <w:rPr>
                <w:sz w:val="28"/>
                <w:szCs w:val="28"/>
              </w:rPr>
              <w:t>__</w:t>
            </w:r>
            <w:r w:rsidR="00243EC8">
              <w:rPr>
                <w:sz w:val="28"/>
                <w:szCs w:val="28"/>
              </w:rPr>
              <w:t>_______________________________</w:t>
            </w:r>
          </w:p>
          <w:p w:rsidR="001F641F" w:rsidRPr="006862F3" w:rsidRDefault="001F641F" w:rsidP="00E278C4">
            <w:pPr>
              <w:rPr>
                <w:sz w:val="28"/>
                <w:szCs w:val="28"/>
              </w:rPr>
            </w:pPr>
            <w:r w:rsidRPr="006862F3">
              <w:rPr>
                <w:sz w:val="28"/>
                <w:szCs w:val="28"/>
              </w:rPr>
              <w:t>__</w:t>
            </w:r>
            <w:r w:rsidR="00243EC8">
              <w:rPr>
                <w:sz w:val="28"/>
                <w:szCs w:val="28"/>
              </w:rPr>
              <w:t>_______________________________</w:t>
            </w:r>
          </w:p>
          <w:p w:rsidR="001F641F" w:rsidRPr="006862F3" w:rsidRDefault="001F641F" w:rsidP="00E278C4">
            <w:pPr>
              <w:rPr>
                <w:sz w:val="28"/>
                <w:szCs w:val="28"/>
              </w:rPr>
            </w:pPr>
            <w:r w:rsidRPr="006862F3">
              <w:rPr>
                <w:sz w:val="28"/>
                <w:szCs w:val="28"/>
              </w:rPr>
              <w:t>__</w:t>
            </w:r>
            <w:r w:rsidR="00243EC8">
              <w:rPr>
                <w:sz w:val="28"/>
                <w:szCs w:val="28"/>
              </w:rPr>
              <w:t>_______________________________</w:t>
            </w:r>
          </w:p>
          <w:p w:rsidR="001F641F" w:rsidRPr="006862F3" w:rsidRDefault="001F641F" w:rsidP="00E278C4">
            <w:pPr>
              <w:rPr>
                <w:sz w:val="28"/>
                <w:szCs w:val="28"/>
              </w:rPr>
            </w:pPr>
            <w:r w:rsidRPr="006862F3">
              <w:rPr>
                <w:sz w:val="28"/>
                <w:szCs w:val="28"/>
              </w:rPr>
              <w:t>__</w:t>
            </w:r>
            <w:r w:rsidR="00243EC8">
              <w:rPr>
                <w:sz w:val="28"/>
                <w:szCs w:val="28"/>
              </w:rPr>
              <w:t>_______________________________</w:t>
            </w:r>
          </w:p>
          <w:p w:rsidR="001F641F" w:rsidRPr="006862F3" w:rsidRDefault="001F641F" w:rsidP="00E278C4">
            <w:pPr>
              <w:rPr>
                <w:sz w:val="28"/>
                <w:szCs w:val="28"/>
              </w:rPr>
            </w:pPr>
            <w:r w:rsidRPr="006862F3">
              <w:rPr>
                <w:sz w:val="28"/>
                <w:szCs w:val="28"/>
              </w:rPr>
              <w:t>__</w:t>
            </w:r>
            <w:r w:rsidR="00243EC8">
              <w:rPr>
                <w:sz w:val="28"/>
                <w:szCs w:val="28"/>
              </w:rPr>
              <w:t>_______________________________</w:t>
            </w:r>
          </w:p>
          <w:p w:rsidR="001F641F" w:rsidRPr="006862F3" w:rsidRDefault="001F641F" w:rsidP="00E278C4">
            <w:pPr>
              <w:rPr>
                <w:sz w:val="28"/>
                <w:szCs w:val="28"/>
              </w:rPr>
            </w:pPr>
          </w:p>
          <w:p w:rsidR="001F641F" w:rsidRPr="006862F3" w:rsidRDefault="001F641F" w:rsidP="00E278C4">
            <w:pPr>
              <w:rPr>
                <w:sz w:val="28"/>
                <w:szCs w:val="28"/>
              </w:rPr>
            </w:pPr>
          </w:p>
          <w:p w:rsidR="001F641F" w:rsidRPr="006862F3" w:rsidRDefault="001F641F" w:rsidP="00E278C4">
            <w:pPr>
              <w:rPr>
                <w:sz w:val="28"/>
                <w:szCs w:val="28"/>
              </w:rPr>
            </w:pPr>
          </w:p>
          <w:p w:rsidR="001F641F" w:rsidRPr="006862F3" w:rsidRDefault="001F641F" w:rsidP="00E278C4">
            <w:pPr>
              <w:rPr>
                <w:sz w:val="28"/>
                <w:szCs w:val="28"/>
              </w:rPr>
            </w:pPr>
          </w:p>
          <w:p w:rsidR="001F641F" w:rsidRPr="006862F3" w:rsidRDefault="001F641F" w:rsidP="00E278C4">
            <w:pPr>
              <w:rPr>
                <w:sz w:val="28"/>
                <w:szCs w:val="28"/>
              </w:rPr>
            </w:pPr>
          </w:p>
          <w:p w:rsidR="001F641F" w:rsidRPr="006862F3" w:rsidRDefault="001F641F" w:rsidP="00E278C4">
            <w:pPr>
              <w:rPr>
                <w:sz w:val="28"/>
                <w:szCs w:val="28"/>
              </w:rPr>
            </w:pPr>
          </w:p>
          <w:p w:rsidR="001F641F" w:rsidRPr="006862F3" w:rsidRDefault="001F641F" w:rsidP="00E278C4">
            <w:pPr>
              <w:rPr>
                <w:sz w:val="28"/>
                <w:szCs w:val="28"/>
              </w:rPr>
            </w:pPr>
          </w:p>
          <w:p w:rsidR="001F641F" w:rsidRPr="006862F3" w:rsidRDefault="001F641F" w:rsidP="00E278C4">
            <w:pPr>
              <w:rPr>
                <w:sz w:val="28"/>
                <w:szCs w:val="28"/>
              </w:rPr>
            </w:pPr>
            <w:r w:rsidRPr="006862F3">
              <w:rPr>
                <w:sz w:val="28"/>
                <w:szCs w:val="28"/>
              </w:rPr>
              <w:t>______________ /______________/</w:t>
            </w:r>
          </w:p>
          <w:p w:rsidR="001F641F" w:rsidRPr="006862F3" w:rsidRDefault="001F641F" w:rsidP="00E278C4">
            <w:pPr>
              <w:rPr>
                <w:sz w:val="28"/>
                <w:szCs w:val="28"/>
              </w:rPr>
            </w:pPr>
            <w:r w:rsidRPr="006862F3">
              <w:rPr>
                <w:sz w:val="28"/>
                <w:szCs w:val="28"/>
              </w:rPr>
              <w:t>м.п. (подпись)</w:t>
            </w:r>
          </w:p>
        </w:tc>
      </w:tr>
    </w:tbl>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243EC8" w:rsidRDefault="00243EC8" w:rsidP="001F641F">
      <w:pPr>
        <w:jc w:val="right"/>
        <w:rPr>
          <w:sz w:val="28"/>
          <w:szCs w:val="28"/>
        </w:rPr>
      </w:pPr>
    </w:p>
    <w:p w:rsidR="001F641F" w:rsidRPr="006862F3" w:rsidRDefault="001F641F" w:rsidP="001F641F">
      <w:pPr>
        <w:jc w:val="right"/>
        <w:rPr>
          <w:sz w:val="28"/>
          <w:szCs w:val="28"/>
        </w:rPr>
      </w:pPr>
      <w:r w:rsidRPr="006862F3">
        <w:rPr>
          <w:sz w:val="28"/>
          <w:szCs w:val="28"/>
        </w:rPr>
        <w:lastRenderedPageBreak/>
        <w:t>ПРИЛОЖЕНИЕ №2</w:t>
      </w:r>
    </w:p>
    <w:p w:rsidR="001F641F" w:rsidRPr="006862F3" w:rsidRDefault="001F641F" w:rsidP="001F641F">
      <w:pPr>
        <w:jc w:val="right"/>
        <w:rPr>
          <w:sz w:val="28"/>
          <w:szCs w:val="28"/>
        </w:rPr>
      </w:pPr>
      <w:r w:rsidRPr="006862F3">
        <w:rPr>
          <w:sz w:val="28"/>
          <w:szCs w:val="28"/>
        </w:rPr>
        <w:t>к документации об аукционе</w:t>
      </w:r>
    </w:p>
    <w:p w:rsidR="001F641F" w:rsidRPr="006862F3" w:rsidRDefault="001F641F" w:rsidP="001F641F">
      <w:pPr>
        <w:jc w:val="right"/>
        <w:rPr>
          <w:sz w:val="28"/>
          <w:szCs w:val="28"/>
        </w:rPr>
      </w:pPr>
    </w:p>
    <w:p w:rsidR="001F641F" w:rsidRPr="006862F3" w:rsidRDefault="001F641F" w:rsidP="001F641F">
      <w:pPr>
        <w:autoSpaceDE w:val="0"/>
        <w:jc w:val="center"/>
        <w:rPr>
          <w:sz w:val="28"/>
          <w:szCs w:val="28"/>
        </w:rPr>
      </w:pPr>
      <w:r w:rsidRPr="006862F3">
        <w:rPr>
          <w:sz w:val="28"/>
          <w:szCs w:val="28"/>
        </w:rPr>
        <w:t>Форма заявки</w:t>
      </w:r>
    </w:p>
    <w:p w:rsidR="001F641F" w:rsidRPr="006862F3" w:rsidRDefault="001F641F" w:rsidP="001F641F">
      <w:pPr>
        <w:autoSpaceDE w:val="0"/>
        <w:jc w:val="center"/>
        <w:rPr>
          <w:sz w:val="28"/>
          <w:szCs w:val="28"/>
        </w:rPr>
      </w:pPr>
      <w:r w:rsidRPr="006862F3">
        <w:rPr>
          <w:sz w:val="28"/>
          <w:szCs w:val="28"/>
        </w:rPr>
        <w:t>ЗАЯВКА на участие в аукционе по лоту №____</w:t>
      </w:r>
    </w:p>
    <w:p w:rsidR="001F641F" w:rsidRPr="006862F3" w:rsidRDefault="001F641F" w:rsidP="001F641F">
      <w:pPr>
        <w:jc w:val="both"/>
        <w:rPr>
          <w:sz w:val="28"/>
          <w:szCs w:val="28"/>
        </w:rPr>
      </w:pPr>
      <w:r w:rsidRPr="006862F3">
        <w:rPr>
          <w:sz w:val="28"/>
          <w:szCs w:val="28"/>
        </w:rPr>
        <w:t>________________________________________________</w:t>
      </w:r>
      <w:r w:rsidR="00243EC8">
        <w:rPr>
          <w:sz w:val="28"/>
          <w:szCs w:val="28"/>
        </w:rPr>
        <w:t>____________________</w:t>
      </w:r>
    </w:p>
    <w:p w:rsidR="001F641F" w:rsidRPr="006862F3" w:rsidRDefault="001F641F" w:rsidP="001F641F">
      <w:pPr>
        <w:ind w:firstLine="540"/>
        <w:jc w:val="center"/>
        <w:rPr>
          <w:i/>
          <w:iCs/>
          <w:sz w:val="28"/>
          <w:szCs w:val="28"/>
        </w:rPr>
      </w:pPr>
      <w:r w:rsidRPr="006862F3">
        <w:rPr>
          <w:i/>
          <w:color w:val="000000"/>
          <w:sz w:val="28"/>
          <w:szCs w:val="28"/>
        </w:rPr>
        <w:t>фирменное наименование, организационно-правовая форма юридического лица, (фамилия, имя, отчество, для физического лица), номер контактного телефона</w:t>
      </w:r>
    </w:p>
    <w:p w:rsidR="001F641F" w:rsidRPr="006862F3" w:rsidRDefault="001F641F" w:rsidP="001F641F">
      <w:pPr>
        <w:rPr>
          <w:kern w:val="2"/>
          <w:sz w:val="28"/>
          <w:szCs w:val="28"/>
        </w:rPr>
      </w:pPr>
      <w:r w:rsidRPr="006862F3">
        <w:rPr>
          <w:kern w:val="2"/>
          <w:sz w:val="28"/>
          <w:szCs w:val="28"/>
        </w:rPr>
        <w:t>Наличие регистрации в качестве индивидуального предпринимателя_____________________</w:t>
      </w:r>
    </w:p>
    <w:p w:rsidR="001F641F" w:rsidRPr="006862F3" w:rsidRDefault="001F641F" w:rsidP="001F641F">
      <w:pPr>
        <w:jc w:val="both"/>
        <w:rPr>
          <w:kern w:val="2"/>
          <w:sz w:val="28"/>
          <w:szCs w:val="28"/>
        </w:rPr>
      </w:pPr>
      <w:r w:rsidRPr="006862F3">
        <w:rPr>
          <w:kern w:val="2"/>
          <w:sz w:val="28"/>
          <w:szCs w:val="28"/>
        </w:rPr>
        <w:t>свидетельство серия _______ №_______________от ____________, ОГРНИП______________</w:t>
      </w:r>
    </w:p>
    <w:p w:rsidR="001F641F" w:rsidRPr="006862F3" w:rsidRDefault="001F641F" w:rsidP="001F641F">
      <w:pPr>
        <w:jc w:val="both"/>
        <w:rPr>
          <w:kern w:val="2"/>
          <w:sz w:val="28"/>
          <w:szCs w:val="28"/>
        </w:rPr>
      </w:pPr>
      <w:r w:rsidRPr="006862F3">
        <w:rPr>
          <w:kern w:val="2"/>
          <w:sz w:val="28"/>
          <w:szCs w:val="28"/>
        </w:rPr>
        <w:t xml:space="preserve">Документ, удостоверяющий личность: </w:t>
      </w:r>
    </w:p>
    <w:tbl>
      <w:tblPr>
        <w:tblW w:w="0" w:type="dxa"/>
        <w:tblLayout w:type="fixed"/>
        <w:tblCellMar>
          <w:left w:w="28" w:type="dxa"/>
          <w:right w:w="28" w:type="dxa"/>
        </w:tblCellMar>
        <w:tblLook w:val="04A0" w:firstRow="1" w:lastRow="0" w:firstColumn="1" w:lastColumn="0" w:noHBand="0" w:noVBand="1"/>
      </w:tblPr>
      <w:tblGrid>
        <w:gridCol w:w="795"/>
        <w:gridCol w:w="1927"/>
        <w:gridCol w:w="284"/>
        <w:gridCol w:w="1701"/>
        <w:gridCol w:w="1188"/>
        <w:gridCol w:w="405"/>
        <w:gridCol w:w="330"/>
        <w:gridCol w:w="884"/>
        <w:gridCol w:w="227"/>
        <w:gridCol w:w="2039"/>
      </w:tblGrid>
      <w:tr w:rsidR="001F641F" w:rsidRPr="006862F3" w:rsidTr="00E278C4">
        <w:trPr>
          <w:cantSplit/>
        </w:trPr>
        <w:tc>
          <w:tcPr>
            <w:tcW w:w="795" w:type="dxa"/>
            <w:vAlign w:val="bottom"/>
            <w:hideMark/>
          </w:tcPr>
          <w:p w:rsidR="001F641F" w:rsidRPr="006862F3" w:rsidRDefault="001F641F" w:rsidP="00E278C4">
            <w:pPr>
              <w:rPr>
                <w:kern w:val="2"/>
                <w:sz w:val="28"/>
                <w:szCs w:val="28"/>
              </w:rPr>
            </w:pPr>
            <w:r w:rsidRPr="006862F3">
              <w:rPr>
                <w:kern w:val="2"/>
                <w:sz w:val="28"/>
                <w:szCs w:val="28"/>
              </w:rPr>
              <w:t>серия</w:t>
            </w:r>
          </w:p>
        </w:tc>
        <w:tc>
          <w:tcPr>
            <w:tcW w:w="1927" w:type="dxa"/>
            <w:tcBorders>
              <w:top w:val="nil"/>
              <w:left w:val="nil"/>
              <w:bottom w:val="single" w:sz="4" w:space="0" w:color="000000"/>
              <w:right w:val="nil"/>
            </w:tcBorders>
            <w:vAlign w:val="bottom"/>
          </w:tcPr>
          <w:p w:rsidR="001F641F" w:rsidRPr="006862F3" w:rsidRDefault="001F641F" w:rsidP="00E278C4">
            <w:pPr>
              <w:snapToGrid w:val="0"/>
              <w:jc w:val="center"/>
              <w:rPr>
                <w:kern w:val="2"/>
                <w:sz w:val="28"/>
                <w:szCs w:val="28"/>
              </w:rPr>
            </w:pPr>
          </w:p>
        </w:tc>
        <w:tc>
          <w:tcPr>
            <w:tcW w:w="284" w:type="dxa"/>
            <w:vAlign w:val="bottom"/>
            <w:hideMark/>
          </w:tcPr>
          <w:p w:rsidR="001F641F" w:rsidRPr="006862F3" w:rsidRDefault="001F641F" w:rsidP="00E278C4">
            <w:pPr>
              <w:jc w:val="center"/>
              <w:rPr>
                <w:kern w:val="2"/>
                <w:sz w:val="28"/>
                <w:szCs w:val="28"/>
              </w:rPr>
            </w:pPr>
            <w:r w:rsidRPr="006862F3">
              <w:rPr>
                <w:kern w:val="2"/>
                <w:sz w:val="28"/>
                <w:szCs w:val="28"/>
              </w:rPr>
              <w:t>№</w:t>
            </w:r>
          </w:p>
        </w:tc>
        <w:tc>
          <w:tcPr>
            <w:tcW w:w="1701" w:type="dxa"/>
            <w:tcBorders>
              <w:top w:val="nil"/>
              <w:left w:val="nil"/>
              <w:bottom w:val="single" w:sz="4" w:space="0" w:color="000000"/>
              <w:right w:val="nil"/>
            </w:tcBorders>
            <w:vAlign w:val="bottom"/>
          </w:tcPr>
          <w:p w:rsidR="001F641F" w:rsidRPr="006862F3" w:rsidRDefault="001F641F" w:rsidP="00E278C4">
            <w:pPr>
              <w:snapToGrid w:val="0"/>
              <w:jc w:val="center"/>
              <w:rPr>
                <w:kern w:val="2"/>
                <w:sz w:val="28"/>
                <w:szCs w:val="28"/>
              </w:rPr>
            </w:pPr>
          </w:p>
        </w:tc>
        <w:tc>
          <w:tcPr>
            <w:tcW w:w="1188" w:type="dxa"/>
            <w:vAlign w:val="bottom"/>
            <w:hideMark/>
          </w:tcPr>
          <w:p w:rsidR="001F641F" w:rsidRPr="006862F3" w:rsidRDefault="001F641F" w:rsidP="00E278C4">
            <w:pPr>
              <w:rPr>
                <w:kern w:val="2"/>
                <w:sz w:val="28"/>
                <w:szCs w:val="28"/>
              </w:rPr>
            </w:pPr>
            <w:r w:rsidRPr="006862F3">
              <w:rPr>
                <w:kern w:val="2"/>
                <w:sz w:val="28"/>
                <w:szCs w:val="28"/>
              </w:rPr>
              <w:t xml:space="preserve"> выдан </w:t>
            </w:r>
          </w:p>
        </w:tc>
        <w:tc>
          <w:tcPr>
            <w:tcW w:w="405" w:type="dxa"/>
            <w:tcBorders>
              <w:top w:val="nil"/>
              <w:left w:val="nil"/>
              <w:bottom w:val="single" w:sz="4" w:space="0" w:color="000000"/>
              <w:right w:val="nil"/>
            </w:tcBorders>
            <w:vAlign w:val="bottom"/>
          </w:tcPr>
          <w:p w:rsidR="001F641F" w:rsidRPr="006862F3" w:rsidRDefault="001F641F" w:rsidP="00E278C4">
            <w:pPr>
              <w:snapToGrid w:val="0"/>
              <w:jc w:val="center"/>
              <w:rPr>
                <w:kern w:val="2"/>
                <w:sz w:val="28"/>
                <w:szCs w:val="28"/>
              </w:rPr>
            </w:pPr>
          </w:p>
        </w:tc>
        <w:tc>
          <w:tcPr>
            <w:tcW w:w="330" w:type="dxa"/>
            <w:vAlign w:val="bottom"/>
            <w:hideMark/>
          </w:tcPr>
          <w:p w:rsidR="001F641F" w:rsidRPr="006862F3" w:rsidRDefault="001F641F" w:rsidP="00E278C4">
            <w:pPr>
              <w:rPr>
                <w:kern w:val="2"/>
                <w:sz w:val="28"/>
                <w:szCs w:val="28"/>
              </w:rPr>
            </w:pPr>
          </w:p>
        </w:tc>
        <w:tc>
          <w:tcPr>
            <w:tcW w:w="884" w:type="dxa"/>
            <w:tcBorders>
              <w:top w:val="nil"/>
              <w:left w:val="nil"/>
              <w:bottom w:val="single" w:sz="4" w:space="0" w:color="000000"/>
              <w:right w:val="nil"/>
            </w:tcBorders>
            <w:vAlign w:val="bottom"/>
          </w:tcPr>
          <w:p w:rsidR="001F641F" w:rsidRPr="006862F3" w:rsidRDefault="001F641F" w:rsidP="00E278C4">
            <w:pPr>
              <w:snapToGrid w:val="0"/>
              <w:jc w:val="center"/>
              <w:rPr>
                <w:kern w:val="2"/>
                <w:sz w:val="28"/>
                <w:szCs w:val="28"/>
              </w:rPr>
            </w:pPr>
          </w:p>
        </w:tc>
        <w:tc>
          <w:tcPr>
            <w:tcW w:w="227" w:type="dxa"/>
            <w:vAlign w:val="bottom"/>
          </w:tcPr>
          <w:p w:rsidR="001F641F" w:rsidRPr="006862F3" w:rsidRDefault="001F641F" w:rsidP="00E278C4">
            <w:pPr>
              <w:snapToGrid w:val="0"/>
              <w:jc w:val="center"/>
              <w:rPr>
                <w:kern w:val="2"/>
                <w:sz w:val="28"/>
                <w:szCs w:val="28"/>
              </w:rPr>
            </w:pPr>
          </w:p>
        </w:tc>
        <w:tc>
          <w:tcPr>
            <w:tcW w:w="2039" w:type="dxa"/>
            <w:tcBorders>
              <w:top w:val="nil"/>
              <w:left w:val="nil"/>
              <w:bottom w:val="single" w:sz="4" w:space="0" w:color="000000"/>
              <w:right w:val="nil"/>
            </w:tcBorders>
            <w:vAlign w:val="bottom"/>
          </w:tcPr>
          <w:p w:rsidR="001F641F" w:rsidRPr="006862F3" w:rsidRDefault="001F641F" w:rsidP="00E278C4">
            <w:pPr>
              <w:snapToGrid w:val="0"/>
              <w:jc w:val="center"/>
              <w:rPr>
                <w:kern w:val="2"/>
                <w:sz w:val="28"/>
                <w:szCs w:val="28"/>
              </w:rPr>
            </w:pPr>
          </w:p>
        </w:tc>
      </w:tr>
    </w:tbl>
    <w:p w:rsidR="001F641F" w:rsidRPr="006862F3" w:rsidRDefault="001F641F" w:rsidP="001F641F">
      <w:pPr>
        <w:tabs>
          <w:tab w:val="left" w:pos="8987"/>
        </w:tabs>
        <w:rPr>
          <w:kern w:val="2"/>
          <w:sz w:val="28"/>
          <w:szCs w:val="28"/>
        </w:rPr>
      </w:pPr>
      <w:r w:rsidRPr="006862F3">
        <w:rPr>
          <w:kern w:val="2"/>
          <w:sz w:val="28"/>
          <w:szCs w:val="28"/>
        </w:rPr>
        <w:t>____________________________________________________________________</w:t>
      </w:r>
    </w:p>
    <w:p w:rsidR="001F641F" w:rsidRPr="006862F3" w:rsidRDefault="001F641F" w:rsidP="001F641F">
      <w:pPr>
        <w:tabs>
          <w:tab w:val="left" w:pos="8987"/>
        </w:tabs>
        <w:rPr>
          <w:kern w:val="2"/>
          <w:sz w:val="28"/>
          <w:szCs w:val="28"/>
        </w:rPr>
      </w:pPr>
      <w:r w:rsidRPr="006862F3">
        <w:rPr>
          <w:kern w:val="2"/>
          <w:sz w:val="28"/>
          <w:szCs w:val="28"/>
        </w:rPr>
        <w:t>Адрес_______________________________________________________________</w:t>
      </w:r>
    </w:p>
    <w:p w:rsidR="001F641F" w:rsidRPr="006862F3" w:rsidRDefault="001F641F" w:rsidP="001F641F">
      <w:pPr>
        <w:tabs>
          <w:tab w:val="left" w:pos="8987"/>
        </w:tabs>
        <w:rPr>
          <w:kern w:val="2"/>
          <w:sz w:val="28"/>
          <w:szCs w:val="28"/>
        </w:rPr>
      </w:pPr>
      <w:r w:rsidRPr="006862F3">
        <w:rPr>
          <w:kern w:val="2"/>
          <w:sz w:val="28"/>
          <w:szCs w:val="28"/>
        </w:rPr>
        <w:t>ИНН ___________________________</w:t>
      </w:r>
    </w:p>
    <w:p w:rsidR="001F641F" w:rsidRPr="006862F3" w:rsidRDefault="001F641F" w:rsidP="001F641F">
      <w:pPr>
        <w:rPr>
          <w:kern w:val="2"/>
          <w:sz w:val="28"/>
          <w:szCs w:val="28"/>
        </w:rPr>
      </w:pPr>
      <w:r w:rsidRPr="006862F3">
        <w:rPr>
          <w:kern w:val="2"/>
          <w:sz w:val="28"/>
          <w:szCs w:val="28"/>
        </w:rPr>
        <w:t xml:space="preserve">                (для юридических лиц)</w:t>
      </w:r>
    </w:p>
    <w:p w:rsidR="001F641F" w:rsidRPr="006862F3" w:rsidRDefault="001F641F" w:rsidP="001F641F">
      <w:pPr>
        <w:tabs>
          <w:tab w:val="left" w:pos="8987"/>
        </w:tabs>
        <w:rPr>
          <w:kern w:val="2"/>
          <w:sz w:val="28"/>
          <w:szCs w:val="28"/>
        </w:rPr>
      </w:pPr>
      <w:r w:rsidRPr="006862F3">
        <w:rPr>
          <w:kern w:val="2"/>
          <w:sz w:val="28"/>
          <w:szCs w:val="28"/>
        </w:rPr>
        <w:t>Документ о государственной регистрации в качестве юридического лица ____________________________________________________________________</w:t>
      </w:r>
    </w:p>
    <w:tbl>
      <w:tblPr>
        <w:tblW w:w="0" w:type="auto"/>
        <w:tblLayout w:type="fixed"/>
        <w:tblCellMar>
          <w:left w:w="28" w:type="dxa"/>
          <w:right w:w="28" w:type="dxa"/>
        </w:tblCellMar>
        <w:tblLook w:val="04A0" w:firstRow="1" w:lastRow="0" w:firstColumn="1" w:lastColumn="0" w:noHBand="0" w:noVBand="1"/>
      </w:tblPr>
      <w:tblGrid>
        <w:gridCol w:w="737"/>
        <w:gridCol w:w="1701"/>
        <w:gridCol w:w="568"/>
        <w:gridCol w:w="1524"/>
        <w:gridCol w:w="2019"/>
        <w:gridCol w:w="3201"/>
      </w:tblGrid>
      <w:tr w:rsidR="001F641F" w:rsidRPr="006862F3" w:rsidTr="00E278C4">
        <w:trPr>
          <w:cantSplit/>
        </w:trPr>
        <w:tc>
          <w:tcPr>
            <w:tcW w:w="737" w:type="dxa"/>
            <w:vAlign w:val="bottom"/>
            <w:hideMark/>
          </w:tcPr>
          <w:p w:rsidR="001F641F" w:rsidRPr="006862F3" w:rsidRDefault="001F641F" w:rsidP="00E278C4">
            <w:pPr>
              <w:rPr>
                <w:kern w:val="2"/>
                <w:sz w:val="28"/>
                <w:szCs w:val="28"/>
              </w:rPr>
            </w:pPr>
            <w:r w:rsidRPr="006862F3">
              <w:rPr>
                <w:kern w:val="2"/>
                <w:sz w:val="28"/>
                <w:szCs w:val="28"/>
              </w:rPr>
              <w:t>Серия</w:t>
            </w:r>
          </w:p>
        </w:tc>
        <w:tc>
          <w:tcPr>
            <w:tcW w:w="1701" w:type="dxa"/>
            <w:tcBorders>
              <w:top w:val="nil"/>
              <w:left w:val="nil"/>
              <w:bottom w:val="single" w:sz="4" w:space="0" w:color="000000"/>
              <w:right w:val="nil"/>
            </w:tcBorders>
            <w:vAlign w:val="bottom"/>
          </w:tcPr>
          <w:p w:rsidR="001F641F" w:rsidRPr="006862F3" w:rsidRDefault="001F641F" w:rsidP="00E278C4">
            <w:pPr>
              <w:snapToGrid w:val="0"/>
              <w:rPr>
                <w:kern w:val="2"/>
                <w:sz w:val="28"/>
                <w:szCs w:val="28"/>
              </w:rPr>
            </w:pPr>
          </w:p>
        </w:tc>
        <w:tc>
          <w:tcPr>
            <w:tcW w:w="568" w:type="dxa"/>
            <w:vAlign w:val="bottom"/>
            <w:hideMark/>
          </w:tcPr>
          <w:p w:rsidR="001F641F" w:rsidRPr="006862F3" w:rsidRDefault="001F641F" w:rsidP="00E278C4">
            <w:pPr>
              <w:jc w:val="center"/>
              <w:rPr>
                <w:kern w:val="2"/>
                <w:sz w:val="28"/>
                <w:szCs w:val="28"/>
              </w:rPr>
            </w:pPr>
            <w:r w:rsidRPr="006862F3">
              <w:rPr>
                <w:kern w:val="2"/>
                <w:sz w:val="28"/>
                <w:szCs w:val="28"/>
              </w:rPr>
              <w:t>№</w:t>
            </w:r>
          </w:p>
        </w:tc>
        <w:tc>
          <w:tcPr>
            <w:tcW w:w="1524" w:type="dxa"/>
            <w:tcBorders>
              <w:top w:val="nil"/>
              <w:left w:val="nil"/>
              <w:bottom w:val="single" w:sz="4" w:space="0" w:color="000000"/>
              <w:right w:val="nil"/>
            </w:tcBorders>
            <w:vAlign w:val="bottom"/>
          </w:tcPr>
          <w:p w:rsidR="001F641F" w:rsidRPr="006862F3" w:rsidRDefault="001F641F" w:rsidP="00E278C4">
            <w:pPr>
              <w:snapToGrid w:val="0"/>
              <w:jc w:val="center"/>
              <w:rPr>
                <w:kern w:val="2"/>
                <w:sz w:val="28"/>
                <w:szCs w:val="28"/>
              </w:rPr>
            </w:pPr>
          </w:p>
        </w:tc>
        <w:tc>
          <w:tcPr>
            <w:tcW w:w="2019" w:type="dxa"/>
            <w:vAlign w:val="bottom"/>
            <w:hideMark/>
          </w:tcPr>
          <w:p w:rsidR="001F641F" w:rsidRPr="006862F3" w:rsidRDefault="001F641F" w:rsidP="00E278C4">
            <w:pPr>
              <w:rPr>
                <w:kern w:val="2"/>
                <w:sz w:val="28"/>
                <w:szCs w:val="28"/>
              </w:rPr>
            </w:pPr>
            <w:r w:rsidRPr="006862F3">
              <w:rPr>
                <w:kern w:val="2"/>
                <w:sz w:val="28"/>
                <w:szCs w:val="28"/>
              </w:rPr>
              <w:t xml:space="preserve"> дата регистрации </w:t>
            </w:r>
          </w:p>
        </w:tc>
        <w:tc>
          <w:tcPr>
            <w:tcW w:w="3201" w:type="dxa"/>
            <w:tcBorders>
              <w:top w:val="nil"/>
              <w:left w:val="nil"/>
              <w:bottom w:val="single" w:sz="4" w:space="0" w:color="000000"/>
              <w:right w:val="nil"/>
            </w:tcBorders>
            <w:vAlign w:val="bottom"/>
          </w:tcPr>
          <w:p w:rsidR="001F641F" w:rsidRPr="006862F3" w:rsidRDefault="001F641F" w:rsidP="00E278C4">
            <w:pPr>
              <w:snapToGrid w:val="0"/>
              <w:jc w:val="center"/>
              <w:rPr>
                <w:kern w:val="2"/>
                <w:sz w:val="28"/>
                <w:szCs w:val="28"/>
              </w:rPr>
            </w:pPr>
          </w:p>
        </w:tc>
      </w:tr>
    </w:tbl>
    <w:p w:rsidR="001F641F" w:rsidRPr="006862F3" w:rsidRDefault="001F641F" w:rsidP="001F641F">
      <w:pPr>
        <w:tabs>
          <w:tab w:val="left" w:pos="8987"/>
        </w:tabs>
        <w:rPr>
          <w:kern w:val="2"/>
          <w:sz w:val="28"/>
          <w:szCs w:val="28"/>
        </w:rPr>
      </w:pPr>
      <w:r w:rsidRPr="006862F3">
        <w:rPr>
          <w:kern w:val="2"/>
          <w:sz w:val="28"/>
          <w:szCs w:val="28"/>
        </w:rPr>
        <w:t>Орган, осуществивший регистрацию ____________________________________________________________________</w:t>
      </w:r>
    </w:p>
    <w:p w:rsidR="001F641F" w:rsidRPr="006862F3" w:rsidRDefault="001F641F" w:rsidP="001F641F">
      <w:pPr>
        <w:tabs>
          <w:tab w:val="left" w:pos="8987"/>
        </w:tabs>
        <w:rPr>
          <w:kern w:val="2"/>
          <w:sz w:val="28"/>
          <w:szCs w:val="28"/>
        </w:rPr>
      </w:pPr>
      <w:r w:rsidRPr="006862F3">
        <w:rPr>
          <w:kern w:val="2"/>
          <w:sz w:val="28"/>
          <w:szCs w:val="28"/>
        </w:rPr>
        <w:t>Место выдачи _________________</w:t>
      </w:r>
      <w:r w:rsidR="006862F3">
        <w:rPr>
          <w:kern w:val="2"/>
          <w:sz w:val="28"/>
          <w:szCs w:val="28"/>
        </w:rPr>
        <w:t>_</w:t>
      </w:r>
      <w:r w:rsidRPr="006862F3">
        <w:rPr>
          <w:kern w:val="2"/>
          <w:sz w:val="28"/>
          <w:szCs w:val="28"/>
        </w:rPr>
        <w:t>__________________________________________________</w:t>
      </w:r>
    </w:p>
    <w:p w:rsidR="001F641F" w:rsidRPr="006862F3" w:rsidRDefault="001F641F" w:rsidP="001F641F">
      <w:pPr>
        <w:tabs>
          <w:tab w:val="left" w:pos="8987"/>
        </w:tabs>
        <w:rPr>
          <w:kern w:val="2"/>
          <w:sz w:val="28"/>
          <w:szCs w:val="28"/>
        </w:rPr>
      </w:pPr>
      <w:r w:rsidRPr="006862F3">
        <w:rPr>
          <w:kern w:val="2"/>
          <w:sz w:val="28"/>
          <w:szCs w:val="28"/>
        </w:rPr>
        <w:t>ИНН _______</w:t>
      </w:r>
      <w:r w:rsidR="006862F3">
        <w:rPr>
          <w:kern w:val="2"/>
          <w:sz w:val="28"/>
          <w:szCs w:val="28"/>
        </w:rPr>
        <w:t>_________________________________</w:t>
      </w:r>
      <w:r w:rsidRPr="006862F3">
        <w:rPr>
          <w:kern w:val="2"/>
          <w:sz w:val="28"/>
          <w:szCs w:val="28"/>
        </w:rPr>
        <w:t>________________________</w:t>
      </w:r>
    </w:p>
    <w:p w:rsidR="001F641F" w:rsidRPr="006862F3" w:rsidRDefault="001F641F" w:rsidP="001F641F">
      <w:pPr>
        <w:tabs>
          <w:tab w:val="left" w:pos="8987"/>
        </w:tabs>
        <w:rPr>
          <w:kern w:val="2"/>
          <w:sz w:val="28"/>
          <w:szCs w:val="28"/>
        </w:rPr>
      </w:pPr>
      <w:r w:rsidRPr="006862F3">
        <w:rPr>
          <w:kern w:val="2"/>
          <w:sz w:val="28"/>
          <w:szCs w:val="28"/>
        </w:rPr>
        <w:t xml:space="preserve">Место жительства </w:t>
      </w:r>
      <w:r w:rsidRPr="006862F3">
        <w:rPr>
          <w:i/>
          <w:kern w:val="2"/>
          <w:sz w:val="28"/>
          <w:szCs w:val="28"/>
        </w:rPr>
        <w:t>(физического лица) /</w:t>
      </w:r>
      <w:r w:rsidRPr="006862F3">
        <w:rPr>
          <w:kern w:val="2"/>
          <w:sz w:val="28"/>
          <w:szCs w:val="28"/>
        </w:rPr>
        <w:t>Место нахождения, регистрации</w:t>
      </w:r>
      <w:r w:rsidRPr="006862F3">
        <w:rPr>
          <w:i/>
          <w:kern w:val="2"/>
          <w:sz w:val="28"/>
          <w:szCs w:val="28"/>
        </w:rPr>
        <w:t xml:space="preserve"> (юридического лица)</w:t>
      </w:r>
    </w:p>
    <w:p w:rsidR="001F641F" w:rsidRPr="006862F3" w:rsidRDefault="001F641F" w:rsidP="001F641F">
      <w:pPr>
        <w:tabs>
          <w:tab w:val="left" w:pos="8987"/>
        </w:tabs>
        <w:rPr>
          <w:kern w:val="2"/>
          <w:sz w:val="28"/>
          <w:szCs w:val="28"/>
        </w:rPr>
      </w:pPr>
      <w:r w:rsidRPr="006862F3">
        <w:rPr>
          <w:kern w:val="2"/>
          <w:sz w:val="28"/>
          <w:szCs w:val="28"/>
        </w:rPr>
        <w:t>________________________________________________________________________________Банковские реквизиты претендента для возврата денежных средств (задатка):</w:t>
      </w:r>
    </w:p>
    <w:p w:rsidR="001F641F" w:rsidRPr="006862F3" w:rsidRDefault="001F641F" w:rsidP="001F641F">
      <w:pPr>
        <w:tabs>
          <w:tab w:val="left" w:pos="8987"/>
        </w:tabs>
        <w:rPr>
          <w:kern w:val="2"/>
          <w:sz w:val="28"/>
          <w:szCs w:val="28"/>
        </w:rPr>
      </w:pPr>
      <w:r w:rsidRPr="006862F3">
        <w:rPr>
          <w:kern w:val="2"/>
          <w:sz w:val="28"/>
          <w:szCs w:val="28"/>
        </w:rPr>
        <w:t>____________________________________________________________________</w:t>
      </w:r>
    </w:p>
    <w:p w:rsidR="001F641F" w:rsidRPr="006862F3" w:rsidRDefault="001F641F" w:rsidP="001F641F">
      <w:pPr>
        <w:tabs>
          <w:tab w:val="left" w:pos="8987"/>
        </w:tabs>
        <w:rPr>
          <w:kern w:val="2"/>
          <w:sz w:val="28"/>
          <w:szCs w:val="28"/>
        </w:rPr>
      </w:pPr>
      <w:r w:rsidRPr="006862F3">
        <w:rPr>
          <w:kern w:val="2"/>
          <w:sz w:val="28"/>
          <w:szCs w:val="28"/>
        </w:rPr>
        <w:t>Ф.И.О./Наименование владельца счета: ________________________________________</w:t>
      </w:r>
      <w:r w:rsidR="006862F3">
        <w:rPr>
          <w:kern w:val="2"/>
          <w:sz w:val="28"/>
          <w:szCs w:val="28"/>
        </w:rPr>
        <w:t>_______________________</w:t>
      </w:r>
      <w:r w:rsidRPr="006862F3">
        <w:rPr>
          <w:kern w:val="2"/>
          <w:sz w:val="28"/>
          <w:szCs w:val="28"/>
        </w:rPr>
        <w:t>_____</w:t>
      </w:r>
    </w:p>
    <w:p w:rsidR="001F641F" w:rsidRPr="006862F3" w:rsidRDefault="001F641F" w:rsidP="001F641F">
      <w:pPr>
        <w:tabs>
          <w:tab w:val="left" w:pos="8987"/>
        </w:tabs>
        <w:rPr>
          <w:kern w:val="2"/>
          <w:sz w:val="28"/>
          <w:szCs w:val="28"/>
        </w:rPr>
      </w:pPr>
      <w:r w:rsidRPr="006862F3">
        <w:rPr>
          <w:kern w:val="2"/>
          <w:sz w:val="28"/>
          <w:szCs w:val="28"/>
        </w:rPr>
        <w:t>расчетный (лицевой) счет № _____________________________________</w:t>
      </w:r>
      <w:r w:rsidR="006862F3">
        <w:rPr>
          <w:kern w:val="2"/>
          <w:sz w:val="28"/>
          <w:szCs w:val="28"/>
        </w:rPr>
        <w:t>_____________</w:t>
      </w:r>
      <w:r w:rsidRPr="006862F3">
        <w:rPr>
          <w:kern w:val="2"/>
          <w:sz w:val="28"/>
          <w:szCs w:val="28"/>
        </w:rPr>
        <w:t>__________________</w:t>
      </w:r>
    </w:p>
    <w:p w:rsidR="001F641F" w:rsidRPr="006862F3" w:rsidRDefault="001F641F" w:rsidP="001F641F">
      <w:pPr>
        <w:tabs>
          <w:tab w:val="left" w:pos="8987"/>
        </w:tabs>
        <w:rPr>
          <w:kern w:val="2"/>
          <w:sz w:val="28"/>
          <w:szCs w:val="28"/>
        </w:rPr>
      </w:pPr>
      <w:r w:rsidRPr="006862F3">
        <w:rPr>
          <w:kern w:val="2"/>
          <w:sz w:val="28"/>
          <w:szCs w:val="28"/>
        </w:rPr>
        <w:t>в___________________________________________________________________</w:t>
      </w:r>
    </w:p>
    <w:p w:rsidR="001F641F" w:rsidRPr="006862F3" w:rsidRDefault="001F641F" w:rsidP="001F641F">
      <w:pPr>
        <w:tabs>
          <w:tab w:val="left" w:pos="8987"/>
        </w:tabs>
        <w:rPr>
          <w:kern w:val="2"/>
          <w:sz w:val="28"/>
          <w:szCs w:val="28"/>
        </w:rPr>
      </w:pPr>
      <w:r w:rsidRPr="006862F3">
        <w:rPr>
          <w:kern w:val="2"/>
          <w:sz w:val="28"/>
          <w:szCs w:val="28"/>
        </w:rPr>
        <w:t>корр. счет № __________________________________БИК_______________ИНН___________</w:t>
      </w:r>
    </w:p>
    <w:p w:rsidR="001F641F" w:rsidRPr="006862F3" w:rsidRDefault="001F641F" w:rsidP="001F641F">
      <w:pPr>
        <w:tabs>
          <w:tab w:val="left" w:pos="8987"/>
        </w:tabs>
        <w:rPr>
          <w:kern w:val="2"/>
          <w:sz w:val="28"/>
          <w:szCs w:val="28"/>
        </w:rPr>
      </w:pPr>
    </w:p>
    <w:p w:rsidR="001F641F" w:rsidRPr="006862F3" w:rsidRDefault="001F641F" w:rsidP="001F641F">
      <w:pPr>
        <w:tabs>
          <w:tab w:val="left" w:pos="8987"/>
        </w:tabs>
        <w:rPr>
          <w:kern w:val="2"/>
          <w:sz w:val="28"/>
          <w:szCs w:val="28"/>
        </w:rPr>
      </w:pPr>
      <w:r w:rsidRPr="006862F3">
        <w:rPr>
          <w:kern w:val="2"/>
          <w:sz w:val="28"/>
          <w:szCs w:val="28"/>
        </w:rPr>
        <w:t>Представитель претендента (Ф.И.О., или наименование) ______________________________</w:t>
      </w:r>
    </w:p>
    <w:p w:rsidR="001F641F" w:rsidRPr="006862F3" w:rsidRDefault="001F641F" w:rsidP="001F641F">
      <w:pPr>
        <w:tabs>
          <w:tab w:val="left" w:pos="8987"/>
        </w:tabs>
        <w:rPr>
          <w:kern w:val="2"/>
          <w:sz w:val="28"/>
          <w:szCs w:val="28"/>
        </w:rPr>
      </w:pPr>
      <w:r w:rsidRPr="006862F3">
        <w:rPr>
          <w:kern w:val="2"/>
          <w:sz w:val="28"/>
          <w:szCs w:val="28"/>
        </w:rPr>
        <w:lastRenderedPageBreak/>
        <w:t>Действует на основании доверенности ____________________________________________________________________</w:t>
      </w:r>
    </w:p>
    <w:p w:rsidR="001F641F" w:rsidRPr="006862F3" w:rsidRDefault="001F641F" w:rsidP="001F641F">
      <w:pPr>
        <w:tabs>
          <w:tab w:val="left" w:pos="8987"/>
        </w:tabs>
        <w:rPr>
          <w:kern w:val="2"/>
          <w:sz w:val="28"/>
          <w:szCs w:val="28"/>
        </w:rPr>
      </w:pPr>
      <w:r w:rsidRPr="006862F3">
        <w:rPr>
          <w:kern w:val="2"/>
          <w:sz w:val="28"/>
          <w:szCs w:val="28"/>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w:t>
      </w:r>
    </w:p>
    <w:p w:rsidR="001F641F" w:rsidRPr="006862F3" w:rsidRDefault="001F641F" w:rsidP="001F641F">
      <w:pPr>
        <w:tabs>
          <w:tab w:val="left" w:pos="8987"/>
        </w:tabs>
        <w:jc w:val="center"/>
        <w:rPr>
          <w:kern w:val="2"/>
          <w:sz w:val="28"/>
          <w:szCs w:val="28"/>
        </w:rPr>
      </w:pPr>
      <w:r w:rsidRPr="006862F3">
        <w:rPr>
          <w:kern w:val="2"/>
          <w:sz w:val="28"/>
          <w:szCs w:val="28"/>
        </w:rPr>
        <w:t>(наименование документа, серия, номер, дата и место выдачи (регистрации), кем выдан)</w:t>
      </w:r>
    </w:p>
    <w:p w:rsidR="001F641F" w:rsidRPr="006862F3" w:rsidRDefault="001F641F" w:rsidP="001F641F">
      <w:pPr>
        <w:tabs>
          <w:tab w:val="left" w:pos="8987"/>
        </w:tabs>
        <w:jc w:val="both"/>
        <w:rPr>
          <w:i/>
          <w:iCs/>
          <w:kern w:val="2"/>
          <w:sz w:val="28"/>
          <w:szCs w:val="28"/>
        </w:rPr>
      </w:pPr>
      <w:r w:rsidRPr="006862F3">
        <w:rPr>
          <w:kern w:val="2"/>
          <w:sz w:val="28"/>
          <w:szCs w:val="28"/>
        </w:rPr>
        <w:t xml:space="preserve">Принимая решение об участии в аукционе по продаже находящегося в муниципальной собственности Журавского сельского поселения Кореновского района имущества: </w:t>
      </w:r>
    </w:p>
    <w:p w:rsidR="001F641F" w:rsidRPr="006862F3" w:rsidRDefault="001F641F" w:rsidP="001F641F">
      <w:pPr>
        <w:tabs>
          <w:tab w:val="left" w:pos="8987"/>
        </w:tabs>
        <w:jc w:val="both"/>
        <w:rPr>
          <w:kern w:val="2"/>
          <w:sz w:val="28"/>
          <w:szCs w:val="28"/>
        </w:rPr>
      </w:pPr>
      <w:r w:rsidRPr="006862F3">
        <w:rPr>
          <w:i/>
          <w:iCs/>
          <w:kern w:val="2"/>
          <w:sz w:val="28"/>
          <w:szCs w:val="28"/>
        </w:rPr>
        <w:t>____________________________________________________________________</w:t>
      </w:r>
    </w:p>
    <w:p w:rsidR="001F641F" w:rsidRPr="006862F3" w:rsidRDefault="001F641F" w:rsidP="001F641F">
      <w:pPr>
        <w:jc w:val="center"/>
        <w:rPr>
          <w:kern w:val="2"/>
          <w:sz w:val="28"/>
          <w:szCs w:val="28"/>
        </w:rPr>
      </w:pPr>
      <w:r w:rsidRPr="006862F3">
        <w:rPr>
          <w:kern w:val="2"/>
          <w:sz w:val="28"/>
          <w:szCs w:val="28"/>
        </w:rPr>
        <w:t xml:space="preserve"> (наименование имущества, его основные характеристики, номер лота)</w:t>
      </w:r>
    </w:p>
    <w:p w:rsidR="001F641F" w:rsidRPr="006862F3" w:rsidRDefault="001F641F" w:rsidP="001F641F">
      <w:pPr>
        <w:jc w:val="both"/>
        <w:rPr>
          <w:kern w:val="2"/>
          <w:sz w:val="28"/>
          <w:szCs w:val="28"/>
        </w:rPr>
      </w:pPr>
      <w:r w:rsidRPr="006862F3">
        <w:rPr>
          <w:iCs/>
          <w:kern w:val="2"/>
          <w:sz w:val="28"/>
          <w:szCs w:val="28"/>
        </w:rPr>
        <w:t>ознакомился с полным пакетом документов на продажу указанного имущества, порядком проведения аукциона</w:t>
      </w:r>
      <w:r w:rsidRPr="006862F3">
        <w:rPr>
          <w:kern w:val="2"/>
          <w:sz w:val="28"/>
          <w:szCs w:val="28"/>
        </w:rPr>
        <w:t xml:space="preserve"> и обязуюсь:</w:t>
      </w:r>
    </w:p>
    <w:p w:rsidR="001F641F" w:rsidRPr="006862F3" w:rsidRDefault="001F641F" w:rsidP="001F641F">
      <w:pPr>
        <w:ind w:firstLine="709"/>
        <w:jc w:val="both"/>
        <w:rPr>
          <w:kern w:val="2"/>
          <w:sz w:val="28"/>
          <w:szCs w:val="28"/>
        </w:rPr>
      </w:pPr>
      <w:r w:rsidRPr="006862F3">
        <w:rPr>
          <w:kern w:val="2"/>
          <w:sz w:val="28"/>
          <w:szCs w:val="28"/>
        </w:rPr>
        <w:t>1. Соблюдать условия участия в аукционе, содержащиеся в информационном сообщении о проведении аукциона, размещенном на официальном сайте___________________________, а также порядок проведения аукциона.</w:t>
      </w:r>
    </w:p>
    <w:p w:rsidR="001F641F" w:rsidRPr="006862F3" w:rsidRDefault="001F641F" w:rsidP="001F641F">
      <w:pPr>
        <w:ind w:firstLine="709"/>
        <w:jc w:val="both"/>
        <w:rPr>
          <w:sz w:val="28"/>
          <w:szCs w:val="28"/>
          <w:lang w:eastAsia="ru-RU"/>
        </w:rPr>
      </w:pPr>
      <w:r w:rsidRPr="006862F3">
        <w:rPr>
          <w:kern w:val="2"/>
          <w:sz w:val="28"/>
          <w:szCs w:val="28"/>
        </w:rPr>
        <w:t>2. В случае признания Победителем аукциона заключить с Продавцом договор купли-продажи в течение 5 (пяти) рабочих дней с даты подведения итогов аукциона и уплатить Продавцу стоимость имущества, установленную по результатам аукциона в сроки указанные в договоре купли-продажи, но не позднее 30 (тридцати) рабочих дней со дня заключения договора купли-продажи, на счет, указанный в информационном сообщении (договоре купли-продажи).</w:t>
      </w:r>
    </w:p>
    <w:p w:rsidR="001F641F" w:rsidRPr="006862F3" w:rsidRDefault="001F641F" w:rsidP="001F641F">
      <w:pPr>
        <w:ind w:firstLine="709"/>
        <w:jc w:val="both"/>
        <w:rPr>
          <w:kern w:val="2"/>
          <w:sz w:val="28"/>
          <w:szCs w:val="28"/>
        </w:rPr>
      </w:pPr>
      <w:r w:rsidRPr="006862F3">
        <w:rPr>
          <w:kern w:val="2"/>
          <w:sz w:val="28"/>
          <w:szCs w:val="28"/>
        </w:rPr>
        <w:t xml:space="preserve">Зарегистрировать право собственности на имущество в установленном законодательством порядке  и договором купли-продажи не позднее чем через тридцать дней после дня полной оплаты имущества за счет собственных средств. </w:t>
      </w:r>
    </w:p>
    <w:p w:rsidR="001F641F" w:rsidRPr="006862F3" w:rsidRDefault="001F641F" w:rsidP="001F641F">
      <w:pPr>
        <w:suppressAutoHyphens w:val="0"/>
        <w:autoSpaceDE w:val="0"/>
        <w:autoSpaceDN w:val="0"/>
        <w:adjustRightInd w:val="0"/>
        <w:ind w:firstLine="709"/>
        <w:jc w:val="both"/>
        <w:rPr>
          <w:sz w:val="28"/>
          <w:szCs w:val="28"/>
          <w:lang w:eastAsia="ru-RU"/>
        </w:rPr>
      </w:pPr>
      <w:r w:rsidRPr="006862F3">
        <w:rPr>
          <w:kern w:val="2"/>
          <w:sz w:val="28"/>
          <w:szCs w:val="28"/>
          <w:lang w:eastAsia="ru-RU"/>
        </w:rPr>
        <w:t>Настоящей заявкой подтверждаю(ем), что осмотр имущества произведен, претензий по состоянию не имеется.</w:t>
      </w:r>
    </w:p>
    <w:p w:rsidR="001F641F" w:rsidRPr="006862F3" w:rsidRDefault="001F641F" w:rsidP="001F641F">
      <w:pPr>
        <w:ind w:firstLine="709"/>
        <w:jc w:val="both"/>
        <w:rPr>
          <w:kern w:val="2"/>
          <w:sz w:val="28"/>
          <w:szCs w:val="28"/>
        </w:rPr>
      </w:pPr>
      <w:r w:rsidRPr="006862F3">
        <w:rPr>
          <w:kern w:val="2"/>
          <w:sz w:val="28"/>
          <w:szCs w:val="28"/>
        </w:rPr>
        <w:t xml:space="preserve">Претендент (представитель претендента) дает согласие на обработку персональных данных, в соответствии с Федеральным законом от 27.07.2006 </w:t>
      </w:r>
      <w:r w:rsidR="006862F3">
        <w:rPr>
          <w:kern w:val="2"/>
          <w:sz w:val="28"/>
          <w:szCs w:val="28"/>
        </w:rPr>
        <w:t xml:space="preserve">             </w:t>
      </w:r>
      <w:r w:rsidRPr="006862F3">
        <w:rPr>
          <w:kern w:val="2"/>
          <w:sz w:val="28"/>
          <w:szCs w:val="28"/>
        </w:rPr>
        <w:t>№ 152-ФЗ «О персональных данных».</w:t>
      </w:r>
    </w:p>
    <w:p w:rsidR="001F641F" w:rsidRPr="006862F3" w:rsidRDefault="001F641F" w:rsidP="001F641F">
      <w:pPr>
        <w:rPr>
          <w:kern w:val="2"/>
          <w:sz w:val="28"/>
          <w:szCs w:val="28"/>
        </w:rPr>
      </w:pPr>
    </w:p>
    <w:p w:rsidR="001F641F" w:rsidRPr="006862F3" w:rsidRDefault="001F641F" w:rsidP="001F641F">
      <w:pPr>
        <w:jc w:val="both"/>
        <w:rPr>
          <w:kern w:val="2"/>
          <w:sz w:val="28"/>
          <w:szCs w:val="28"/>
        </w:rPr>
      </w:pPr>
      <w:r w:rsidRPr="006862F3">
        <w:rPr>
          <w:kern w:val="2"/>
          <w:sz w:val="28"/>
          <w:szCs w:val="28"/>
        </w:rPr>
        <w:t>Подпись Претендента (его полномочного представителя)</w:t>
      </w:r>
    </w:p>
    <w:p w:rsidR="001F641F" w:rsidRPr="006862F3" w:rsidRDefault="001F641F" w:rsidP="001F641F">
      <w:pPr>
        <w:jc w:val="both"/>
        <w:rPr>
          <w:kern w:val="2"/>
          <w:sz w:val="28"/>
          <w:szCs w:val="28"/>
        </w:rPr>
      </w:pPr>
    </w:p>
    <w:p w:rsidR="001F641F" w:rsidRPr="006862F3" w:rsidRDefault="001F641F" w:rsidP="001F641F">
      <w:pPr>
        <w:jc w:val="both"/>
        <w:rPr>
          <w:kern w:val="2"/>
          <w:sz w:val="28"/>
          <w:szCs w:val="28"/>
        </w:rPr>
      </w:pPr>
      <w:r w:rsidRPr="006862F3">
        <w:rPr>
          <w:kern w:val="2"/>
          <w:sz w:val="28"/>
          <w:szCs w:val="28"/>
        </w:rPr>
        <w:t>_________________________________________________</w:t>
      </w:r>
    </w:p>
    <w:p w:rsidR="001F641F" w:rsidRPr="006862F3" w:rsidRDefault="001F641F" w:rsidP="001F641F">
      <w:pPr>
        <w:jc w:val="both"/>
        <w:rPr>
          <w:kern w:val="2"/>
          <w:sz w:val="28"/>
          <w:szCs w:val="28"/>
        </w:rPr>
      </w:pPr>
    </w:p>
    <w:p w:rsidR="001F641F" w:rsidRPr="006862F3" w:rsidRDefault="001F641F" w:rsidP="001F641F">
      <w:pPr>
        <w:jc w:val="both"/>
        <w:rPr>
          <w:kern w:val="2"/>
          <w:sz w:val="28"/>
          <w:szCs w:val="28"/>
        </w:rPr>
      </w:pPr>
      <w:r w:rsidRPr="006862F3">
        <w:rPr>
          <w:kern w:val="2"/>
          <w:sz w:val="28"/>
          <w:szCs w:val="28"/>
        </w:rPr>
        <w:t xml:space="preserve">М.П. </w:t>
      </w:r>
      <w:r w:rsidR="006862F3">
        <w:rPr>
          <w:kern w:val="2"/>
          <w:sz w:val="28"/>
          <w:szCs w:val="28"/>
        </w:rPr>
        <w:t>«</w:t>
      </w:r>
      <w:r w:rsidRPr="006862F3">
        <w:rPr>
          <w:kern w:val="2"/>
          <w:sz w:val="28"/>
          <w:szCs w:val="28"/>
        </w:rPr>
        <w:t>_____</w:t>
      </w:r>
      <w:r w:rsidR="006862F3">
        <w:rPr>
          <w:kern w:val="2"/>
          <w:sz w:val="28"/>
          <w:szCs w:val="28"/>
        </w:rPr>
        <w:t xml:space="preserve">» </w:t>
      </w:r>
      <w:r w:rsidRPr="006862F3">
        <w:rPr>
          <w:kern w:val="2"/>
          <w:sz w:val="28"/>
          <w:szCs w:val="28"/>
        </w:rPr>
        <w:t>________________20___г.</w:t>
      </w:r>
    </w:p>
    <w:p w:rsidR="001F641F" w:rsidRPr="006862F3" w:rsidRDefault="001F641F" w:rsidP="001F641F">
      <w:pPr>
        <w:jc w:val="both"/>
        <w:rPr>
          <w:kern w:val="2"/>
          <w:sz w:val="28"/>
          <w:szCs w:val="28"/>
        </w:rPr>
      </w:pPr>
    </w:p>
    <w:p w:rsidR="001F641F" w:rsidRPr="006862F3" w:rsidRDefault="001F641F" w:rsidP="001F641F">
      <w:pPr>
        <w:jc w:val="both"/>
        <w:rPr>
          <w:kern w:val="2"/>
          <w:sz w:val="28"/>
          <w:szCs w:val="28"/>
        </w:rPr>
      </w:pPr>
      <w:r w:rsidRPr="006862F3">
        <w:rPr>
          <w:kern w:val="2"/>
          <w:sz w:val="28"/>
          <w:szCs w:val="28"/>
        </w:rPr>
        <w:t>Заявка принята Продавцом (его представителем):</w:t>
      </w:r>
    </w:p>
    <w:p w:rsidR="001F641F" w:rsidRPr="006862F3" w:rsidRDefault="001F641F" w:rsidP="001F641F">
      <w:pPr>
        <w:jc w:val="both"/>
        <w:rPr>
          <w:kern w:val="2"/>
          <w:sz w:val="28"/>
          <w:szCs w:val="28"/>
        </w:rPr>
      </w:pPr>
    </w:p>
    <w:p w:rsidR="001F641F" w:rsidRPr="006862F3" w:rsidRDefault="001F641F" w:rsidP="001F641F">
      <w:pPr>
        <w:jc w:val="both"/>
        <w:rPr>
          <w:kern w:val="2"/>
          <w:sz w:val="28"/>
          <w:szCs w:val="28"/>
        </w:rPr>
      </w:pPr>
      <w:r w:rsidRPr="006862F3">
        <w:rPr>
          <w:kern w:val="2"/>
          <w:sz w:val="28"/>
          <w:szCs w:val="28"/>
        </w:rPr>
        <w:lastRenderedPageBreak/>
        <w:t>час______ мин.________ "_____"________________20___г. за № ______</w:t>
      </w:r>
    </w:p>
    <w:p w:rsidR="001F641F" w:rsidRPr="006862F3" w:rsidRDefault="001F641F" w:rsidP="001F641F">
      <w:pPr>
        <w:jc w:val="both"/>
        <w:rPr>
          <w:kern w:val="2"/>
          <w:sz w:val="28"/>
          <w:szCs w:val="28"/>
        </w:rPr>
      </w:pPr>
    </w:p>
    <w:p w:rsidR="006862F3" w:rsidRDefault="001F641F" w:rsidP="001F641F">
      <w:pPr>
        <w:jc w:val="both"/>
        <w:rPr>
          <w:kern w:val="2"/>
          <w:sz w:val="28"/>
          <w:szCs w:val="28"/>
        </w:rPr>
      </w:pPr>
      <w:r w:rsidRPr="006862F3">
        <w:rPr>
          <w:kern w:val="2"/>
          <w:sz w:val="28"/>
          <w:szCs w:val="28"/>
        </w:rPr>
        <w:t xml:space="preserve">Подпись лица, принявшего заявку </w:t>
      </w:r>
    </w:p>
    <w:p w:rsidR="001F641F" w:rsidRPr="006862F3" w:rsidRDefault="001F641F" w:rsidP="001F641F">
      <w:pPr>
        <w:jc w:val="both"/>
        <w:rPr>
          <w:kern w:val="2"/>
          <w:sz w:val="28"/>
          <w:szCs w:val="28"/>
        </w:rPr>
      </w:pPr>
      <w:r w:rsidRPr="006862F3">
        <w:rPr>
          <w:kern w:val="2"/>
          <w:sz w:val="28"/>
          <w:szCs w:val="28"/>
        </w:rPr>
        <w:t>________________________________________________</w:t>
      </w:r>
    </w:p>
    <w:p w:rsidR="001F641F" w:rsidRPr="006862F3" w:rsidRDefault="001F641F" w:rsidP="001F641F">
      <w:pPr>
        <w:tabs>
          <w:tab w:val="left" w:pos="708"/>
        </w:tabs>
        <w:suppressAutoHyphens w:val="0"/>
        <w:rPr>
          <w:rFonts w:eastAsia="WenQuanYi Micro Hei"/>
          <w:color w:val="00000A"/>
          <w:kern w:val="2"/>
          <w:sz w:val="28"/>
          <w:szCs w:val="28"/>
        </w:rPr>
      </w:pPr>
    </w:p>
    <w:p w:rsidR="001F641F" w:rsidRPr="006862F3" w:rsidRDefault="001F641F" w:rsidP="001F641F">
      <w:pPr>
        <w:tabs>
          <w:tab w:val="left" w:pos="708"/>
        </w:tabs>
        <w:suppressAutoHyphens w:val="0"/>
        <w:rPr>
          <w:rFonts w:eastAsia="WenQuanYi Micro Hei"/>
          <w:color w:val="00000A"/>
          <w:kern w:val="2"/>
          <w:sz w:val="28"/>
          <w:szCs w:val="28"/>
        </w:rPr>
      </w:pPr>
    </w:p>
    <w:p w:rsidR="001F641F" w:rsidRPr="006862F3" w:rsidRDefault="001F641F" w:rsidP="001F641F">
      <w:pPr>
        <w:rPr>
          <w:kern w:val="2"/>
          <w:sz w:val="28"/>
          <w:szCs w:val="28"/>
        </w:rPr>
      </w:pPr>
    </w:p>
    <w:p w:rsidR="001F641F" w:rsidRPr="006862F3" w:rsidRDefault="001F641F" w:rsidP="001F641F">
      <w:pPr>
        <w:rPr>
          <w:kern w:val="2"/>
          <w:sz w:val="28"/>
          <w:szCs w:val="28"/>
        </w:rPr>
      </w:pPr>
    </w:p>
    <w:p w:rsidR="001F641F" w:rsidRPr="006862F3" w:rsidRDefault="001F641F" w:rsidP="001F641F">
      <w:pPr>
        <w:rPr>
          <w:kern w:val="2"/>
          <w:sz w:val="28"/>
          <w:szCs w:val="28"/>
        </w:rPr>
      </w:pPr>
    </w:p>
    <w:p w:rsidR="001F641F" w:rsidRPr="006862F3" w:rsidRDefault="001F641F" w:rsidP="001F641F">
      <w:pPr>
        <w:rPr>
          <w:kern w:val="2"/>
          <w:sz w:val="28"/>
          <w:szCs w:val="28"/>
        </w:rPr>
      </w:pPr>
    </w:p>
    <w:p w:rsidR="001F641F" w:rsidRPr="006862F3" w:rsidRDefault="001F641F" w:rsidP="001F641F">
      <w:pPr>
        <w:rPr>
          <w:kern w:val="2"/>
          <w:sz w:val="28"/>
          <w:szCs w:val="28"/>
        </w:rPr>
      </w:pPr>
    </w:p>
    <w:p w:rsidR="001F641F" w:rsidRPr="006862F3" w:rsidRDefault="001F641F" w:rsidP="001F641F">
      <w:pPr>
        <w:rPr>
          <w:kern w:val="2"/>
          <w:sz w:val="28"/>
          <w:szCs w:val="28"/>
        </w:rPr>
      </w:pPr>
    </w:p>
    <w:p w:rsidR="001F641F" w:rsidRPr="006862F3" w:rsidRDefault="001F641F" w:rsidP="001F641F">
      <w:pPr>
        <w:jc w:val="both"/>
        <w:rPr>
          <w:rFonts w:eastAsia="Calibri"/>
          <w:sz w:val="28"/>
          <w:szCs w:val="28"/>
          <w:lang w:eastAsia="en-US"/>
        </w:rPr>
      </w:pPr>
    </w:p>
    <w:p w:rsidR="001F641F" w:rsidRPr="006862F3" w:rsidRDefault="001F641F" w:rsidP="001F641F">
      <w:pPr>
        <w:jc w:val="both"/>
        <w:rPr>
          <w:rFonts w:eastAsia="Calibri"/>
          <w:sz w:val="28"/>
          <w:szCs w:val="28"/>
          <w:lang w:eastAsia="en-US"/>
        </w:rPr>
      </w:pPr>
    </w:p>
    <w:p w:rsidR="001F641F" w:rsidRPr="006862F3" w:rsidRDefault="001F641F" w:rsidP="001F641F">
      <w:pPr>
        <w:jc w:val="both"/>
        <w:rPr>
          <w:rFonts w:eastAsia="Calibri"/>
          <w:sz w:val="28"/>
          <w:szCs w:val="28"/>
          <w:lang w:eastAsia="en-US"/>
        </w:rPr>
      </w:pPr>
    </w:p>
    <w:p w:rsidR="001F641F" w:rsidRPr="006862F3" w:rsidRDefault="001F641F" w:rsidP="001F641F">
      <w:pPr>
        <w:jc w:val="center"/>
        <w:rPr>
          <w:rFonts w:eastAsia="Calibri"/>
          <w:sz w:val="28"/>
          <w:szCs w:val="28"/>
          <w:lang w:eastAsia="en-US"/>
        </w:rPr>
      </w:pPr>
    </w:p>
    <w:p w:rsidR="001F641F" w:rsidRPr="006862F3" w:rsidRDefault="001F641F" w:rsidP="001F641F">
      <w:pPr>
        <w:autoSpaceDE w:val="0"/>
        <w:jc w:val="center"/>
        <w:rPr>
          <w:sz w:val="28"/>
          <w:szCs w:val="28"/>
        </w:rPr>
      </w:pPr>
    </w:p>
    <w:p w:rsidR="001F641F" w:rsidRPr="006862F3" w:rsidRDefault="001F641F" w:rsidP="001F641F">
      <w:pPr>
        <w:autoSpaceDE w:val="0"/>
        <w:jc w:val="center"/>
        <w:rPr>
          <w:sz w:val="28"/>
          <w:szCs w:val="28"/>
        </w:rPr>
      </w:pPr>
    </w:p>
    <w:p w:rsidR="001F641F" w:rsidRPr="006862F3" w:rsidRDefault="001F641F" w:rsidP="001F641F">
      <w:pPr>
        <w:autoSpaceDE w:val="0"/>
        <w:jc w:val="center"/>
        <w:rPr>
          <w:sz w:val="28"/>
          <w:szCs w:val="28"/>
        </w:rPr>
      </w:pPr>
    </w:p>
    <w:p w:rsidR="001F641F" w:rsidRPr="006862F3" w:rsidRDefault="001F641F" w:rsidP="001F641F">
      <w:pPr>
        <w:autoSpaceDE w:val="0"/>
        <w:jc w:val="center"/>
        <w:rPr>
          <w:sz w:val="28"/>
          <w:szCs w:val="28"/>
        </w:rPr>
      </w:pPr>
    </w:p>
    <w:p w:rsidR="001F641F" w:rsidRPr="006862F3" w:rsidRDefault="001F641F" w:rsidP="001F641F">
      <w:pPr>
        <w:autoSpaceDE w:val="0"/>
        <w:jc w:val="center"/>
        <w:rPr>
          <w:sz w:val="28"/>
          <w:szCs w:val="28"/>
        </w:rPr>
      </w:pPr>
    </w:p>
    <w:p w:rsidR="001F641F" w:rsidRPr="006862F3" w:rsidRDefault="001F641F" w:rsidP="001F641F">
      <w:pPr>
        <w:autoSpaceDE w:val="0"/>
        <w:jc w:val="center"/>
        <w:rPr>
          <w:sz w:val="28"/>
          <w:szCs w:val="28"/>
        </w:rPr>
      </w:pPr>
    </w:p>
    <w:p w:rsidR="001F641F" w:rsidRPr="006862F3" w:rsidRDefault="001F641F" w:rsidP="001F641F">
      <w:pPr>
        <w:autoSpaceDE w:val="0"/>
        <w:jc w:val="center"/>
        <w:rPr>
          <w:sz w:val="28"/>
          <w:szCs w:val="28"/>
        </w:rPr>
      </w:pPr>
    </w:p>
    <w:p w:rsidR="001F641F" w:rsidRPr="006862F3" w:rsidRDefault="001F641F" w:rsidP="001F641F">
      <w:pPr>
        <w:autoSpaceDE w:val="0"/>
        <w:jc w:val="center"/>
        <w:rPr>
          <w:sz w:val="28"/>
          <w:szCs w:val="28"/>
        </w:rPr>
      </w:pPr>
    </w:p>
    <w:p w:rsidR="001F641F" w:rsidRPr="006862F3" w:rsidRDefault="001F641F" w:rsidP="001F641F">
      <w:pPr>
        <w:autoSpaceDE w:val="0"/>
        <w:jc w:val="center"/>
        <w:rPr>
          <w:sz w:val="28"/>
          <w:szCs w:val="28"/>
        </w:rPr>
      </w:pPr>
    </w:p>
    <w:p w:rsidR="001F641F" w:rsidRPr="006862F3" w:rsidRDefault="001F641F" w:rsidP="001F641F">
      <w:pPr>
        <w:autoSpaceDE w:val="0"/>
        <w:jc w:val="center"/>
        <w:rPr>
          <w:sz w:val="28"/>
          <w:szCs w:val="28"/>
        </w:rPr>
      </w:pPr>
    </w:p>
    <w:p w:rsidR="001F641F" w:rsidRPr="006862F3" w:rsidRDefault="001F641F" w:rsidP="001F641F">
      <w:pPr>
        <w:autoSpaceDE w:val="0"/>
        <w:jc w:val="center"/>
        <w:rPr>
          <w:sz w:val="28"/>
          <w:szCs w:val="28"/>
        </w:rPr>
      </w:pPr>
    </w:p>
    <w:p w:rsidR="001F641F" w:rsidRPr="006862F3" w:rsidRDefault="001F641F" w:rsidP="001F641F">
      <w:pPr>
        <w:autoSpaceDE w:val="0"/>
        <w:jc w:val="center"/>
        <w:rPr>
          <w:sz w:val="28"/>
          <w:szCs w:val="28"/>
        </w:rPr>
      </w:pPr>
    </w:p>
    <w:p w:rsidR="001F641F" w:rsidRDefault="001F641F" w:rsidP="001F641F">
      <w:pPr>
        <w:autoSpaceDE w:val="0"/>
        <w:jc w:val="center"/>
        <w:rPr>
          <w:sz w:val="28"/>
          <w:szCs w:val="28"/>
        </w:rPr>
      </w:pPr>
    </w:p>
    <w:p w:rsidR="006862F3" w:rsidRDefault="006862F3" w:rsidP="001F641F">
      <w:pPr>
        <w:autoSpaceDE w:val="0"/>
        <w:jc w:val="center"/>
        <w:rPr>
          <w:sz w:val="28"/>
          <w:szCs w:val="28"/>
        </w:rPr>
      </w:pPr>
    </w:p>
    <w:p w:rsidR="006862F3" w:rsidRPr="006862F3" w:rsidRDefault="006862F3" w:rsidP="001F641F">
      <w:pPr>
        <w:autoSpaceDE w:val="0"/>
        <w:jc w:val="center"/>
        <w:rPr>
          <w:sz w:val="28"/>
          <w:szCs w:val="28"/>
        </w:rPr>
      </w:pPr>
    </w:p>
    <w:p w:rsidR="001F641F" w:rsidRPr="006862F3" w:rsidRDefault="001F641F" w:rsidP="001F641F">
      <w:pPr>
        <w:autoSpaceDE w:val="0"/>
        <w:jc w:val="center"/>
        <w:rPr>
          <w:sz w:val="28"/>
          <w:szCs w:val="28"/>
        </w:rPr>
      </w:pPr>
    </w:p>
    <w:p w:rsidR="001F641F" w:rsidRPr="006862F3" w:rsidRDefault="001F641F" w:rsidP="001F641F">
      <w:pPr>
        <w:autoSpaceDE w:val="0"/>
        <w:jc w:val="center"/>
        <w:rPr>
          <w:sz w:val="28"/>
          <w:szCs w:val="28"/>
        </w:rPr>
      </w:pPr>
    </w:p>
    <w:p w:rsidR="001F641F" w:rsidRPr="006862F3" w:rsidRDefault="001F641F" w:rsidP="001F641F">
      <w:pPr>
        <w:autoSpaceDE w:val="0"/>
        <w:jc w:val="center"/>
        <w:rPr>
          <w:sz w:val="28"/>
          <w:szCs w:val="28"/>
        </w:rPr>
      </w:pPr>
    </w:p>
    <w:p w:rsidR="001F641F" w:rsidRDefault="001F641F" w:rsidP="001F641F">
      <w:pPr>
        <w:autoSpaceDE w:val="0"/>
        <w:jc w:val="center"/>
        <w:rPr>
          <w:sz w:val="28"/>
          <w:szCs w:val="28"/>
        </w:rPr>
      </w:pPr>
    </w:p>
    <w:p w:rsidR="00243EC8" w:rsidRDefault="00243EC8" w:rsidP="001F641F">
      <w:pPr>
        <w:autoSpaceDE w:val="0"/>
        <w:jc w:val="center"/>
        <w:rPr>
          <w:sz w:val="28"/>
          <w:szCs w:val="28"/>
        </w:rPr>
      </w:pPr>
    </w:p>
    <w:p w:rsidR="00243EC8" w:rsidRDefault="00243EC8" w:rsidP="001F641F">
      <w:pPr>
        <w:autoSpaceDE w:val="0"/>
        <w:jc w:val="center"/>
        <w:rPr>
          <w:sz w:val="28"/>
          <w:szCs w:val="28"/>
        </w:rPr>
      </w:pPr>
    </w:p>
    <w:p w:rsidR="00243EC8" w:rsidRDefault="00243EC8" w:rsidP="001F641F">
      <w:pPr>
        <w:autoSpaceDE w:val="0"/>
        <w:jc w:val="center"/>
        <w:rPr>
          <w:sz w:val="28"/>
          <w:szCs w:val="28"/>
        </w:rPr>
      </w:pPr>
    </w:p>
    <w:p w:rsidR="00243EC8" w:rsidRDefault="00243EC8" w:rsidP="001F641F">
      <w:pPr>
        <w:autoSpaceDE w:val="0"/>
        <w:jc w:val="center"/>
        <w:rPr>
          <w:sz w:val="28"/>
          <w:szCs w:val="28"/>
        </w:rPr>
      </w:pPr>
    </w:p>
    <w:p w:rsidR="00243EC8" w:rsidRDefault="00243EC8" w:rsidP="001F641F">
      <w:pPr>
        <w:autoSpaceDE w:val="0"/>
        <w:jc w:val="center"/>
        <w:rPr>
          <w:sz w:val="28"/>
          <w:szCs w:val="28"/>
        </w:rPr>
      </w:pPr>
    </w:p>
    <w:p w:rsidR="00243EC8" w:rsidRDefault="00243EC8" w:rsidP="001F641F">
      <w:pPr>
        <w:autoSpaceDE w:val="0"/>
        <w:jc w:val="center"/>
        <w:rPr>
          <w:sz w:val="28"/>
          <w:szCs w:val="28"/>
        </w:rPr>
      </w:pPr>
    </w:p>
    <w:p w:rsidR="00243EC8" w:rsidRDefault="00243EC8" w:rsidP="001F641F">
      <w:pPr>
        <w:autoSpaceDE w:val="0"/>
        <w:jc w:val="center"/>
        <w:rPr>
          <w:sz w:val="28"/>
          <w:szCs w:val="28"/>
        </w:rPr>
      </w:pPr>
    </w:p>
    <w:p w:rsidR="00243EC8" w:rsidRDefault="00243EC8" w:rsidP="001F641F">
      <w:pPr>
        <w:autoSpaceDE w:val="0"/>
        <w:jc w:val="center"/>
        <w:rPr>
          <w:sz w:val="28"/>
          <w:szCs w:val="28"/>
        </w:rPr>
      </w:pPr>
    </w:p>
    <w:p w:rsidR="00243EC8" w:rsidRDefault="00243EC8" w:rsidP="001F641F">
      <w:pPr>
        <w:autoSpaceDE w:val="0"/>
        <w:jc w:val="center"/>
        <w:rPr>
          <w:sz w:val="28"/>
          <w:szCs w:val="28"/>
        </w:rPr>
      </w:pPr>
    </w:p>
    <w:p w:rsidR="001F641F" w:rsidRPr="006862F3" w:rsidRDefault="001F641F" w:rsidP="001F641F">
      <w:pPr>
        <w:jc w:val="right"/>
        <w:rPr>
          <w:sz w:val="28"/>
          <w:szCs w:val="28"/>
        </w:rPr>
      </w:pPr>
      <w:r w:rsidRPr="006862F3">
        <w:rPr>
          <w:sz w:val="28"/>
          <w:szCs w:val="28"/>
        </w:rPr>
        <w:lastRenderedPageBreak/>
        <w:t>ПРИЛОЖЕНИЕ №3</w:t>
      </w:r>
    </w:p>
    <w:p w:rsidR="001F641F" w:rsidRPr="006862F3" w:rsidRDefault="001F641F" w:rsidP="001F641F">
      <w:pPr>
        <w:jc w:val="right"/>
        <w:rPr>
          <w:sz w:val="28"/>
          <w:szCs w:val="28"/>
        </w:rPr>
      </w:pPr>
      <w:r w:rsidRPr="006862F3">
        <w:rPr>
          <w:sz w:val="28"/>
          <w:szCs w:val="28"/>
        </w:rPr>
        <w:t>к документации об аукционе</w:t>
      </w:r>
    </w:p>
    <w:p w:rsidR="001F641F" w:rsidRPr="006862F3" w:rsidRDefault="001F641F" w:rsidP="001F641F">
      <w:pPr>
        <w:jc w:val="center"/>
        <w:rPr>
          <w:bCs/>
          <w:sz w:val="28"/>
          <w:szCs w:val="28"/>
        </w:rPr>
      </w:pPr>
    </w:p>
    <w:p w:rsidR="001F641F" w:rsidRPr="006862F3" w:rsidRDefault="001F641F" w:rsidP="001F641F">
      <w:pPr>
        <w:jc w:val="center"/>
        <w:rPr>
          <w:bCs/>
          <w:sz w:val="28"/>
          <w:szCs w:val="28"/>
        </w:rPr>
      </w:pPr>
      <w:r w:rsidRPr="006862F3">
        <w:rPr>
          <w:bCs/>
          <w:sz w:val="28"/>
          <w:szCs w:val="28"/>
        </w:rPr>
        <w:t xml:space="preserve">Инструкция </w:t>
      </w:r>
    </w:p>
    <w:p w:rsidR="001F641F" w:rsidRPr="006862F3" w:rsidRDefault="001F641F" w:rsidP="001F641F">
      <w:pPr>
        <w:jc w:val="center"/>
        <w:rPr>
          <w:bCs/>
          <w:sz w:val="28"/>
          <w:szCs w:val="28"/>
        </w:rPr>
      </w:pPr>
      <w:r w:rsidRPr="006862F3">
        <w:rPr>
          <w:bCs/>
          <w:sz w:val="28"/>
          <w:szCs w:val="28"/>
        </w:rPr>
        <w:t>по заполнению заявки</w:t>
      </w:r>
    </w:p>
    <w:p w:rsidR="001F641F" w:rsidRPr="006862F3" w:rsidRDefault="001F641F" w:rsidP="001F641F">
      <w:pPr>
        <w:jc w:val="center"/>
        <w:rPr>
          <w:bCs/>
          <w:sz w:val="28"/>
          <w:szCs w:val="28"/>
        </w:rPr>
      </w:pPr>
    </w:p>
    <w:p w:rsidR="001F641F" w:rsidRPr="006862F3" w:rsidRDefault="001F641F" w:rsidP="00243EC8">
      <w:pPr>
        <w:tabs>
          <w:tab w:val="left" w:pos="360"/>
        </w:tabs>
        <w:ind w:firstLine="709"/>
        <w:jc w:val="both"/>
        <w:rPr>
          <w:bCs/>
          <w:sz w:val="28"/>
          <w:szCs w:val="28"/>
        </w:rPr>
      </w:pPr>
      <w:r w:rsidRPr="006862F3">
        <w:rPr>
          <w:bCs/>
          <w:sz w:val="28"/>
          <w:szCs w:val="28"/>
        </w:rPr>
        <w:t xml:space="preserve">1. В случае предоставления заявки на участие в аукционе в форме электронного документа, она должна иметь расширение </w:t>
      </w:r>
      <w:r w:rsidRPr="006862F3">
        <w:rPr>
          <w:bCs/>
          <w:sz w:val="28"/>
          <w:szCs w:val="28"/>
          <w:lang w:val="en-US"/>
        </w:rPr>
        <w:t>doc</w:t>
      </w:r>
      <w:r w:rsidRPr="006862F3">
        <w:rPr>
          <w:bCs/>
          <w:sz w:val="28"/>
          <w:szCs w:val="28"/>
        </w:rPr>
        <w:t xml:space="preserve"> и должна быть составлена в программе пакета </w:t>
      </w:r>
      <w:r w:rsidRPr="006862F3">
        <w:rPr>
          <w:bCs/>
          <w:sz w:val="28"/>
          <w:szCs w:val="28"/>
          <w:lang w:val="en-US"/>
        </w:rPr>
        <w:t>MicrosoftOffice</w:t>
      </w:r>
      <w:r w:rsidRPr="006862F3">
        <w:rPr>
          <w:bCs/>
          <w:sz w:val="28"/>
          <w:szCs w:val="28"/>
        </w:rPr>
        <w:t xml:space="preserve"> в версии не ранее </w:t>
      </w:r>
      <w:r w:rsidRPr="006862F3">
        <w:rPr>
          <w:bCs/>
          <w:sz w:val="28"/>
          <w:szCs w:val="28"/>
          <w:lang w:val="en-US"/>
        </w:rPr>
        <w:t>MicrosoftOffice</w:t>
      </w:r>
      <w:r w:rsidRPr="006862F3">
        <w:rPr>
          <w:bCs/>
          <w:sz w:val="28"/>
          <w:szCs w:val="28"/>
        </w:rPr>
        <w:t xml:space="preserve"> 98. Электронные подписи должны соответствовать требованиям Федерального закона от 06.04.2011 №63-ФЗ «Об электронной подписи». Если заявка на участие в аукционе в форме электронного документа открывается автоматически при получении ее по электронной почте, организатор торгов не несет ответственности за досрочное открытие доступа к такой заявке.</w:t>
      </w:r>
    </w:p>
    <w:p w:rsidR="001F641F" w:rsidRPr="006862F3" w:rsidRDefault="001F641F" w:rsidP="00243EC8">
      <w:pPr>
        <w:tabs>
          <w:tab w:val="left" w:pos="360"/>
        </w:tabs>
        <w:ind w:firstLine="709"/>
        <w:jc w:val="both"/>
        <w:rPr>
          <w:bCs/>
          <w:sz w:val="28"/>
          <w:szCs w:val="28"/>
        </w:rPr>
      </w:pPr>
      <w:r w:rsidRPr="006862F3">
        <w:rPr>
          <w:bCs/>
          <w:sz w:val="28"/>
          <w:szCs w:val="28"/>
        </w:rPr>
        <w:t>2. Форма заявки на участие в аукционе является приложением №2 к документации об аукционе.</w:t>
      </w:r>
    </w:p>
    <w:p w:rsidR="001F641F" w:rsidRPr="006862F3" w:rsidRDefault="001F641F" w:rsidP="00243EC8">
      <w:pPr>
        <w:tabs>
          <w:tab w:val="left" w:pos="360"/>
          <w:tab w:val="left" w:pos="900"/>
        </w:tabs>
        <w:ind w:firstLine="709"/>
        <w:jc w:val="both"/>
        <w:rPr>
          <w:bCs/>
          <w:sz w:val="28"/>
          <w:szCs w:val="28"/>
        </w:rPr>
      </w:pPr>
      <w:r w:rsidRPr="006862F3">
        <w:rPr>
          <w:bCs/>
          <w:sz w:val="28"/>
          <w:szCs w:val="28"/>
        </w:rPr>
        <w:t>3. Заявка заполняется государственным языком Российской Федерации (русским языком) разборчиво печатными буквами и предусмотренными символами в полном объеме.</w:t>
      </w:r>
    </w:p>
    <w:p w:rsidR="001F641F" w:rsidRPr="006862F3" w:rsidRDefault="001F641F" w:rsidP="00243EC8">
      <w:pPr>
        <w:tabs>
          <w:tab w:val="left" w:pos="360"/>
        </w:tabs>
        <w:ind w:firstLine="709"/>
        <w:jc w:val="both"/>
        <w:rPr>
          <w:bCs/>
          <w:sz w:val="28"/>
          <w:szCs w:val="28"/>
        </w:rPr>
      </w:pPr>
      <w:r w:rsidRPr="006862F3">
        <w:rPr>
          <w:bCs/>
          <w:sz w:val="28"/>
          <w:szCs w:val="28"/>
        </w:rPr>
        <w:t>4. Не допускается заполнение заявки карандашом и внесение в нее каких-либо исправлений.</w:t>
      </w:r>
    </w:p>
    <w:p w:rsidR="001F641F" w:rsidRPr="006862F3" w:rsidRDefault="001F641F" w:rsidP="00243EC8">
      <w:pPr>
        <w:tabs>
          <w:tab w:val="left" w:pos="360"/>
        </w:tabs>
        <w:ind w:firstLine="709"/>
        <w:jc w:val="both"/>
        <w:rPr>
          <w:bCs/>
          <w:sz w:val="28"/>
          <w:szCs w:val="28"/>
        </w:rPr>
      </w:pPr>
      <w:r w:rsidRPr="006862F3">
        <w:rPr>
          <w:bCs/>
          <w:sz w:val="28"/>
          <w:szCs w:val="28"/>
        </w:rPr>
        <w:t>5. Заявка, равно как и все относящиеся к ней и являющиеся ее частью документы, должны быть четко напечатаны, разборчиво написаны, не допускаются подчистки.</w:t>
      </w:r>
    </w:p>
    <w:p w:rsidR="001F641F" w:rsidRPr="006862F3" w:rsidRDefault="001F641F" w:rsidP="00243EC8">
      <w:pPr>
        <w:tabs>
          <w:tab w:val="left" w:pos="360"/>
        </w:tabs>
        <w:ind w:firstLine="709"/>
        <w:jc w:val="both"/>
        <w:rPr>
          <w:bCs/>
          <w:sz w:val="28"/>
          <w:szCs w:val="28"/>
        </w:rPr>
      </w:pPr>
      <w:r w:rsidRPr="006862F3">
        <w:rPr>
          <w:bCs/>
          <w:sz w:val="28"/>
          <w:szCs w:val="28"/>
        </w:rPr>
        <w:t>6. Относящиеся к заявителю поля и ячейки для заполнения подлежат заполнению в соответствии с требуемой информацией.</w:t>
      </w:r>
    </w:p>
    <w:p w:rsidR="001F641F" w:rsidRPr="006862F3" w:rsidRDefault="001F641F" w:rsidP="00243EC8">
      <w:pPr>
        <w:tabs>
          <w:tab w:val="left" w:pos="360"/>
        </w:tabs>
        <w:ind w:firstLine="709"/>
        <w:jc w:val="both"/>
        <w:rPr>
          <w:bCs/>
          <w:sz w:val="28"/>
          <w:szCs w:val="28"/>
        </w:rPr>
      </w:pPr>
      <w:r w:rsidRPr="006862F3">
        <w:rPr>
          <w:bCs/>
          <w:sz w:val="28"/>
          <w:szCs w:val="28"/>
        </w:rPr>
        <w:t>7. Не относящиеся к заявителю поля и ячейки подлежат заполнению в форме прочерка.</w:t>
      </w:r>
    </w:p>
    <w:p w:rsidR="001F641F" w:rsidRPr="006862F3" w:rsidRDefault="001F641F" w:rsidP="00243EC8">
      <w:pPr>
        <w:tabs>
          <w:tab w:val="left" w:pos="360"/>
        </w:tabs>
        <w:ind w:firstLine="709"/>
        <w:jc w:val="both"/>
        <w:rPr>
          <w:bCs/>
          <w:sz w:val="28"/>
          <w:szCs w:val="28"/>
        </w:rPr>
      </w:pPr>
      <w:r w:rsidRPr="006862F3">
        <w:rPr>
          <w:bCs/>
          <w:sz w:val="28"/>
          <w:szCs w:val="28"/>
        </w:rPr>
        <w:t>8. Информация, содержащаяся в заявке заявителя, не должна допускать двусмысленных толкований.</w:t>
      </w:r>
    </w:p>
    <w:p w:rsidR="001F641F" w:rsidRPr="006862F3" w:rsidRDefault="001F641F" w:rsidP="00243EC8">
      <w:pPr>
        <w:tabs>
          <w:tab w:val="left" w:pos="360"/>
        </w:tabs>
        <w:ind w:firstLine="709"/>
        <w:jc w:val="both"/>
        <w:rPr>
          <w:bCs/>
          <w:sz w:val="28"/>
          <w:szCs w:val="28"/>
        </w:rPr>
      </w:pPr>
      <w:r w:rsidRPr="006862F3">
        <w:rPr>
          <w:bCs/>
          <w:sz w:val="28"/>
          <w:szCs w:val="28"/>
        </w:rPr>
        <w:t>9. Заявка заполняется и подписывается уполномоченным лицом заявителя.</w:t>
      </w:r>
    </w:p>
    <w:p w:rsidR="001F641F" w:rsidRPr="006862F3" w:rsidRDefault="001F641F" w:rsidP="00243EC8">
      <w:pPr>
        <w:tabs>
          <w:tab w:val="left" w:pos="360"/>
        </w:tabs>
        <w:ind w:firstLine="709"/>
        <w:jc w:val="both"/>
        <w:rPr>
          <w:bCs/>
          <w:sz w:val="28"/>
          <w:szCs w:val="28"/>
        </w:rPr>
      </w:pPr>
      <w:r w:rsidRPr="006862F3">
        <w:rPr>
          <w:bCs/>
          <w:sz w:val="28"/>
          <w:szCs w:val="28"/>
        </w:rPr>
        <w:t>10. Заявка, подписанная неуполномоченным лицом, либо не подписанная, считается недействительной.</w:t>
      </w:r>
    </w:p>
    <w:p w:rsidR="001F641F" w:rsidRPr="006862F3" w:rsidRDefault="001F641F" w:rsidP="00243EC8">
      <w:pPr>
        <w:tabs>
          <w:tab w:val="left" w:pos="360"/>
        </w:tabs>
        <w:ind w:firstLine="709"/>
        <w:jc w:val="both"/>
        <w:rPr>
          <w:bCs/>
          <w:sz w:val="28"/>
          <w:szCs w:val="28"/>
        </w:rPr>
      </w:pPr>
      <w:r w:rsidRPr="006862F3">
        <w:rPr>
          <w:bCs/>
          <w:sz w:val="28"/>
          <w:szCs w:val="28"/>
        </w:rPr>
        <w:t>11. Заявка, в которой знак поставлен более, чем в одном квадрате, либо не поставлен ни в одном из них, считается недействительной.</w:t>
      </w:r>
    </w:p>
    <w:p w:rsidR="001F641F" w:rsidRPr="006862F3" w:rsidRDefault="001F641F" w:rsidP="00243EC8">
      <w:pPr>
        <w:tabs>
          <w:tab w:val="left" w:pos="360"/>
        </w:tabs>
        <w:ind w:firstLine="709"/>
        <w:jc w:val="both"/>
        <w:rPr>
          <w:bCs/>
          <w:sz w:val="28"/>
          <w:szCs w:val="28"/>
        </w:rPr>
      </w:pPr>
      <w:r w:rsidRPr="006862F3">
        <w:rPr>
          <w:bCs/>
          <w:sz w:val="28"/>
          <w:szCs w:val="28"/>
        </w:rPr>
        <w:t>12. Документы и сведения, прилагаемые к заявке, должны быть приложены в последовательности, указанной в описи.</w:t>
      </w:r>
    </w:p>
    <w:p w:rsidR="001F641F" w:rsidRPr="006862F3" w:rsidRDefault="001F641F" w:rsidP="00243EC8">
      <w:pPr>
        <w:tabs>
          <w:tab w:val="left" w:pos="900"/>
        </w:tabs>
        <w:ind w:firstLine="709"/>
        <w:jc w:val="both"/>
        <w:rPr>
          <w:sz w:val="28"/>
          <w:szCs w:val="28"/>
        </w:rPr>
      </w:pPr>
      <w:r w:rsidRPr="006862F3">
        <w:rPr>
          <w:sz w:val="28"/>
          <w:szCs w:val="28"/>
        </w:rPr>
        <w:t>13.  Заявка, поданная на бумажном носителе, должна содержать опись представленных документов на участие в аукционе с указанием страниц. Все листы заявки с описью представленных документов на участие в аукционе должны быть прошиты, пронумерованы и заверены подписью и печатью заявителя. Опись представленных документов о</w:t>
      </w:r>
      <w:r w:rsidR="006862F3">
        <w:rPr>
          <w:sz w:val="28"/>
          <w:szCs w:val="28"/>
        </w:rPr>
        <w:t>формляется в произвольной форме</w:t>
      </w:r>
    </w:p>
    <w:p w:rsidR="001F641F" w:rsidRPr="006862F3" w:rsidRDefault="001F641F" w:rsidP="001F641F">
      <w:pPr>
        <w:jc w:val="right"/>
        <w:rPr>
          <w:sz w:val="28"/>
          <w:szCs w:val="28"/>
        </w:rPr>
      </w:pPr>
      <w:r w:rsidRPr="006862F3">
        <w:rPr>
          <w:sz w:val="28"/>
          <w:szCs w:val="28"/>
        </w:rPr>
        <w:lastRenderedPageBreak/>
        <w:t>ПРИЛОЖЕНИЕ №4</w:t>
      </w:r>
    </w:p>
    <w:p w:rsidR="001F641F" w:rsidRDefault="001F641F" w:rsidP="006862F3">
      <w:pPr>
        <w:jc w:val="right"/>
        <w:rPr>
          <w:sz w:val="28"/>
          <w:szCs w:val="28"/>
        </w:rPr>
      </w:pPr>
      <w:r w:rsidRPr="006862F3">
        <w:rPr>
          <w:sz w:val="28"/>
          <w:szCs w:val="28"/>
        </w:rPr>
        <w:t>к документации об аукционе</w:t>
      </w:r>
    </w:p>
    <w:p w:rsidR="006862F3" w:rsidRPr="006862F3" w:rsidRDefault="006862F3" w:rsidP="006862F3">
      <w:pPr>
        <w:jc w:val="right"/>
        <w:rPr>
          <w:sz w:val="28"/>
          <w:szCs w:val="28"/>
        </w:rPr>
      </w:pPr>
    </w:p>
    <w:p w:rsidR="001F641F" w:rsidRPr="006862F3" w:rsidRDefault="001F641F" w:rsidP="001F641F">
      <w:pPr>
        <w:pStyle w:val="2"/>
        <w:rPr>
          <w:b w:val="0"/>
          <w:sz w:val="28"/>
          <w:szCs w:val="28"/>
        </w:rPr>
      </w:pPr>
      <w:r w:rsidRPr="006862F3">
        <w:rPr>
          <w:b w:val="0"/>
          <w:sz w:val="28"/>
          <w:szCs w:val="28"/>
        </w:rPr>
        <w:t>Запрос на разъяснение положений</w:t>
      </w:r>
    </w:p>
    <w:p w:rsidR="001F641F" w:rsidRPr="006862F3" w:rsidRDefault="001F641F" w:rsidP="001F641F">
      <w:pPr>
        <w:jc w:val="center"/>
        <w:rPr>
          <w:b/>
          <w:sz w:val="28"/>
          <w:szCs w:val="28"/>
        </w:rPr>
      </w:pPr>
      <w:r w:rsidRPr="006862F3">
        <w:rPr>
          <w:sz w:val="28"/>
          <w:szCs w:val="28"/>
        </w:rPr>
        <w:t xml:space="preserve"> документации об аукционе</w:t>
      </w:r>
    </w:p>
    <w:p w:rsidR="001F641F" w:rsidRPr="006862F3" w:rsidRDefault="001F641F" w:rsidP="001F641F">
      <w:pPr>
        <w:jc w:val="center"/>
        <w:rPr>
          <w:b/>
          <w:sz w:val="28"/>
          <w:szCs w:val="28"/>
        </w:rPr>
      </w:pPr>
    </w:p>
    <w:p w:rsidR="001F641F" w:rsidRPr="006862F3" w:rsidRDefault="001F641F" w:rsidP="001F641F">
      <w:pPr>
        <w:jc w:val="center"/>
        <w:rPr>
          <w:sz w:val="28"/>
          <w:szCs w:val="28"/>
        </w:rPr>
      </w:pPr>
      <w:r w:rsidRPr="006862F3">
        <w:rPr>
          <w:sz w:val="28"/>
          <w:szCs w:val="28"/>
        </w:rPr>
        <w:t>Прошу разъяснить следующие положения  документации об аукционе на право заключения договора купли-продажи</w:t>
      </w:r>
    </w:p>
    <w:p w:rsidR="001F641F" w:rsidRPr="006862F3" w:rsidRDefault="001F641F" w:rsidP="006862F3">
      <w:pPr>
        <w:tabs>
          <w:tab w:val="left" w:pos="900"/>
        </w:tabs>
        <w:jc w:val="center"/>
        <w:rPr>
          <w:bCs/>
          <w:sz w:val="28"/>
          <w:szCs w:val="28"/>
        </w:rPr>
      </w:pPr>
    </w:p>
    <w:tbl>
      <w:tblPr>
        <w:tblW w:w="0" w:type="auto"/>
        <w:tblInd w:w="108" w:type="dxa"/>
        <w:tblLayout w:type="fixed"/>
        <w:tblLook w:val="0000" w:firstRow="0" w:lastRow="0" w:firstColumn="0" w:lastColumn="0" w:noHBand="0" w:noVBand="0"/>
      </w:tblPr>
      <w:tblGrid>
        <w:gridCol w:w="743"/>
        <w:gridCol w:w="3977"/>
        <w:gridCol w:w="4734"/>
      </w:tblGrid>
      <w:tr w:rsidR="001F641F" w:rsidRPr="006862F3" w:rsidTr="00E278C4">
        <w:tc>
          <w:tcPr>
            <w:tcW w:w="743" w:type="dxa"/>
            <w:tcBorders>
              <w:top w:val="single" w:sz="4" w:space="0" w:color="000000"/>
              <w:left w:val="single" w:sz="4" w:space="0" w:color="000000"/>
              <w:bottom w:val="single" w:sz="4" w:space="0" w:color="000000"/>
            </w:tcBorders>
            <w:shd w:val="clear" w:color="auto" w:fill="auto"/>
          </w:tcPr>
          <w:p w:rsidR="001F641F" w:rsidRPr="006862F3" w:rsidRDefault="001F641F" w:rsidP="00E278C4">
            <w:pPr>
              <w:snapToGrid w:val="0"/>
              <w:jc w:val="center"/>
              <w:rPr>
                <w:sz w:val="28"/>
                <w:szCs w:val="28"/>
              </w:rPr>
            </w:pPr>
            <w:r w:rsidRPr="006862F3">
              <w:rPr>
                <w:sz w:val="28"/>
                <w:szCs w:val="28"/>
              </w:rPr>
              <w:t>№ п/п</w:t>
            </w:r>
          </w:p>
        </w:tc>
        <w:tc>
          <w:tcPr>
            <w:tcW w:w="3977" w:type="dxa"/>
            <w:tcBorders>
              <w:top w:val="single" w:sz="4" w:space="0" w:color="000000"/>
              <w:left w:val="single" w:sz="4" w:space="0" w:color="000000"/>
              <w:bottom w:val="single" w:sz="4" w:space="0" w:color="000000"/>
            </w:tcBorders>
            <w:shd w:val="clear" w:color="auto" w:fill="auto"/>
          </w:tcPr>
          <w:p w:rsidR="001F641F" w:rsidRPr="006862F3" w:rsidRDefault="001F641F" w:rsidP="00E278C4">
            <w:pPr>
              <w:snapToGrid w:val="0"/>
              <w:jc w:val="center"/>
              <w:rPr>
                <w:sz w:val="28"/>
                <w:szCs w:val="28"/>
              </w:rPr>
            </w:pPr>
            <w:r w:rsidRPr="006862F3">
              <w:rPr>
                <w:sz w:val="28"/>
                <w:szCs w:val="28"/>
              </w:rPr>
              <w:t>Пункт документации об аукционе, положения которой необходимо разъяснить</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1F641F" w:rsidRPr="006862F3" w:rsidRDefault="001F641F" w:rsidP="00E278C4">
            <w:pPr>
              <w:snapToGrid w:val="0"/>
              <w:jc w:val="center"/>
              <w:rPr>
                <w:sz w:val="28"/>
                <w:szCs w:val="28"/>
              </w:rPr>
            </w:pPr>
            <w:r w:rsidRPr="006862F3">
              <w:rPr>
                <w:sz w:val="28"/>
                <w:szCs w:val="28"/>
              </w:rPr>
              <w:t>Содержание запроса на разъяснение положений документации об аукционе</w:t>
            </w:r>
          </w:p>
        </w:tc>
      </w:tr>
      <w:tr w:rsidR="001F641F" w:rsidRPr="00243EC8" w:rsidTr="00E278C4">
        <w:trPr>
          <w:trHeight w:val="606"/>
        </w:trPr>
        <w:tc>
          <w:tcPr>
            <w:tcW w:w="743" w:type="dxa"/>
            <w:tcBorders>
              <w:top w:val="single" w:sz="4" w:space="0" w:color="000000"/>
              <w:left w:val="single" w:sz="4" w:space="0" w:color="000000"/>
              <w:bottom w:val="single" w:sz="4" w:space="0" w:color="000000"/>
            </w:tcBorders>
            <w:shd w:val="clear" w:color="auto" w:fill="auto"/>
          </w:tcPr>
          <w:p w:rsidR="001F641F" w:rsidRPr="00243EC8" w:rsidRDefault="001F641F" w:rsidP="00E278C4">
            <w:pPr>
              <w:snapToGrid w:val="0"/>
              <w:rPr>
                <w:sz w:val="24"/>
                <w:szCs w:val="24"/>
              </w:rPr>
            </w:pPr>
          </w:p>
        </w:tc>
        <w:tc>
          <w:tcPr>
            <w:tcW w:w="3977" w:type="dxa"/>
            <w:tcBorders>
              <w:top w:val="single" w:sz="4" w:space="0" w:color="000000"/>
              <w:left w:val="single" w:sz="4" w:space="0" w:color="000000"/>
              <w:bottom w:val="single" w:sz="4" w:space="0" w:color="000000"/>
            </w:tcBorders>
            <w:shd w:val="clear" w:color="auto" w:fill="auto"/>
          </w:tcPr>
          <w:p w:rsidR="001F641F" w:rsidRPr="00243EC8" w:rsidRDefault="001F641F" w:rsidP="00E278C4">
            <w:pPr>
              <w:snapToGrid w:val="0"/>
              <w:rPr>
                <w:sz w:val="24"/>
                <w:szCs w:val="24"/>
              </w:rPr>
            </w:pPr>
          </w:p>
          <w:p w:rsidR="006862F3" w:rsidRPr="00243EC8" w:rsidRDefault="006862F3" w:rsidP="00E278C4">
            <w:pPr>
              <w:snapToGrid w:val="0"/>
              <w:rPr>
                <w:sz w:val="24"/>
                <w:szCs w:val="24"/>
              </w:rPr>
            </w:pPr>
          </w:p>
          <w:p w:rsidR="006862F3" w:rsidRPr="00243EC8" w:rsidRDefault="006862F3" w:rsidP="00E278C4">
            <w:pPr>
              <w:snapToGrid w:val="0"/>
              <w:rPr>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1F641F" w:rsidRPr="00243EC8" w:rsidRDefault="001F641F" w:rsidP="00E278C4">
            <w:pPr>
              <w:snapToGrid w:val="0"/>
              <w:rPr>
                <w:sz w:val="24"/>
                <w:szCs w:val="24"/>
              </w:rPr>
            </w:pPr>
          </w:p>
        </w:tc>
      </w:tr>
      <w:tr w:rsidR="001F641F" w:rsidRPr="00243EC8" w:rsidTr="00E278C4">
        <w:tc>
          <w:tcPr>
            <w:tcW w:w="743" w:type="dxa"/>
            <w:tcBorders>
              <w:top w:val="single" w:sz="4" w:space="0" w:color="000000"/>
              <w:left w:val="single" w:sz="4" w:space="0" w:color="000000"/>
              <w:bottom w:val="single" w:sz="4" w:space="0" w:color="000000"/>
            </w:tcBorders>
            <w:shd w:val="clear" w:color="auto" w:fill="auto"/>
          </w:tcPr>
          <w:p w:rsidR="001F641F" w:rsidRPr="00243EC8" w:rsidRDefault="001F641F" w:rsidP="00E278C4">
            <w:pPr>
              <w:snapToGrid w:val="0"/>
              <w:rPr>
                <w:sz w:val="24"/>
                <w:szCs w:val="24"/>
              </w:rPr>
            </w:pPr>
          </w:p>
          <w:p w:rsidR="001F641F" w:rsidRPr="00243EC8" w:rsidRDefault="001F641F" w:rsidP="00E278C4">
            <w:pPr>
              <w:rPr>
                <w:sz w:val="24"/>
                <w:szCs w:val="24"/>
              </w:rPr>
            </w:pPr>
          </w:p>
        </w:tc>
        <w:tc>
          <w:tcPr>
            <w:tcW w:w="3977" w:type="dxa"/>
            <w:tcBorders>
              <w:top w:val="single" w:sz="4" w:space="0" w:color="000000"/>
              <w:left w:val="single" w:sz="4" w:space="0" w:color="000000"/>
              <w:bottom w:val="single" w:sz="4" w:space="0" w:color="000000"/>
            </w:tcBorders>
            <w:shd w:val="clear" w:color="auto" w:fill="auto"/>
          </w:tcPr>
          <w:p w:rsidR="001F641F" w:rsidRPr="00243EC8" w:rsidRDefault="001F641F" w:rsidP="00E278C4">
            <w:pPr>
              <w:snapToGrid w:val="0"/>
              <w:rPr>
                <w:sz w:val="24"/>
                <w:szCs w:val="24"/>
              </w:rPr>
            </w:pPr>
          </w:p>
          <w:p w:rsidR="006862F3" w:rsidRPr="00243EC8" w:rsidRDefault="006862F3" w:rsidP="00E278C4">
            <w:pPr>
              <w:snapToGrid w:val="0"/>
              <w:rPr>
                <w:sz w:val="24"/>
                <w:szCs w:val="24"/>
              </w:rPr>
            </w:pPr>
          </w:p>
          <w:p w:rsidR="006862F3" w:rsidRPr="00243EC8" w:rsidRDefault="006862F3" w:rsidP="00E278C4">
            <w:pPr>
              <w:snapToGrid w:val="0"/>
              <w:rPr>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1F641F" w:rsidRPr="00243EC8" w:rsidRDefault="001F641F" w:rsidP="00E278C4">
            <w:pPr>
              <w:snapToGrid w:val="0"/>
              <w:rPr>
                <w:sz w:val="24"/>
                <w:szCs w:val="24"/>
              </w:rPr>
            </w:pPr>
          </w:p>
        </w:tc>
      </w:tr>
      <w:tr w:rsidR="001F641F" w:rsidRPr="00243EC8" w:rsidTr="00E278C4">
        <w:tc>
          <w:tcPr>
            <w:tcW w:w="743" w:type="dxa"/>
            <w:tcBorders>
              <w:top w:val="single" w:sz="4" w:space="0" w:color="000000"/>
              <w:left w:val="single" w:sz="4" w:space="0" w:color="000000"/>
              <w:bottom w:val="single" w:sz="4" w:space="0" w:color="000000"/>
            </w:tcBorders>
            <w:shd w:val="clear" w:color="auto" w:fill="auto"/>
          </w:tcPr>
          <w:p w:rsidR="001F641F" w:rsidRPr="00243EC8" w:rsidRDefault="001F641F" w:rsidP="00E278C4">
            <w:pPr>
              <w:snapToGrid w:val="0"/>
              <w:rPr>
                <w:sz w:val="24"/>
                <w:szCs w:val="24"/>
              </w:rPr>
            </w:pPr>
          </w:p>
          <w:p w:rsidR="001F641F" w:rsidRPr="00243EC8" w:rsidRDefault="001F641F" w:rsidP="00E278C4">
            <w:pPr>
              <w:rPr>
                <w:sz w:val="24"/>
                <w:szCs w:val="24"/>
              </w:rPr>
            </w:pPr>
          </w:p>
        </w:tc>
        <w:tc>
          <w:tcPr>
            <w:tcW w:w="3977" w:type="dxa"/>
            <w:tcBorders>
              <w:top w:val="single" w:sz="4" w:space="0" w:color="000000"/>
              <w:left w:val="single" w:sz="4" w:space="0" w:color="000000"/>
              <w:bottom w:val="single" w:sz="4" w:space="0" w:color="000000"/>
            </w:tcBorders>
            <w:shd w:val="clear" w:color="auto" w:fill="auto"/>
          </w:tcPr>
          <w:p w:rsidR="001F641F" w:rsidRPr="00243EC8" w:rsidRDefault="001F641F" w:rsidP="00E278C4">
            <w:pPr>
              <w:snapToGrid w:val="0"/>
              <w:rPr>
                <w:sz w:val="24"/>
                <w:szCs w:val="24"/>
              </w:rPr>
            </w:pPr>
          </w:p>
          <w:p w:rsidR="001F641F" w:rsidRPr="00243EC8" w:rsidRDefault="001F641F" w:rsidP="00E278C4">
            <w:pPr>
              <w:rPr>
                <w:sz w:val="24"/>
                <w:szCs w:val="24"/>
              </w:rPr>
            </w:pPr>
          </w:p>
          <w:p w:rsidR="001F641F" w:rsidRPr="00243EC8" w:rsidRDefault="001F641F" w:rsidP="00E278C4">
            <w:pPr>
              <w:rPr>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1F641F" w:rsidRPr="00243EC8" w:rsidRDefault="001F641F" w:rsidP="00E278C4">
            <w:pPr>
              <w:snapToGrid w:val="0"/>
              <w:rPr>
                <w:sz w:val="24"/>
                <w:szCs w:val="24"/>
              </w:rPr>
            </w:pPr>
          </w:p>
        </w:tc>
      </w:tr>
      <w:tr w:rsidR="001F641F" w:rsidRPr="00243EC8" w:rsidTr="00E278C4">
        <w:tc>
          <w:tcPr>
            <w:tcW w:w="743" w:type="dxa"/>
            <w:tcBorders>
              <w:top w:val="single" w:sz="4" w:space="0" w:color="000000"/>
              <w:left w:val="single" w:sz="4" w:space="0" w:color="000000"/>
              <w:bottom w:val="single" w:sz="4" w:space="0" w:color="000000"/>
            </w:tcBorders>
            <w:shd w:val="clear" w:color="auto" w:fill="auto"/>
          </w:tcPr>
          <w:p w:rsidR="001F641F" w:rsidRPr="00243EC8" w:rsidRDefault="001F641F" w:rsidP="00E278C4">
            <w:pPr>
              <w:snapToGrid w:val="0"/>
              <w:rPr>
                <w:sz w:val="24"/>
                <w:szCs w:val="24"/>
              </w:rPr>
            </w:pPr>
          </w:p>
          <w:p w:rsidR="001F641F" w:rsidRPr="00243EC8" w:rsidRDefault="001F641F" w:rsidP="00E278C4">
            <w:pPr>
              <w:rPr>
                <w:sz w:val="24"/>
                <w:szCs w:val="24"/>
              </w:rPr>
            </w:pPr>
          </w:p>
        </w:tc>
        <w:tc>
          <w:tcPr>
            <w:tcW w:w="3977" w:type="dxa"/>
            <w:tcBorders>
              <w:top w:val="single" w:sz="4" w:space="0" w:color="000000"/>
              <w:left w:val="single" w:sz="4" w:space="0" w:color="000000"/>
              <w:bottom w:val="single" w:sz="4" w:space="0" w:color="000000"/>
            </w:tcBorders>
            <w:shd w:val="clear" w:color="auto" w:fill="auto"/>
          </w:tcPr>
          <w:p w:rsidR="001F641F" w:rsidRPr="00243EC8" w:rsidRDefault="001F641F" w:rsidP="00E278C4">
            <w:pPr>
              <w:snapToGrid w:val="0"/>
              <w:rPr>
                <w:sz w:val="24"/>
                <w:szCs w:val="24"/>
              </w:rPr>
            </w:pPr>
          </w:p>
          <w:p w:rsidR="001F641F" w:rsidRPr="00243EC8" w:rsidRDefault="001F641F" w:rsidP="00E278C4">
            <w:pPr>
              <w:rPr>
                <w:sz w:val="24"/>
                <w:szCs w:val="24"/>
              </w:rPr>
            </w:pPr>
          </w:p>
          <w:p w:rsidR="001F641F" w:rsidRPr="00243EC8" w:rsidRDefault="001F641F" w:rsidP="00E278C4">
            <w:pPr>
              <w:rPr>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1F641F" w:rsidRPr="00243EC8" w:rsidRDefault="001F641F" w:rsidP="00E278C4">
            <w:pPr>
              <w:snapToGrid w:val="0"/>
              <w:rPr>
                <w:sz w:val="24"/>
                <w:szCs w:val="24"/>
              </w:rPr>
            </w:pPr>
          </w:p>
        </w:tc>
      </w:tr>
      <w:tr w:rsidR="001F641F" w:rsidRPr="00243EC8" w:rsidTr="00E278C4">
        <w:tc>
          <w:tcPr>
            <w:tcW w:w="743" w:type="dxa"/>
            <w:tcBorders>
              <w:top w:val="single" w:sz="4" w:space="0" w:color="000000"/>
              <w:left w:val="single" w:sz="4" w:space="0" w:color="000000"/>
              <w:bottom w:val="single" w:sz="4" w:space="0" w:color="000000"/>
            </w:tcBorders>
            <w:shd w:val="clear" w:color="auto" w:fill="auto"/>
          </w:tcPr>
          <w:p w:rsidR="001F641F" w:rsidRPr="00243EC8" w:rsidRDefault="001F641F" w:rsidP="00E278C4">
            <w:pPr>
              <w:snapToGrid w:val="0"/>
              <w:rPr>
                <w:sz w:val="24"/>
                <w:szCs w:val="24"/>
              </w:rPr>
            </w:pPr>
          </w:p>
          <w:p w:rsidR="001F641F" w:rsidRPr="00243EC8" w:rsidRDefault="001F641F" w:rsidP="00E278C4">
            <w:pPr>
              <w:rPr>
                <w:sz w:val="24"/>
                <w:szCs w:val="24"/>
              </w:rPr>
            </w:pPr>
          </w:p>
        </w:tc>
        <w:tc>
          <w:tcPr>
            <w:tcW w:w="3977" w:type="dxa"/>
            <w:tcBorders>
              <w:top w:val="single" w:sz="4" w:space="0" w:color="000000"/>
              <w:left w:val="single" w:sz="4" w:space="0" w:color="000000"/>
              <w:bottom w:val="single" w:sz="4" w:space="0" w:color="000000"/>
            </w:tcBorders>
            <w:shd w:val="clear" w:color="auto" w:fill="auto"/>
          </w:tcPr>
          <w:p w:rsidR="001F641F" w:rsidRPr="00243EC8" w:rsidRDefault="001F641F" w:rsidP="00E278C4">
            <w:pPr>
              <w:snapToGrid w:val="0"/>
              <w:rPr>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1F641F" w:rsidRPr="00243EC8" w:rsidRDefault="001F641F" w:rsidP="00E278C4">
            <w:pPr>
              <w:snapToGrid w:val="0"/>
              <w:rPr>
                <w:sz w:val="24"/>
                <w:szCs w:val="24"/>
              </w:rPr>
            </w:pPr>
          </w:p>
          <w:p w:rsidR="001F641F" w:rsidRPr="00243EC8" w:rsidRDefault="001F641F" w:rsidP="00E278C4">
            <w:pPr>
              <w:rPr>
                <w:sz w:val="24"/>
                <w:szCs w:val="24"/>
              </w:rPr>
            </w:pPr>
          </w:p>
          <w:p w:rsidR="001F641F" w:rsidRPr="00243EC8" w:rsidRDefault="001F641F" w:rsidP="00E278C4">
            <w:pPr>
              <w:rPr>
                <w:sz w:val="24"/>
                <w:szCs w:val="24"/>
              </w:rPr>
            </w:pPr>
          </w:p>
        </w:tc>
      </w:tr>
    </w:tbl>
    <w:p w:rsidR="001F641F" w:rsidRPr="006862F3" w:rsidRDefault="001F641F" w:rsidP="001F641F">
      <w:pPr>
        <w:rPr>
          <w:sz w:val="28"/>
          <w:szCs w:val="28"/>
        </w:rPr>
      </w:pPr>
    </w:p>
    <w:p w:rsidR="001F641F" w:rsidRPr="006862F3" w:rsidRDefault="001F641F" w:rsidP="001F641F">
      <w:pPr>
        <w:rPr>
          <w:sz w:val="28"/>
          <w:szCs w:val="28"/>
        </w:rPr>
      </w:pPr>
    </w:p>
    <w:p w:rsidR="001F641F" w:rsidRPr="006862F3" w:rsidRDefault="001F641F" w:rsidP="001F641F">
      <w:pPr>
        <w:rPr>
          <w:sz w:val="28"/>
          <w:szCs w:val="28"/>
        </w:rPr>
      </w:pPr>
      <w:r w:rsidRPr="006862F3">
        <w:rPr>
          <w:sz w:val="28"/>
          <w:szCs w:val="28"/>
        </w:rPr>
        <w:t>Ответ на запрос прошу направить по адресу: ____________________________________________________________________</w:t>
      </w:r>
    </w:p>
    <w:p w:rsidR="001F641F" w:rsidRPr="006862F3" w:rsidRDefault="001F641F" w:rsidP="001F641F">
      <w:pPr>
        <w:jc w:val="center"/>
        <w:rPr>
          <w:sz w:val="28"/>
          <w:szCs w:val="28"/>
        </w:rPr>
      </w:pPr>
      <w:r w:rsidRPr="006862F3">
        <w:rPr>
          <w:sz w:val="28"/>
          <w:szCs w:val="28"/>
        </w:rPr>
        <w:t>(фирменное наименование, почтовый и электронный адреса, номер телефона, заинтересованного лица, направившего запрос)</w:t>
      </w:r>
    </w:p>
    <w:p w:rsidR="001F641F" w:rsidRPr="006862F3" w:rsidRDefault="001F641F" w:rsidP="001F641F">
      <w:pPr>
        <w:rPr>
          <w:sz w:val="28"/>
          <w:szCs w:val="28"/>
        </w:rPr>
      </w:pPr>
    </w:p>
    <w:p w:rsidR="000A07A1" w:rsidRDefault="000A07A1" w:rsidP="001F641F">
      <w:pPr>
        <w:keepNext/>
        <w:keepLines/>
        <w:widowControl w:val="0"/>
        <w:suppressLineNumbers/>
        <w:spacing w:before="57"/>
        <w:ind w:right="283"/>
        <w:jc w:val="both"/>
        <w:rPr>
          <w:sz w:val="28"/>
          <w:szCs w:val="28"/>
        </w:rPr>
      </w:pPr>
    </w:p>
    <w:p w:rsidR="000A07A1" w:rsidRDefault="001F641F" w:rsidP="000A07A1">
      <w:pPr>
        <w:keepNext/>
        <w:keepLines/>
        <w:widowControl w:val="0"/>
        <w:suppressLineNumbers/>
        <w:spacing w:before="57"/>
        <w:ind w:right="283"/>
        <w:jc w:val="both"/>
        <w:rPr>
          <w:sz w:val="28"/>
          <w:szCs w:val="28"/>
        </w:rPr>
      </w:pPr>
      <w:r w:rsidRPr="006862F3">
        <w:rPr>
          <w:sz w:val="28"/>
          <w:szCs w:val="28"/>
        </w:rPr>
        <w:t>Подпись </w:t>
      </w:r>
      <w:r w:rsidR="000A07A1">
        <w:rPr>
          <w:sz w:val="28"/>
          <w:szCs w:val="28"/>
        </w:rPr>
        <w:t xml:space="preserve">    ___________________ /Ф.И.О.</w:t>
      </w:r>
      <w:r w:rsidRPr="006862F3">
        <w:rPr>
          <w:sz w:val="28"/>
          <w:szCs w:val="28"/>
        </w:rPr>
        <w:t xml:space="preserve">/                                                                                                                                        </w:t>
      </w:r>
      <w:r w:rsidR="000A07A1">
        <w:rPr>
          <w:sz w:val="28"/>
          <w:szCs w:val="28"/>
        </w:rPr>
        <w:t xml:space="preserve">                  </w:t>
      </w:r>
    </w:p>
    <w:p w:rsidR="001F641F" w:rsidRPr="006862F3" w:rsidRDefault="000A07A1" w:rsidP="000A07A1">
      <w:pPr>
        <w:keepNext/>
        <w:keepLines/>
        <w:widowControl w:val="0"/>
        <w:suppressLineNumbers/>
        <w:spacing w:before="57"/>
        <w:ind w:right="283"/>
        <w:jc w:val="both"/>
        <w:rPr>
          <w:sz w:val="28"/>
          <w:szCs w:val="28"/>
        </w:rPr>
      </w:pPr>
      <w:r>
        <w:rPr>
          <w:sz w:val="28"/>
          <w:szCs w:val="28"/>
        </w:rPr>
        <w:t xml:space="preserve">                                                           </w:t>
      </w:r>
      <w:r w:rsidR="001F641F" w:rsidRPr="006862F3">
        <w:rPr>
          <w:sz w:val="28"/>
          <w:szCs w:val="28"/>
        </w:rPr>
        <w:t>(полностью)</w:t>
      </w:r>
    </w:p>
    <w:p w:rsidR="001F641F" w:rsidRPr="006862F3" w:rsidRDefault="001F641F" w:rsidP="001F641F">
      <w:pPr>
        <w:pStyle w:val="ConsPlusNonformat"/>
        <w:widowControl/>
        <w:jc w:val="center"/>
        <w:rPr>
          <w:rFonts w:ascii="Times New Roman" w:hAnsi="Times New Roman" w:cs="Times New Roman"/>
          <w:sz w:val="28"/>
          <w:szCs w:val="28"/>
        </w:rPr>
      </w:pPr>
      <w:r w:rsidRPr="006862F3">
        <w:rPr>
          <w:rFonts w:ascii="Times New Roman" w:hAnsi="Times New Roman" w:cs="Times New Roman"/>
          <w:sz w:val="28"/>
          <w:szCs w:val="28"/>
        </w:rPr>
        <w:t>М.П.</w:t>
      </w:r>
    </w:p>
    <w:p w:rsidR="001F641F" w:rsidRPr="006862F3" w:rsidRDefault="001F641F" w:rsidP="001F641F">
      <w:pPr>
        <w:pStyle w:val="ConsPlusNonformat"/>
        <w:widowControl/>
        <w:jc w:val="right"/>
        <w:rPr>
          <w:rFonts w:ascii="Times New Roman" w:hAnsi="Times New Roman" w:cs="Times New Roman"/>
          <w:sz w:val="28"/>
          <w:szCs w:val="28"/>
        </w:rPr>
      </w:pPr>
    </w:p>
    <w:p w:rsidR="001F641F" w:rsidRPr="006862F3" w:rsidRDefault="001F641F" w:rsidP="001F641F">
      <w:pPr>
        <w:pStyle w:val="ConsPlusNonformat"/>
        <w:widowControl/>
        <w:jc w:val="right"/>
        <w:rPr>
          <w:rFonts w:ascii="Times New Roman" w:hAnsi="Times New Roman" w:cs="Times New Roman"/>
          <w:sz w:val="28"/>
          <w:szCs w:val="28"/>
        </w:rPr>
      </w:pPr>
    </w:p>
    <w:p w:rsidR="001F641F" w:rsidRPr="006862F3" w:rsidRDefault="001F641F" w:rsidP="001F641F">
      <w:pPr>
        <w:pStyle w:val="ConsPlusNonformat"/>
        <w:widowControl/>
        <w:jc w:val="right"/>
        <w:rPr>
          <w:rFonts w:ascii="Times New Roman" w:eastAsia="Calibri" w:hAnsi="Times New Roman" w:cs="Times New Roman"/>
          <w:sz w:val="28"/>
          <w:szCs w:val="28"/>
          <w:lang w:eastAsia="en-US"/>
        </w:rPr>
      </w:pPr>
      <w:r w:rsidRPr="006862F3">
        <w:rPr>
          <w:rFonts w:ascii="Times New Roman" w:hAnsi="Times New Roman" w:cs="Times New Roman"/>
          <w:sz w:val="28"/>
          <w:szCs w:val="28"/>
        </w:rPr>
        <w:t xml:space="preserve">Дата:  «___» _______________ ____ г. </w:t>
      </w:r>
    </w:p>
    <w:sectPr w:rsidR="001F641F" w:rsidRPr="006862F3" w:rsidSect="00243EC8">
      <w:headerReference w:type="default" r:id="rId11"/>
      <w:pgSz w:w="11906" w:h="16838"/>
      <w:pgMar w:top="454" w:right="567" w:bottom="1134" w:left="1701"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CF6" w:rsidRDefault="00466CF6" w:rsidP="00B74E91">
      <w:r>
        <w:separator/>
      </w:r>
    </w:p>
  </w:endnote>
  <w:endnote w:type="continuationSeparator" w:id="0">
    <w:p w:rsidR="00466CF6" w:rsidRDefault="00466CF6" w:rsidP="00B7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Micro Hei">
    <w:altName w:val="MS Mincho"/>
    <w:charset w:val="80"/>
    <w:family w:val="auto"/>
    <w:pitch w:val="variable"/>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CF6" w:rsidRDefault="00466CF6" w:rsidP="00B74E91">
      <w:r>
        <w:separator/>
      </w:r>
    </w:p>
  </w:footnote>
  <w:footnote w:type="continuationSeparator" w:id="0">
    <w:p w:rsidR="00466CF6" w:rsidRDefault="00466CF6" w:rsidP="00B74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194281"/>
      <w:docPartObj>
        <w:docPartGallery w:val="Page Numbers (Top of Page)"/>
        <w:docPartUnique/>
      </w:docPartObj>
    </w:sdtPr>
    <w:sdtEndPr>
      <w:rPr>
        <w:sz w:val="28"/>
        <w:szCs w:val="28"/>
      </w:rPr>
    </w:sdtEndPr>
    <w:sdtContent>
      <w:p w:rsidR="00AB387B" w:rsidRPr="004422AB" w:rsidRDefault="000B0318" w:rsidP="005B170E">
        <w:pPr>
          <w:pStyle w:val="ab"/>
          <w:jc w:val="center"/>
          <w:rPr>
            <w:color w:val="FFFFFF" w:themeColor="background1"/>
            <w:sz w:val="28"/>
            <w:szCs w:val="28"/>
          </w:rPr>
        </w:pPr>
        <w:r w:rsidRPr="004422AB">
          <w:rPr>
            <w:color w:val="FFFFFF" w:themeColor="background1"/>
            <w:sz w:val="28"/>
            <w:szCs w:val="28"/>
          </w:rPr>
          <w:fldChar w:fldCharType="begin"/>
        </w:r>
        <w:r w:rsidR="00AB387B" w:rsidRPr="004422AB">
          <w:rPr>
            <w:color w:val="FFFFFF" w:themeColor="background1"/>
            <w:sz w:val="28"/>
            <w:szCs w:val="28"/>
          </w:rPr>
          <w:instrText>PAGE   \* MERGEFORMAT</w:instrText>
        </w:r>
        <w:r w:rsidRPr="004422AB">
          <w:rPr>
            <w:color w:val="FFFFFF" w:themeColor="background1"/>
            <w:sz w:val="28"/>
            <w:szCs w:val="28"/>
          </w:rPr>
          <w:fldChar w:fldCharType="separate"/>
        </w:r>
        <w:r w:rsidR="00F3583A">
          <w:rPr>
            <w:noProof/>
            <w:color w:val="FFFFFF" w:themeColor="background1"/>
            <w:sz w:val="28"/>
            <w:szCs w:val="28"/>
          </w:rPr>
          <w:t>3</w:t>
        </w:r>
        <w:r w:rsidRPr="004422AB">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D"/>
    <w:multiLevelType w:val="multilevel"/>
    <w:tmpl w:val="0000000D"/>
    <w:name w:val="WW8Num28"/>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A40A66"/>
    <w:multiLevelType w:val="multilevel"/>
    <w:tmpl w:val="142E75A0"/>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E1152"/>
    <w:rsid w:val="000350DB"/>
    <w:rsid w:val="00042F45"/>
    <w:rsid w:val="00052B4C"/>
    <w:rsid w:val="00063130"/>
    <w:rsid w:val="00077491"/>
    <w:rsid w:val="00095C4C"/>
    <w:rsid w:val="000A07A1"/>
    <w:rsid w:val="000B0318"/>
    <w:rsid w:val="000D3AB2"/>
    <w:rsid w:val="000F43A1"/>
    <w:rsid w:val="000F60A1"/>
    <w:rsid w:val="000F7536"/>
    <w:rsid w:val="001008FC"/>
    <w:rsid w:val="00105C8D"/>
    <w:rsid w:val="001105F2"/>
    <w:rsid w:val="00112BC5"/>
    <w:rsid w:val="00164A6E"/>
    <w:rsid w:val="00173D83"/>
    <w:rsid w:val="00177F27"/>
    <w:rsid w:val="001B3936"/>
    <w:rsid w:val="001E1152"/>
    <w:rsid w:val="001E29E5"/>
    <w:rsid w:val="001F641F"/>
    <w:rsid w:val="00202CA1"/>
    <w:rsid w:val="002210C6"/>
    <w:rsid w:val="00243EC8"/>
    <w:rsid w:val="00284C31"/>
    <w:rsid w:val="00295558"/>
    <w:rsid w:val="002A3D49"/>
    <w:rsid w:val="002A6F35"/>
    <w:rsid w:val="002C3E31"/>
    <w:rsid w:val="002C4467"/>
    <w:rsid w:val="002C555B"/>
    <w:rsid w:val="002D6A95"/>
    <w:rsid w:val="003071D3"/>
    <w:rsid w:val="00315582"/>
    <w:rsid w:val="00362EA8"/>
    <w:rsid w:val="00371E40"/>
    <w:rsid w:val="0038112F"/>
    <w:rsid w:val="00383E53"/>
    <w:rsid w:val="00395A32"/>
    <w:rsid w:val="003A4E31"/>
    <w:rsid w:val="003F54E6"/>
    <w:rsid w:val="00425C32"/>
    <w:rsid w:val="00435CAA"/>
    <w:rsid w:val="004422AB"/>
    <w:rsid w:val="00450561"/>
    <w:rsid w:val="00454FB5"/>
    <w:rsid w:val="00457F87"/>
    <w:rsid w:val="00466CF6"/>
    <w:rsid w:val="00474FAD"/>
    <w:rsid w:val="004A4D9B"/>
    <w:rsid w:val="004E1684"/>
    <w:rsid w:val="004E74FD"/>
    <w:rsid w:val="004F19B4"/>
    <w:rsid w:val="00501656"/>
    <w:rsid w:val="005271C9"/>
    <w:rsid w:val="00543A04"/>
    <w:rsid w:val="00546E54"/>
    <w:rsid w:val="00572410"/>
    <w:rsid w:val="00580DE6"/>
    <w:rsid w:val="00581B60"/>
    <w:rsid w:val="00584301"/>
    <w:rsid w:val="005859E9"/>
    <w:rsid w:val="00597DD0"/>
    <w:rsid w:val="005A73EC"/>
    <w:rsid w:val="005B170E"/>
    <w:rsid w:val="005B2C60"/>
    <w:rsid w:val="005B2D1C"/>
    <w:rsid w:val="005D4D5F"/>
    <w:rsid w:val="005E3AFD"/>
    <w:rsid w:val="005E4856"/>
    <w:rsid w:val="005F5404"/>
    <w:rsid w:val="005F762E"/>
    <w:rsid w:val="00601150"/>
    <w:rsid w:val="0061156D"/>
    <w:rsid w:val="00614C7B"/>
    <w:rsid w:val="00617F8C"/>
    <w:rsid w:val="00624A28"/>
    <w:rsid w:val="00652CE3"/>
    <w:rsid w:val="006569D3"/>
    <w:rsid w:val="0066567C"/>
    <w:rsid w:val="00676D6D"/>
    <w:rsid w:val="00677BC3"/>
    <w:rsid w:val="006862F3"/>
    <w:rsid w:val="006902F2"/>
    <w:rsid w:val="006906DA"/>
    <w:rsid w:val="006931E1"/>
    <w:rsid w:val="00695BAC"/>
    <w:rsid w:val="006B0A0B"/>
    <w:rsid w:val="006C692B"/>
    <w:rsid w:val="006E45E5"/>
    <w:rsid w:val="006E7068"/>
    <w:rsid w:val="006F2D87"/>
    <w:rsid w:val="00704EF7"/>
    <w:rsid w:val="007050BA"/>
    <w:rsid w:val="00706434"/>
    <w:rsid w:val="00707510"/>
    <w:rsid w:val="00712514"/>
    <w:rsid w:val="0072356B"/>
    <w:rsid w:val="00733020"/>
    <w:rsid w:val="00747D45"/>
    <w:rsid w:val="007615F3"/>
    <w:rsid w:val="00761C69"/>
    <w:rsid w:val="00765814"/>
    <w:rsid w:val="007875DC"/>
    <w:rsid w:val="00791BC3"/>
    <w:rsid w:val="007A13AF"/>
    <w:rsid w:val="007C1F57"/>
    <w:rsid w:val="007D5EF8"/>
    <w:rsid w:val="007D6CAC"/>
    <w:rsid w:val="007E22F4"/>
    <w:rsid w:val="008173C8"/>
    <w:rsid w:val="008265FE"/>
    <w:rsid w:val="00875139"/>
    <w:rsid w:val="00876890"/>
    <w:rsid w:val="00877FAE"/>
    <w:rsid w:val="0088026E"/>
    <w:rsid w:val="008A4D7F"/>
    <w:rsid w:val="008A567E"/>
    <w:rsid w:val="008E202D"/>
    <w:rsid w:val="009151A8"/>
    <w:rsid w:val="00930065"/>
    <w:rsid w:val="00966390"/>
    <w:rsid w:val="009D02C5"/>
    <w:rsid w:val="009E60C9"/>
    <w:rsid w:val="009F0FA0"/>
    <w:rsid w:val="00A159FC"/>
    <w:rsid w:val="00A305B3"/>
    <w:rsid w:val="00A344E7"/>
    <w:rsid w:val="00A36F0A"/>
    <w:rsid w:val="00A475E9"/>
    <w:rsid w:val="00A6241E"/>
    <w:rsid w:val="00A64BD0"/>
    <w:rsid w:val="00A7624A"/>
    <w:rsid w:val="00A77684"/>
    <w:rsid w:val="00A8659B"/>
    <w:rsid w:val="00AB385E"/>
    <w:rsid w:val="00AB387B"/>
    <w:rsid w:val="00AC729A"/>
    <w:rsid w:val="00AF1677"/>
    <w:rsid w:val="00AF6FE9"/>
    <w:rsid w:val="00B23F7D"/>
    <w:rsid w:val="00B27652"/>
    <w:rsid w:val="00B33C5B"/>
    <w:rsid w:val="00B34457"/>
    <w:rsid w:val="00B61D4C"/>
    <w:rsid w:val="00B66DAF"/>
    <w:rsid w:val="00B74E91"/>
    <w:rsid w:val="00B76EB7"/>
    <w:rsid w:val="00B95237"/>
    <w:rsid w:val="00BA009A"/>
    <w:rsid w:val="00BA1E17"/>
    <w:rsid w:val="00BA7A33"/>
    <w:rsid w:val="00BC04E9"/>
    <w:rsid w:val="00BC3647"/>
    <w:rsid w:val="00BD5447"/>
    <w:rsid w:val="00BE4A60"/>
    <w:rsid w:val="00BE5DC8"/>
    <w:rsid w:val="00C00505"/>
    <w:rsid w:val="00C06146"/>
    <w:rsid w:val="00C31C2B"/>
    <w:rsid w:val="00C44F21"/>
    <w:rsid w:val="00C45F40"/>
    <w:rsid w:val="00C46ADB"/>
    <w:rsid w:val="00C55739"/>
    <w:rsid w:val="00C55C46"/>
    <w:rsid w:val="00C579D6"/>
    <w:rsid w:val="00C70773"/>
    <w:rsid w:val="00C707C7"/>
    <w:rsid w:val="00C76515"/>
    <w:rsid w:val="00C84C53"/>
    <w:rsid w:val="00C914F2"/>
    <w:rsid w:val="00C95512"/>
    <w:rsid w:val="00CA6C87"/>
    <w:rsid w:val="00CC5845"/>
    <w:rsid w:val="00CC7914"/>
    <w:rsid w:val="00CD2500"/>
    <w:rsid w:val="00CF087E"/>
    <w:rsid w:val="00D11100"/>
    <w:rsid w:val="00D16D9C"/>
    <w:rsid w:val="00D325A9"/>
    <w:rsid w:val="00D3269C"/>
    <w:rsid w:val="00D32D67"/>
    <w:rsid w:val="00D35DA5"/>
    <w:rsid w:val="00D41B21"/>
    <w:rsid w:val="00D56C51"/>
    <w:rsid w:val="00D61FF0"/>
    <w:rsid w:val="00D62573"/>
    <w:rsid w:val="00D74E89"/>
    <w:rsid w:val="00D77B33"/>
    <w:rsid w:val="00D8024A"/>
    <w:rsid w:val="00D805F5"/>
    <w:rsid w:val="00D9217F"/>
    <w:rsid w:val="00D95DC7"/>
    <w:rsid w:val="00DC7C70"/>
    <w:rsid w:val="00DF27C9"/>
    <w:rsid w:val="00E027FC"/>
    <w:rsid w:val="00E42C73"/>
    <w:rsid w:val="00E50319"/>
    <w:rsid w:val="00E5335D"/>
    <w:rsid w:val="00E575C4"/>
    <w:rsid w:val="00E60BD7"/>
    <w:rsid w:val="00E630BD"/>
    <w:rsid w:val="00E819D2"/>
    <w:rsid w:val="00E847CA"/>
    <w:rsid w:val="00E85FE1"/>
    <w:rsid w:val="00E86A08"/>
    <w:rsid w:val="00E8790E"/>
    <w:rsid w:val="00EB1F38"/>
    <w:rsid w:val="00EC6D2B"/>
    <w:rsid w:val="00EE3F67"/>
    <w:rsid w:val="00EE6847"/>
    <w:rsid w:val="00EF6BED"/>
    <w:rsid w:val="00F0029A"/>
    <w:rsid w:val="00F3583A"/>
    <w:rsid w:val="00F40288"/>
    <w:rsid w:val="00F520D1"/>
    <w:rsid w:val="00F573E4"/>
    <w:rsid w:val="00F6133C"/>
    <w:rsid w:val="00F638AB"/>
    <w:rsid w:val="00F642AB"/>
    <w:rsid w:val="00F760A5"/>
    <w:rsid w:val="00F77BFF"/>
    <w:rsid w:val="00F8074C"/>
    <w:rsid w:val="00F85DDE"/>
    <w:rsid w:val="00FA11D6"/>
    <w:rsid w:val="00FC28F7"/>
    <w:rsid w:val="00FE6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612F065-C67E-46AA-B0EE-169BFE8B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F35"/>
    <w:pPr>
      <w:suppressAutoHyphens/>
    </w:pPr>
    <w:rPr>
      <w:kern w:val="1"/>
      <w:lang w:eastAsia="ar-SA"/>
    </w:rPr>
  </w:style>
  <w:style w:type="paragraph" w:styleId="1">
    <w:name w:val="heading 1"/>
    <w:basedOn w:val="a"/>
    <w:next w:val="a"/>
    <w:link w:val="10"/>
    <w:uiPriority w:val="9"/>
    <w:qFormat/>
    <w:rsid w:val="00706434"/>
    <w:pPr>
      <w:keepNext/>
      <w:spacing w:before="240" w:after="60"/>
      <w:outlineLvl w:val="0"/>
    </w:pPr>
    <w:rPr>
      <w:rFonts w:ascii="Calibri Light" w:hAnsi="Calibri Light"/>
      <w:b/>
      <w:bCs/>
      <w:kern w:val="32"/>
      <w:sz w:val="32"/>
      <w:szCs w:val="32"/>
    </w:rPr>
  </w:style>
  <w:style w:type="paragraph" w:styleId="2">
    <w:name w:val="heading 2"/>
    <w:basedOn w:val="a"/>
    <w:next w:val="a"/>
    <w:qFormat/>
    <w:rsid w:val="000B0318"/>
    <w:pPr>
      <w:keepNext/>
      <w:numPr>
        <w:ilvl w:val="1"/>
        <w:numId w:val="1"/>
      </w:numPr>
      <w:jc w:val="center"/>
      <w:outlineLvl w:val="1"/>
    </w:pPr>
    <w:rPr>
      <w:b/>
      <w:sz w:val="24"/>
    </w:rPr>
  </w:style>
  <w:style w:type="paragraph" w:styleId="3">
    <w:name w:val="heading 3"/>
    <w:basedOn w:val="a"/>
    <w:next w:val="a"/>
    <w:qFormat/>
    <w:rsid w:val="000B0318"/>
    <w:pPr>
      <w:keepNext/>
      <w:widowControl w:val="0"/>
      <w:numPr>
        <w:ilvl w:val="2"/>
        <w:numId w:val="1"/>
      </w:numPr>
      <w:ind w:left="0" w:right="-1" w:firstLine="0"/>
      <w:jc w:val="both"/>
      <w:outlineLvl w:val="2"/>
    </w:pPr>
    <w:rPr>
      <w:rFonts w:ascii="Arial" w:hAnsi="Arial" w:cs="Arial"/>
      <w:sz w:val="28"/>
    </w:rPr>
  </w:style>
  <w:style w:type="paragraph" w:styleId="4">
    <w:name w:val="heading 4"/>
    <w:basedOn w:val="a"/>
    <w:next w:val="a"/>
    <w:link w:val="40"/>
    <w:uiPriority w:val="9"/>
    <w:semiHidden/>
    <w:unhideWhenUsed/>
    <w:qFormat/>
    <w:rsid w:val="002A6F3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B0318"/>
  </w:style>
  <w:style w:type="character" w:customStyle="1" w:styleId="WW-Absatz-Standardschriftart">
    <w:name w:val="WW-Absatz-Standardschriftart"/>
    <w:rsid w:val="000B0318"/>
  </w:style>
  <w:style w:type="character" w:customStyle="1" w:styleId="WW-Absatz-Standardschriftart1">
    <w:name w:val="WW-Absatz-Standardschriftart1"/>
    <w:rsid w:val="000B0318"/>
  </w:style>
  <w:style w:type="character" w:customStyle="1" w:styleId="WW-Absatz-Standardschriftart11">
    <w:name w:val="WW-Absatz-Standardschriftart11"/>
    <w:rsid w:val="000B0318"/>
  </w:style>
  <w:style w:type="character" w:customStyle="1" w:styleId="WW-Absatz-Standardschriftart111">
    <w:name w:val="WW-Absatz-Standardschriftart111"/>
    <w:rsid w:val="000B0318"/>
  </w:style>
  <w:style w:type="character" w:customStyle="1" w:styleId="WW-Absatz-Standardschriftart1111">
    <w:name w:val="WW-Absatz-Standardschriftart1111"/>
    <w:rsid w:val="000B0318"/>
  </w:style>
  <w:style w:type="character" w:customStyle="1" w:styleId="WW-Absatz-Standardschriftart11111">
    <w:name w:val="WW-Absatz-Standardschriftart11111"/>
    <w:rsid w:val="000B0318"/>
  </w:style>
  <w:style w:type="character" w:customStyle="1" w:styleId="WW-Absatz-Standardschriftart111111">
    <w:name w:val="WW-Absatz-Standardschriftart111111"/>
    <w:rsid w:val="000B0318"/>
  </w:style>
  <w:style w:type="character" w:customStyle="1" w:styleId="WW-Absatz-Standardschriftart1111111">
    <w:name w:val="WW-Absatz-Standardschriftart1111111"/>
    <w:rsid w:val="000B0318"/>
  </w:style>
  <w:style w:type="character" w:customStyle="1" w:styleId="WW-Absatz-Standardschriftart11111111">
    <w:name w:val="WW-Absatz-Standardschriftart11111111"/>
    <w:rsid w:val="000B0318"/>
  </w:style>
  <w:style w:type="character" w:customStyle="1" w:styleId="WW-Absatz-Standardschriftart111111111">
    <w:name w:val="WW-Absatz-Standardschriftart111111111"/>
    <w:rsid w:val="000B0318"/>
  </w:style>
  <w:style w:type="character" w:customStyle="1" w:styleId="WW8Num2z0">
    <w:name w:val="WW8Num2z0"/>
    <w:rsid w:val="000B0318"/>
    <w:rPr>
      <w:rFonts w:ascii="Times New Roman" w:hAnsi="Times New Roman" w:cs="Times New Roman"/>
    </w:rPr>
  </w:style>
  <w:style w:type="character" w:customStyle="1" w:styleId="WW8Num3z0">
    <w:name w:val="WW8Num3z0"/>
    <w:rsid w:val="000B0318"/>
    <w:rPr>
      <w:color w:val="000000"/>
      <w:sz w:val="28"/>
    </w:rPr>
  </w:style>
  <w:style w:type="character" w:customStyle="1" w:styleId="WW-Absatz-Standardschriftart1111111111">
    <w:name w:val="WW-Absatz-Standardschriftart1111111111"/>
    <w:rsid w:val="000B0318"/>
  </w:style>
  <w:style w:type="character" w:customStyle="1" w:styleId="WW-Absatz-Standardschriftart11111111111">
    <w:name w:val="WW-Absatz-Standardschriftart11111111111"/>
    <w:rsid w:val="000B0318"/>
  </w:style>
  <w:style w:type="character" w:customStyle="1" w:styleId="WW-Absatz-Standardschriftart111111111111">
    <w:name w:val="WW-Absatz-Standardschriftart111111111111"/>
    <w:rsid w:val="000B0318"/>
  </w:style>
  <w:style w:type="character" w:customStyle="1" w:styleId="WW-Absatz-Standardschriftart1111111111111">
    <w:name w:val="WW-Absatz-Standardschriftart1111111111111"/>
    <w:rsid w:val="000B0318"/>
  </w:style>
  <w:style w:type="character" w:customStyle="1" w:styleId="WW-Absatz-Standardschriftart11111111111111">
    <w:name w:val="WW-Absatz-Standardschriftart11111111111111"/>
    <w:rsid w:val="000B0318"/>
  </w:style>
  <w:style w:type="character" w:customStyle="1" w:styleId="WW-Absatz-Standardschriftart111111111111111">
    <w:name w:val="WW-Absatz-Standardschriftart111111111111111"/>
    <w:rsid w:val="000B0318"/>
  </w:style>
  <w:style w:type="character" w:customStyle="1" w:styleId="WW-Absatz-Standardschriftart1111111111111111">
    <w:name w:val="WW-Absatz-Standardschriftart1111111111111111"/>
    <w:rsid w:val="000B0318"/>
  </w:style>
  <w:style w:type="character" w:customStyle="1" w:styleId="WW-Absatz-Standardschriftart11111111111111111">
    <w:name w:val="WW-Absatz-Standardschriftart11111111111111111"/>
    <w:rsid w:val="000B0318"/>
  </w:style>
  <w:style w:type="character" w:customStyle="1" w:styleId="WW-Absatz-Standardschriftart111111111111111111">
    <w:name w:val="WW-Absatz-Standardschriftart111111111111111111"/>
    <w:rsid w:val="000B0318"/>
  </w:style>
  <w:style w:type="character" w:customStyle="1" w:styleId="WW-Absatz-Standardschriftart1111111111111111111">
    <w:name w:val="WW-Absatz-Standardschriftart1111111111111111111"/>
    <w:rsid w:val="000B0318"/>
  </w:style>
  <w:style w:type="character" w:customStyle="1" w:styleId="WW-Absatz-Standardschriftart11111111111111111111">
    <w:name w:val="WW-Absatz-Standardschriftart11111111111111111111"/>
    <w:rsid w:val="000B0318"/>
  </w:style>
  <w:style w:type="character" w:customStyle="1" w:styleId="WW8Num1z0">
    <w:name w:val="WW8Num1z0"/>
    <w:rsid w:val="000B0318"/>
    <w:rPr>
      <w:rFonts w:ascii="Symbol" w:hAnsi="Symbol" w:cs="OpenSymbol"/>
    </w:rPr>
  </w:style>
  <w:style w:type="character" w:customStyle="1" w:styleId="WW-Absatz-Standardschriftart111111111111111111111">
    <w:name w:val="WW-Absatz-Standardschriftart111111111111111111111"/>
    <w:rsid w:val="000B0318"/>
  </w:style>
  <w:style w:type="character" w:customStyle="1" w:styleId="WW-Absatz-Standardschriftart1111111111111111111111">
    <w:name w:val="WW-Absatz-Standardschriftart1111111111111111111111"/>
    <w:rsid w:val="000B0318"/>
  </w:style>
  <w:style w:type="character" w:customStyle="1" w:styleId="WW-Absatz-Standardschriftart11111111111111111111111">
    <w:name w:val="WW-Absatz-Standardschriftart11111111111111111111111"/>
    <w:rsid w:val="000B0318"/>
  </w:style>
  <w:style w:type="character" w:customStyle="1" w:styleId="WW-Absatz-Standardschriftart111111111111111111111111">
    <w:name w:val="WW-Absatz-Standardschriftart111111111111111111111111"/>
    <w:rsid w:val="000B0318"/>
  </w:style>
  <w:style w:type="character" w:customStyle="1" w:styleId="WW-Absatz-Standardschriftart1111111111111111111111111">
    <w:name w:val="WW-Absatz-Standardschriftart1111111111111111111111111"/>
    <w:rsid w:val="000B0318"/>
  </w:style>
  <w:style w:type="character" w:customStyle="1" w:styleId="WW-Absatz-Standardschriftart11111111111111111111111111">
    <w:name w:val="WW-Absatz-Standardschriftart11111111111111111111111111"/>
    <w:rsid w:val="000B0318"/>
  </w:style>
  <w:style w:type="character" w:customStyle="1" w:styleId="WW-Absatz-Standardschriftart111111111111111111111111111">
    <w:name w:val="WW-Absatz-Standardschriftart111111111111111111111111111"/>
    <w:rsid w:val="000B0318"/>
  </w:style>
  <w:style w:type="character" w:customStyle="1" w:styleId="WW-Absatz-Standardschriftart1111111111111111111111111111">
    <w:name w:val="WW-Absatz-Standardschriftart1111111111111111111111111111"/>
    <w:rsid w:val="000B0318"/>
  </w:style>
  <w:style w:type="character" w:customStyle="1" w:styleId="WW-Absatz-Standardschriftart11111111111111111111111111111">
    <w:name w:val="WW-Absatz-Standardschriftart11111111111111111111111111111"/>
    <w:rsid w:val="000B0318"/>
  </w:style>
  <w:style w:type="character" w:customStyle="1" w:styleId="WW-Absatz-Standardschriftart111111111111111111111111111111">
    <w:name w:val="WW-Absatz-Standardschriftart111111111111111111111111111111"/>
    <w:rsid w:val="000B0318"/>
  </w:style>
  <w:style w:type="character" w:customStyle="1" w:styleId="WW-Absatz-Standardschriftart1111111111111111111111111111111">
    <w:name w:val="WW-Absatz-Standardschriftart1111111111111111111111111111111"/>
    <w:rsid w:val="000B0318"/>
  </w:style>
  <w:style w:type="character" w:customStyle="1" w:styleId="WW-Absatz-Standardschriftart11111111111111111111111111111111">
    <w:name w:val="WW-Absatz-Standardschriftart11111111111111111111111111111111"/>
    <w:rsid w:val="000B0318"/>
  </w:style>
  <w:style w:type="character" w:customStyle="1" w:styleId="WW-Absatz-Standardschriftart111111111111111111111111111111111">
    <w:name w:val="WW-Absatz-Standardschriftart111111111111111111111111111111111"/>
    <w:rsid w:val="000B0318"/>
  </w:style>
  <w:style w:type="character" w:customStyle="1" w:styleId="WW-Absatz-Standardschriftart1111111111111111111111111111111111">
    <w:name w:val="WW-Absatz-Standardschriftart1111111111111111111111111111111111"/>
    <w:rsid w:val="000B0318"/>
  </w:style>
  <w:style w:type="character" w:customStyle="1" w:styleId="WW-Absatz-Standardschriftart11111111111111111111111111111111111">
    <w:name w:val="WW-Absatz-Standardschriftart11111111111111111111111111111111111"/>
    <w:rsid w:val="000B0318"/>
  </w:style>
  <w:style w:type="character" w:customStyle="1" w:styleId="WW-Absatz-Standardschriftart111111111111111111111111111111111111">
    <w:name w:val="WW-Absatz-Standardschriftart111111111111111111111111111111111111"/>
    <w:rsid w:val="000B0318"/>
  </w:style>
  <w:style w:type="character" w:customStyle="1" w:styleId="WW-Absatz-Standardschriftart1111111111111111111111111111111111111">
    <w:name w:val="WW-Absatz-Standardschriftart1111111111111111111111111111111111111"/>
    <w:rsid w:val="000B0318"/>
  </w:style>
  <w:style w:type="character" w:customStyle="1" w:styleId="WW-Absatz-Standardschriftart11111111111111111111111111111111111111">
    <w:name w:val="WW-Absatz-Standardschriftart11111111111111111111111111111111111111"/>
    <w:rsid w:val="000B0318"/>
  </w:style>
  <w:style w:type="character" w:customStyle="1" w:styleId="WW-Absatz-Standardschriftart111111111111111111111111111111111111111">
    <w:name w:val="WW-Absatz-Standardschriftart111111111111111111111111111111111111111"/>
    <w:rsid w:val="000B0318"/>
  </w:style>
  <w:style w:type="character" w:customStyle="1" w:styleId="WW-Absatz-Standardschriftart1111111111111111111111111111111111111111">
    <w:name w:val="WW-Absatz-Standardschriftart1111111111111111111111111111111111111111"/>
    <w:rsid w:val="000B0318"/>
  </w:style>
  <w:style w:type="character" w:customStyle="1" w:styleId="WW-Absatz-Standardschriftart11111111111111111111111111111111111111111">
    <w:name w:val="WW-Absatz-Standardschriftart11111111111111111111111111111111111111111"/>
    <w:rsid w:val="000B0318"/>
  </w:style>
  <w:style w:type="character" w:customStyle="1" w:styleId="WW-Absatz-Standardschriftart111111111111111111111111111111111111111111">
    <w:name w:val="WW-Absatz-Standardschriftart111111111111111111111111111111111111111111"/>
    <w:rsid w:val="000B0318"/>
  </w:style>
  <w:style w:type="character" w:customStyle="1" w:styleId="WW-Absatz-Standardschriftart1111111111111111111111111111111111111111111">
    <w:name w:val="WW-Absatz-Standardschriftart1111111111111111111111111111111111111111111"/>
    <w:rsid w:val="000B0318"/>
  </w:style>
  <w:style w:type="character" w:customStyle="1" w:styleId="WW-Absatz-Standardschriftart11111111111111111111111111111111111111111111">
    <w:name w:val="WW-Absatz-Standardschriftart11111111111111111111111111111111111111111111"/>
    <w:rsid w:val="000B0318"/>
  </w:style>
  <w:style w:type="character" w:customStyle="1" w:styleId="WW-Absatz-Standardschriftart111111111111111111111111111111111111111111111">
    <w:name w:val="WW-Absatz-Standardschriftart111111111111111111111111111111111111111111111"/>
    <w:rsid w:val="000B0318"/>
  </w:style>
  <w:style w:type="character" w:customStyle="1" w:styleId="WW-Absatz-Standardschriftart1111111111111111111111111111111111111111111111">
    <w:name w:val="WW-Absatz-Standardschriftart1111111111111111111111111111111111111111111111"/>
    <w:rsid w:val="000B0318"/>
  </w:style>
  <w:style w:type="character" w:customStyle="1" w:styleId="WW-Absatz-Standardschriftart11111111111111111111111111111111111111111111111">
    <w:name w:val="WW-Absatz-Standardschriftart11111111111111111111111111111111111111111111111"/>
    <w:rsid w:val="000B0318"/>
  </w:style>
  <w:style w:type="character" w:customStyle="1" w:styleId="20">
    <w:name w:val="Основной шрифт абзаца2"/>
    <w:rsid w:val="000B0318"/>
  </w:style>
  <w:style w:type="character" w:customStyle="1" w:styleId="WW-Absatz-Standardschriftart111111111111111111111111111111111111111111111111">
    <w:name w:val="WW-Absatz-Standardschriftart111111111111111111111111111111111111111111111111"/>
    <w:rsid w:val="000B0318"/>
  </w:style>
  <w:style w:type="character" w:customStyle="1" w:styleId="WW-Absatz-Standardschriftart1111111111111111111111111111111111111111111111111">
    <w:name w:val="WW-Absatz-Standardschriftart1111111111111111111111111111111111111111111111111"/>
    <w:rsid w:val="000B0318"/>
  </w:style>
  <w:style w:type="character" w:customStyle="1" w:styleId="WW-Absatz-Standardschriftart11111111111111111111111111111111111111111111111111">
    <w:name w:val="WW-Absatz-Standardschriftart11111111111111111111111111111111111111111111111111"/>
    <w:rsid w:val="000B0318"/>
  </w:style>
  <w:style w:type="character" w:customStyle="1" w:styleId="11">
    <w:name w:val="Основной шрифт абзаца1"/>
    <w:rsid w:val="000B0318"/>
  </w:style>
  <w:style w:type="character" w:customStyle="1" w:styleId="a3">
    <w:name w:val="Символ нумерации"/>
    <w:rsid w:val="000B0318"/>
  </w:style>
  <w:style w:type="character" w:customStyle="1" w:styleId="a4">
    <w:name w:val="Маркеры списка"/>
    <w:rsid w:val="000B0318"/>
    <w:rPr>
      <w:rFonts w:ascii="OpenSymbol" w:eastAsia="OpenSymbol" w:hAnsi="OpenSymbol" w:cs="OpenSymbol"/>
    </w:rPr>
  </w:style>
  <w:style w:type="character" w:customStyle="1" w:styleId="WW8Num6z0">
    <w:name w:val="WW8Num6z0"/>
    <w:rsid w:val="000B0318"/>
    <w:rPr>
      <w:rFonts w:ascii="Times New Roman" w:hAnsi="Times New Roman" w:cs="Times New Roman"/>
    </w:rPr>
  </w:style>
  <w:style w:type="character" w:customStyle="1" w:styleId="WW8Num4z0">
    <w:name w:val="WW8Num4z0"/>
    <w:rsid w:val="000B0318"/>
    <w:rPr>
      <w:color w:val="000000"/>
      <w:sz w:val="28"/>
    </w:rPr>
  </w:style>
  <w:style w:type="paragraph" w:customStyle="1" w:styleId="12">
    <w:name w:val="Заголовок1"/>
    <w:basedOn w:val="a"/>
    <w:next w:val="a5"/>
    <w:rsid w:val="000B0318"/>
    <w:pPr>
      <w:keepNext/>
      <w:spacing w:before="240" w:after="120"/>
    </w:pPr>
    <w:rPr>
      <w:rFonts w:eastAsia="Lucida Sans Unicode" w:cs="Tahoma"/>
      <w:sz w:val="28"/>
      <w:szCs w:val="28"/>
    </w:rPr>
  </w:style>
  <w:style w:type="paragraph" w:styleId="a5">
    <w:name w:val="Body Text"/>
    <w:basedOn w:val="a"/>
    <w:rsid w:val="000B0318"/>
    <w:pPr>
      <w:suppressAutoHyphens w:val="0"/>
      <w:jc w:val="both"/>
    </w:pPr>
    <w:rPr>
      <w:sz w:val="28"/>
    </w:rPr>
  </w:style>
  <w:style w:type="paragraph" w:styleId="a6">
    <w:name w:val="List"/>
    <w:basedOn w:val="a5"/>
    <w:rsid w:val="000B0318"/>
    <w:rPr>
      <w:rFonts w:cs="Tahoma"/>
    </w:rPr>
  </w:style>
  <w:style w:type="paragraph" w:customStyle="1" w:styleId="21">
    <w:name w:val="Название2"/>
    <w:basedOn w:val="a"/>
    <w:rsid w:val="000B0318"/>
    <w:pPr>
      <w:suppressLineNumbers/>
      <w:spacing w:before="120" w:after="120"/>
    </w:pPr>
    <w:rPr>
      <w:i/>
      <w:iCs/>
      <w:sz w:val="28"/>
      <w:szCs w:val="24"/>
    </w:rPr>
  </w:style>
  <w:style w:type="paragraph" w:customStyle="1" w:styleId="22">
    <w:name w:val="Указатель2"/>
    <w:basedOn w:val="a"/>
    <w:rsid w:val="000B0318"/>
    <w:pPr>
      <w:suppressLineNumbers/>
    </w:pPr>
  </w:style>
  <w:style w:type="paragraph" w:customStyle="1" w:styleId="13">
    <w:name w:val="Название1"/>
    <w:basedOn w:val="a"/>
    <w:rsid w:val="000B0318"/>
    <w:pPr>
      <w:suppressLineNumbers/>
      <w:spacing w:before="120" w:after="120"/>
    </w:pPr>
    <w:rPr>
      <w:rFonts w:cs="Tahoma"/>
      <w:i/>
      <w:iCs/>
      <w:sz w:val="28"/>
      <w:szCs w:val="24"/>
    </w:rPr>
  </w:style>
  <w:style w:type="paragraph" w:customStyle="1" w:styleId="14">
    <w:name w:val="Указатель1"/>
    <w:basedOn w:val="a"/>
    <w:rsid w:val="000B0318"/>
    <w:pPr>
      <w:suppressLineNumbers/>
    </w:pPr>
    <w:rPr>
      <w:rFonts w:cs="Tahoma"/>
    </w:rPr>
  </w:style>
  <w:style w:type="paragraph" w:styleId="a7">
    <w:name w:val="Balloon Text"/>
    <w:basedOn w:val="a"/>
    <w:rsid w:val="000B0318"/>
    <w:rPr>
      <w:rFonts w:ascii="Tahoma" w:hAnsi="Tahoma" w:cs="Tahoma"/>
      <w:sz w:val="16"/>
      <w:szCs w:val="16"/>
    </w:rPr>
  </w:style>
  <w:style w:type="paragraph" w:customStyle="1" w:styleId="a8">
    <w:name w:val="Содержимое таблицы"/>
    <w:basedOn w:val="a"/>
    <w:rsid w:val="000B0318"/>
    <w:pPr>
      <w:suppressLineNumbers/>
    </w:pPr>
  </w:style>
  <w:style w:type="paragraph" w:customStyle="1" w:styleId="a9">
    <w:name w:val="Заголовок таблицы"/>
    <w:basedOn w:val="a8"/>
    <w:rsid w:val="000B0318"/>
    <w:pPr>
      <w:jc w:val="center"/>
    </w:pPr>
    <w:rPr>
      <w:b/>
      <w:bCs/>
    </w:rPr>
  </w:style>
  <w:style w:type="paragraph" w:customStyle="1" w:styleId="ConsPlusNormal">
    <w:name w:val="ConsPlusNormal"/>
    <w:rsid w:val="000B0318"/>
    <w:pPr>
      <w:widowControl w:val="0"/>
      <w:suppressAutoHyphens/>
      <w:autoSpaceDE w:val="0"/>
      <w:ind w:firstLine="720"/>
    </w:pPr>
    <w:rPr>
      <w:rFonts w:ascii="Arial" w:eastAsia="Arial" w:hAnsi="Arial" w:cs="Arial"/>
      <w:lang w:eastAsia="ar-SA"/>
    </w:rPr>
  </w:style>
  <w:style w:type="paragraph" w:styleId="aa">
    <w:name w:val="Body Text Indent"/>
    <w:basedOn w:val="a"/>
    <w:rsid w:val="000B0318"/>
    <w:pPr>
      <w:spacing w:after="120"/>
      <w:ind w:left="283"/>
    </w:pPr>
  </w:style>
  <w:style w:type="paragraph" w:customStyle="1" w:styleId="15">
    <w:name w:val="Обычный1"/>
    <w:rsid w:val="000B0318"/>
    <w:pPr>
      <w:suppressAutoHyphens/>
    </w:pPr>
    <w:rPr>
      <w:rFonts w:eastAsia="Arial"/>
      <w:sz w:val="24"/>
      <w:lang w:eastAsia="ar-SA"/>
    </w:rPr>
  </w:style>
  <w:style w:type="paragraph" w:styleId="ab">
    <w:name w:val="header"/>
    <w:basedOn w:val="a"/>
    <w:link w:val="ac"/>
    <w:rsid w:val="000B0318"/>
    <w:pPr>
      <w:suppressLineNumbers/>
      <w:tabs>
        <w:tab w:val="center" w:pos="4819"/>
        <w:tab w:val="right" w:pos="9638"/>
      </w:tabs>
    </w:pPr>
  </w:style>
  <w:style w:type="paragraph" w:styleId="ad">
    <w:name w:val="footer"/>
    <w:basedOn w:val="a"/>
    <w:link w:val="ae"/>
    <w:rsid w:val="000B0318"/>
    <w:pPr>
      <w:suppressLineNumbers/>
      <w:tabs>
        <w:tab w:val="center" w:pos="4819"/>
        <w:tab w:val="right" w:pos="9638"/>
      </w:tabs>
    </w:pPr>
  </w:style>
  <w:style w:type="character" w:customStyle="1" w:styleId="ac">
    <w:name w:val="Верхний колонтитул Знак"/>
    <w:link w:val="ab"/>
    <w:uiPriority w:val="99"/>
    <w:rsid w:val="00B74E91"/>
    <w:rPr>
      <w:kern w:val="1"/>
      <w:lang w:eastAsia="ar-SA"/>
    </w:rPr>
  </w:style>
  <w:style w:type="character" w:customStyle="1" w:styleId="10">
    <w:name w:val="Заголовок 1 Знак"/>
    <w:link w:val="1"/>
    <w:uiPriority w:val="9"/>
    <w:rsid w:val="00706434"/>
    <w:rPr>
      <w:rFonts w:ascii="Calibri Light" w:eastAsia="Times New Roman" w:hAnsi="Calibri Light" w:cs="Times New Roman"/>
      <w:b/>
      <w:bCs/>
      <w:kern w:val="32"/>
      <w:sz w:val="32"/>
      <w:szCs w:val="32"/>
      <w:lang w:eastAsia="ar-SA"/>
    </w:rPr>
  </w:style>
  <w:style w:type="character" w:styleId="af">
    <w:name w:val="Hyperlink"/>
    <w:rsid w:val="00706434"/>
    <w:rPr>
      <w:color w:val="0000FF"/>
      <w:u w:val="single"/>
    </w:rPr>
  </w:style>
  <w:style w:type="paragraph" w:customStyle="1" w:styleId="af0">
    <w:name w:val="Заголовок статьи"/>
    <w:basedOn w:val="a"/>
    <w:next w:val="a"/>
    <w:uiPriority w:val="99"/>
    <w:rsid w:val="00706434"/>
    <w:pPr>
      <w:suppressAutoHyphens w:val="0"/>
      <w:autoSpaceDE w:val="0"/>
      <w:autoSpaceDN w:val="0"/>
      <w:adjustRightInd w:val="0"/>
      <w:ind w:left="1612" w:hanging="892"/>
      <w:jc w:val="both"/>
    </w:pPr>
    <w:rPr>
      <w:rFonts w:ascii="Arial" w:hAnsi="Arial" w:cs="Arial"/>
      <w:kern w:val="0"/>
      <w:sz w:val="24"/>
      <w:szCs w:val="24"/>
      <w:lang w:eastAsia="ru-RU"/>
    </w:rPr>
  </w:style>
  <w:style w:type="character" w:customStyle="1" w:styleId="af1">
    <w:name w:val="Гипертекстовая ссылка"/>
    <w:uiPriority w:val="99"/>
    <w:rsid w:val="007C1F57"/>
    <w:rPr>
      <w:rFonts w:cs="Times New Roman"/>
      <w:b w:val="0"/>
      <w:color w:val="106BBE"/>
    </w:rPr>
  </w:style>
  <w:style w:type="paragraph" w:styleId="HTML">
    <w:name w:val="HTML Preformatted"/>
    <w:basedOn w:val="a"/>
    <w:link w:val="HTML0"/>
    <w:rsid w:val="00D3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rPr>
  </w:style>
  <w:style w:type="character" w:customStyle="1" w:styleId="HTML0">
    <w:name w:val="Стандартный HTML Знак"/>
    <w:link w:val="HTML"/>
    <w:rsid w:val="00D325A9"/>
    <w:rPr>
      <w:rFonts w:ascii="Courier New" w:hAnsi="Courier New" w:cs="Courier New"/>
      <w:lang w:eastAsia="ar-SA"/>
    </w:rPr>
  </w:style>
  <w:style w:type="paragraph" w:customStyle="1" w:styleId="af2">
    <w:name w:val="Комментарий"/>
    <w:basedOn w:val="a"/>
    <w:next w:val="a"/>
    <w:uiPriority w:val="99"/>
    <w:rsid w:val="00D325A9"/>
    <w:pPr>
      <w:widowControl w:val="0"/>
      <w:suppressAutoHyphens w:val="0"/>
      <w:autoSpaceDE w:val="0"/>
      <w:autoSpaceDN w:val="0"/>
      <w:adjustRightInd w:val="0"/>
      <w:spacing w:before="75"/>
      <w:ind w:left="170"/>
      <w:jc w:val="both"/>
    </w:pPr>
    <w:rPr>
      <w:rFonts w:ascii="Arial" w:hAnsi="Arial" w:cs="Arial"/>
      <w:color w:val="353842"/>
      <w:kern w:val="0"/>
      <w:sz w:val="24"/>
      <w:szCs w:val="24"/>
      <w:shd w:val="clear" w:color="auto" w:fill="F0F0F0"/>
      <w:lang w:eastAsia="ru-RU"/>
    </w:rPr>
  </w:style>
  <w:style w:type="paragraph" w:customStyle="1" w:styleId="af3">
    <w:name w:val="Информация об изменениях документа"/>
    <w:basedOn w:val="af2"/>
    <w:next w:val="a"/>
    <w:uiPriority w:val="99"/>
    <w:rsid w:val="00D325A9"/>
    <w:rPr>
      <w:i/>
      <w:iCs/>
    </w:rPr>
  </w:style>
  <w:style w:type="character" w:customStyle="1" w:styleId="apple-style-span">
    <w:name w:val="apple-style-span"/>
    <w:rsid w:val="002C4467"/>
  </w:style>
  <w:style w:type="paragraph" w:customStyle="1" w:styleId="ConsNormal">
    <w:name w:val="ConsNormal"/>
    <w:rsid w:val="005B2D1C"/>
    <w:pPr>
      <w:widowControl w:val="0"/>
      <w:suppressAutoHyphens/>
      <w:autoSpaceDE w:val="0"/>
      <w:ind w:right="19772" w:firstLine="720"/>
    </w:pPr>
    <w:rPr>
      <w:rFonts w:ascii="Arial" w:eastAsia="Arial" w:hAnsi="Arial" w:cs="Arial"/>
      <w:lang w:eastAsia="ar-SA"/>
    </w:rPr>
  </w:style>
  <w:style w:type="character" w:customStyle="1" w:styleId="af4">
    <w:name w:val="Цветовое выделение"/>
    <w:rsid w:val="005B2D1C"/>
    <w:rPr>
      <w:b/>
      <w:bCs/>
      <w:color w:val="000080"/>
      <w:sz w:val="20"/>
      <w:szCs w:val="20"/>
    </w:rPr>
  </w:style>
  <w:style w:type="paragraph" w:customStyle="1" w:styleId="31">
    <w:name w:val="Основной текст 31"/>
    <w:basedOn w:val="a"/>
    <w:rsid w:val="005B2D1C"/>
    <w:pPr>
      <w:widowControl w:val="0"/>
      <w:autoSpaceDE w:val="0"/>
      <w:jc w:val="both"/>
    </w:pPr>
    <w:rPr>
      <w:color w:val="FF0000"/>
      <w:kern w:val="0"/>
      <w:sz w:val="22"/>
    </w:rPr>
  </w:style>
  <w:style w:type="paragraph" w:customStyle="1" w:styleId="210">
    <w:name w:val="Основной текст 21"/>
    <w:basedOn w:val="a"/>
    <w:rsid w:val="005B2D1C"/>
    <w:pPr>
      <w:widowControl w:val="0"/>
      <w:autoSpaceDE w:val="0"/>
      <w:jc w:val="both"/>
    </w:pPr>
    <w:rPr>
      <w:i/>
      <w:kern w:val="0"/>
      <w:sz w:val="22"/>
      <w:lang w:val="en-US"/>
    </w:rPr>
  </w:style>
  <w:style w:type="character" w:customStyle="1" w:styleId="ae">
    <w:name w:val="Нижний колонтитул Знак"/>
    <w:link w:val="ad"/>
    <w:rsid w:val="005B2D1C"/>
    <w:rPr>
      <w:kern w:val="1"/>
      <w:lang w:eastAsia="ar-SA"/>
    </w:rPr>
  </w:style>
  <w:style w:type="paragraph" w:customStyle="1" w:styleId="ConsNonformat">
    <w:name w:val="ConsNonformat"/>
    <w:rsid w:val="009D02C5"/>
    <w:pPr>
      <w:widowControl w:val="0"/>
      <w:suppressAutoHyphens/>
      <w:autoSpaceDE w:val="0"/>
    </w:pPr>
    <w:rPr>
      <w:rFonts w:ascii="Courier New" w:hAnsi="Courier New" w:cs="Courier New"/>
      <w:lang w:eastAsia="zh-CN"/>
    </w:rPr>
  </w:style>
  <w:style w:type="paragraph" w:styleId="af5">
    <w:name w:val="Normal (Web)"/>
    <w:basedOn w:val="a"/>
    <w:unhideWhenUsed/>
    <w:rsid w:val="00C06146"/>
    <w:pPr>
      <w:spacing w:before="280" w:after="280"/>
    </w:pPr>
    <w:rPr>
      <w:kern w:val="0"/>
      <w:sz w:val="24"/>
      <w:szCs w:val="24"/>
    </w:rPr>
  </w:style>
  <w:style w:type="paragraph" w:customStyle="1" w:styleId="ConsTitle">
    <w:name w:val="ConsTitle"/>
    <w:rsid w:val="00CC5845"/>
    <w:pPr>
      <w:widowControl w:val="0"/>
    </w:pPr>
    <w:rPr>
      <w:rFonts w:ascii="Arial" w:hAnsi="Arial"/>
      <w:b/>
    </w:rPr>
  </w:style>
  <w:style w:type="paragraph" w:customStyle="1" w:styleId="af6">
    <w:name w:val="Прижатый влево"/>
    <w:basedOn w:val="a"/>
    <w:next w:val="a"/>
    <w:uiPriority w:val="99"/>
    <w:rsid w:val="00584301"/>
    <w:pPr>
      <w:suppressAutoHyphens w:val="0"/>
      <w:autoSpaceDE w:val="0"/>
      <w:autoSpaceDN w:val="0"/>
      <w:adjustRightInd w:val="0"/>
    </w:pPr>
    <w:rPr>
      <w:rFonts w:ascii="Arial" w:hAnsi="Arial" w:cs="Arial"/>
      <w:kern w:val="0"/>
      <w:sz w:val="24"/>
      <w:szCs w:val="24"/>
      <w:lang w:eastAsia="ru-RU"/>
    </w:rPr>
  </w:style>
  <w:style w:type="character" w:customStyle="1" w:styleId="40">
    <w:name w:val="Заголовок 4 Знак"/>
    <w:basedOn w:val="a0"/>
    <w:link w:val="4"/>
    <w:uiPriority w:val="9"/>
    <w:semiHidden/>
    <w:rsid w:val="002A6F35"/>
    <w:rPr>
      <w:rFonts w:asciiTheme="majorHAnsi" w:eastAsiaTheme="majorEastAsia" w:hAnsiTheme="majorHAnsi" w:cstheme="majorBidi"/>
      <w:i/>
      <w:iCs/>
      <w:color w:val="2E74B5" w:themeColor="accent1" w:themeShade="BF"/>
      <w:kern w:val="1"/>
      <w:lang w:eastAsia="ar-SA"/>
    </w:rPr>
  </w:style>
  <w:style w:type="paragraph" w:styleId="af7">
    <w:name w:val="Title"/>
    <w:basedOn w:val="a"/>
    <w:next w:val="af8"/>
    <w:link w:val="af9"/>
    <w:qFormat/>
    <w:rsid w:val="001F641F"/>
    <w:pPr>
      <w:spacing w:before="240" w:after="60"/>
      <w:jc w:val="center"/>
    </w:pPr>
    <w:rPr>
      <w:rFonts w:ascii="Arial" w:hAnsi="Arial" w:cs="Arial"/>
      <w:b/>
      <w:bCs/>
      <w:sz w:val="32"/>
      <w:szCs w:val="32"/>
    </w:rPr>
  </w:style>
  <w:style w:type="character" w:customStyle="1" w:styleId="af9">
    <w:name w:val="Название Знак"/>
    <w:basedOn w:val="a0"/>
    <w:link w:val="af7"/>
    <w:rsid w:val="001F641F"/>
    <w:rPr>
      <w:rFonts w:ascii="Arial" w:hAnsi="Arial" w:cs="Arial"/>
      <w:b/>
      <w:bCs/>
      <w:kern w:val="1"/>
      <w:sz w:val="32"/>
      <w:szCs w:val="32"/>
      <w:lang w:eastAsia="ar-SA"/>
    </w:rPr>
  </w:style>
  <w:style w:type="paragraph" w:customStyle="1" w:styleId="ConsPlusNonformat">
    <w:name w:val="ConsPlusNonformat"/>
    <w:rsid w:val="001F641F"/>
    <w:pPr>
      <w:widowControl w:val="0"/>
      <w:suppressAutoHyphens/>
    </w:pPr>
    <w:rPr>
      <w:rFonts w:ascii="Courier New" w:eastAsia="WenQuanYi Micro Hei" w:hAnsi="Courier New" w:cs="Courier New"/>
      <w:sz w:val="24"/>
      <w:szCs w:val="24"/>
      <w:lang w:eastAsia="hi-IN" w:bidi="hi-IN"/>
    </w:rPr>
  </w:style>
  <w:style w:type="paragraph" w:styleId="af8">
    <w:name w:val="Subtitle"/>
    <w:basedOn w:val="a"/>
    <w:next w:val="a"/>
    <w:link w:val="afa"/>
    <w:uiPriority w:val="11"/>
    <w:qFormat/>
    <w:rsid w:val="001F64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8"/>
    <w:uiPriority w:val="11"/>
    <w:rsid w:val="001F641F"/>
    <w:rPr>
      <w:rFonts w:asciiTheme="minorHAnsi" w:eastAsiaTheme="minorEastAsia" w:hAnsiTheme="minorHAnsi" w:cstheme="minorBidi"/>
      <w:color w:val="5A5A5A" w:themeColor="text1" w:themeTint="A5"/>
      <w:spacing w:val="15"/>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57515">
      <w:bodyDiv w:val="1"/>
      <w:marLeft w:val="0"/>
      <w:marRight w:val="0"/>
      <w:marTop w:val="0"/>
      <w:marBottom w:val="0"/>
      <w:divBdr>
        <w:top w:val="none" w:sz="0" w:space="0" w:color="auto"/>
        <w:left w:val="none" w:sz="0" w:space="0" w:color="auto"/>
        <w:bottom w:val="none" w:sz="0" w:space="0" w:color="auto"/>
        <w:right w:val="none" w:sz="0" w:space="0" w:color="auto"/>
      </w:divBdr>
    </w:div>
    <w:div w:id="891044817">
      <w:bodyDiv w:val="1"/>
      <w:marLeft w:val="0"/>
      <w:marRight w:val="0"/>
      <w:marTop w:val="0"/>
      <w:marBottom w:val="0"/>
      <w:divBdr>
        <w:top w:val="none" w:sz="0" w:space="0" w:color="auto"/>
        <w:left w:val="none" w:sz="0" w:space="0" w:color="auto"/>
        <w:bottom w:val="none" w:sz="0" w:space="0" w:color="auto"/>
        <w:right w:val="none" w:sz="0" w:space="0" w:color="auto"/>
      </w:divBdr>
    </w:div>
    <w:div w:id="1679237323">
      <w:bodyDiv w:val="1"/>
      <w:marLeft w:val="0"/>
      <w:marRight w:val="0"/>
      <w:marTop w:val="0"/>
      <w:marBottom w:val="0"/>
      <w:divBdr>
        <w:top w:val="none" w:sz="0" w:space="0" w:color="auto"/>
        <w:left w:val="none" w:sz="0" w:space="0" w:color="auto"/>
        <w:bottom w:val="none" w:sz="0" w:space="0" w:color="auto"/>
        <w:right w:val="none" w:sz="0" w:space="0" w:color="auto"/>
      </w:divBdr>
    </w:div>
    <w:div w:id="1943218014">
      <w:bodyDiv w:val="1"/>
      <w:marLeft w:val="0"/>
      <w:marRight w:val="0"/>
      <w:marTop w:val="0"/>
      <w:marBottom w:val="0"/>
      <w:divBdr>
        <w:top w:val="none" w:sz="0" w:space="0" w:color="auto"/>
        <w:left w:val="none" w:sz="0" w:space="0" w:color="auto"/>
        <w:bottom w:val="none" w:sz="0" w:space="0" w:color="auto"/>
        <w:right w:val="none" w:sz="0" w:space="0" w:color="auto"/>
      </w:divBdr>
    </w:div>
    <w:div w:id="2028410383">
      <w:bodyDiv w:val="1"/>
      <w:marLeft w:val="0"/>
      <w:marRight w:val="0"/>
      <w:marTop w:val="0"/>
      <w:marBottom w:val="0"/>
      <w:divBdr>
        <w:top w:val="none" w:sz="0" w:space="0" w:color="auto"/>
        <w:left w:val="none" w:sz="0" w:space="0" w:color="auto"/>
        <w:bottom w:val="none" w:sz="0" w:space="0" w:color="auto"/>
        <w:right w:val="none" w:sz="0" w:space="0" w:color="auto"/>
      </w:divBdr>
    </w:div>
    <w:div w:id="2049455090">
      <w:bodyDiv w:val="1"/>
      <w:marLeft w:val="0"/>
      <w:marRight w:val="0"/>
      <w:marTop w:val="0"/>
      <w:marBottom w:val="0"/>
      <w:divBdr>
        <w:top w:val="none" w:sz="0" w:space="0" w:color="auto"/>
        <w:left w:val="none" w:sz="0" w:space="0" w:color="auto"/>
        <w:bottom w:val="none" w:sz="0" w:space="0" w:color="auto"/>
        <w:right w:val="none" w:sz="0" w:space="0" w:color="auto"/>
      </w:divBdr>
    </w:div>
    <w:div w:id="20979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2416D-E5FE-40B3-98C0-29FC1CC2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5434</Words>
  <Characters>30980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Об изъятии муниципального имущества из хозяйственного ведения м</vt:lpstr>
    </vt:vector>
  </TitlesOfParts>
  <Company/>
  <LinksUpToDate>false</LinksUpToDate>
  <CharactersWithSpaces>36342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изъятии муниципального имущества из хозяйственного ведения м</dc:title>
  <dc:subject/>
  <dc:creator>User</dc:creator>
  <cp:keywords/>
  <cp:lastModifiedBy>Татьяна</cp:lastModifiedBy>
  <cp:revision>6</cp:revision>
  <cp:lastPrinted>2018-08-06T06:52:00Z</cp:lastPrinted>
  <dcterms:created xsi:type="dcterms:W3CDTF">2018-08-06T06:28:00Z</dcterms:created>
  <dcterms:modified xsi:type="dcterms:W3CDTF">2018-08-06T06:52:00Z</dcterms:modified>
</cp:coreProperties>
</file>