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CA" w:rsidRDefault="00C619CA" w:rsidP="00C619CA">
      <w:pPr>
        <w:pStyle w:val="a5"/>
        <w:tabs>
          <w:tab w:val="left" w:pos="3969"/>
        </w:tabs>
        <w:spacing w:before="0" w:after="0"/>
        <w:ind w:left="5103"/>
        <w:jc w:val="center"/>
        <w:rPr>
          <w:rFonts w:ascii="Times New Roman" w:hAnsi="Times New Roman" w:cs="Times New Roman"/>
        </w:rPr>
      </w:pPr>
      <w:r>
        <w:rPr>
          <w:rFonts w:ascii="Times New Roman" w:eastAsia="Times New Roman" w:hAnsi="Times New Roman" w:cs="Times New Roman"/>
        </w:rPr>
        <w:t>ПРИНЯТ</w:t>
      </w:r>
      <w:r w:rsidRPr="008C1A2A">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hAnsi="Times New Roman" w:cs="Times New Roman"/>
        </w:rPr>
        <w:t>решением</w:t>
      </w:r>
      <w:r w:rsidRPr="008C1A2A">
        <w:rPr>
          <w:rFonts w:ascii="Times New Roman" w:hAnsi="Times New Roman" w:cs="Times New Roman"/>
        </w:rPr>
        <w:t xml:space="preserve"> Совета</w:t>
      </w:r>
    </w:p>
    <w:p w:rsidR="00C619CA" w:rsidRDefault="00C619CA" w:rsidP="00C619CA">
      <w:pPr>
        <w:pStyle w:val="a5"/>
        <w:tabs>
          <w:tab w:val="left" w:pos="3969"/>
        </w:tabs>
        <w:spacing w:before="0" w:after="0"/>
        <w:ind w:left="5103"/>
        <w:jc w:val="center"/>
        <w:rPr>
          <w:rFonts w:ascii="Times New Roman" w:hAnsi="Times New Roman" w:cs="Times New Roman"/>
        </w:rPr>
      </w:pPr>
      <w:r w:rsidRPr="008C1A2A">
        <w:rPr>
          <w:rFonts w:ascii="Times New Roman" w:hAnsi="Times New Roman" w:cs="Times New Roman"/>
        </w:rPr>
        <w:t>Журавского</w:t>
      </w:r>
      <w:r>
        <w:rPr>
          <w:rFonts w:ascii="Times New Roman" w:hAnsi="Times New Roman" w:cs="Times New Roman"/>
        </w:rPr>
        <w:t xml:space="preserve"> </w:t>
      </w:r>
      <w:r w:rsidRPr="008C1A2A">
        <w:rPr>
          <w:rFonts w:ascii="Times New Roman" w:hAnsi="Times New Roman" w:cs="Times New Roman"/>
        </w:rPr>
        <w:t>сельского</w:t>
      </w:r>
      <w:r>
        <w:rPr>
          <w:rFonts w:ascii="Times New Roman" w:hAnsi="Times New Roman" w:cs="Times New Roman"/>
        </w:rPr>
        <w:t xml:space="preserve"> </w:t>
      </w:r>
      <w:r w:rsidRPr="008C1A2A">
        <w:rPr>
          <w:rFonts w:ascii="Times New Roman" w:hAnsi="Times New Roman" w:cs="Times New Roman"/>
        </w:rPr>
        <w:t>поселения</w:t>
      </w:r>
    </w:p>
    <w:p w:rsidR="00C619CA" w:rsidRDefault="00C619CA" w:rsidP="00C619CA">
      <w:pPr>
        <w:pStyle w:val="a5"/>
        <w:tabs>
          <w:tab w:val="left" w:pos="3969"/>
        </w:tabs>
        <w:spacing w:before="0" w:after="0"/>
        <w:ind w:left="5103"/>
        <w:jc w:val="center"/>
        <w:rPr>
          <w:rFonts w:ascii="Times New Roman" w:hAnsi="Times New Roman" w:cs="Times New Roman"/>
        </w:rPr>
      </w:pPr>
      <w:r w:rsidRPr="008C1A2A">
        <w:rPr>
          <w:rFonts w:ascii="Times New Roman" w:hAnsi="Times New Roman" w:cs="Times New Roman"/>
        </w:rPr>
        <w:t>Кореновского района</w:t>
      </w:r>
    </w:p>
    <w:p w:rsidR="00C619CA" w:rsidRPr="008C1A2A" w:rsidRDefault="00C619CA" w:rsidP="00C619CA">
      <w:pPr>
        <w:pStyle w:val="a5"/>
        <w:tabs>
          <w:tab w:val="left" w:pos="3969"/>
        </w:tabs>
        <w:spacing w:before="0" w:after="0"/>
        <w:ind w:left="5103"/>
        <w:jc w:val="center"/>
        <w:rPr>
          <w:rFonts w:ascii="Times New Roman" w:eastAsia="Times New Roman" w:hAnsi="Times New Roman"/>
          <w:sz w:val="24"/>
          <w:szCs w:val="24"/>
        </w:rPr>
      </w:pPr>
      <w:r>
        <w:rPr>
          <w:rFonts w:ascii="Times New Roman" w:hAnsi="Times New Roman" w:cs="Times New Roman"/>
        </w:rPr>
        <w:t xml:space="preserve">от </w:t>
      </w:r>
      <w:r w:rsidRPr="008C1A2A">
        <w:rPr>
          <w:rFonts w:ascii="Times New Roman" w:hAnsi="Times New Roman" w:cs="Times New Roman"/>
        </w:rPr>
        <w:t xml:space="preserve">№ </w:t>
      </w: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Pr="00C619CA" w:rsidRDefault="00C619CA" w:rsidP="00C619CA">
      <w:pPr>
        <w:tabs>
          <w:tab w:val="left" w:pos="142"/>
        </w:tabs>
        <w:jc w:val="center"/>
        <w:rPr>
          <w:rFonts w:eastAsia="Times New Roman"/>
          <w:sz w:val="40"/>
          <w:szCs w:val="40"/>
        </w:rPr>
      </w:pPr>
      <w:r>
        <w:rPr>
          <w:rFonts w:eastAsia="Times New Roman"/>
          <w:sz w:val="40"/>
          <w:szCs w:val="40"/>
        </w:rPr>
        <w:t>ПРОЕКТ</w:t>
      </w:r>
    </w:p>
    <w:p w:rsidR="00C619CA" w:rsidRDefault="00C619CA" w:rsidP="00C619CA">
      <w:pPr>
        <w:pStyle w:val="6"/>
        <w:tabs>
          <w:tab w:val="clear" w:pos="142"/>
          <w:tab w:val="left" w:pos="0"/>
        </w:tabs>
        <w:rPr>
          <w:sz w:val="144"/>
          <w:szCs w:val="144"/>
        </w:rPr>
      </w:pPr>
      <w:r>
        <w:rPr>
          <w:sz w:val="144"/>
          <w:szCs w:val="144"/>
        </w:rPr>
        <w:t>У С Т А В</w:t>
      </w:r>
    </w:p>
    <w:p w:rsidR="00C619CA" w:rsidRDefault="00C619CA" w:rsidP="00C619CA">
      <w:pPr>
        <w:tabs>
          <w:tab w:val="left" w:pos="-1276"/>
        </w:tabs>
        <w:jc w:val="center"/>
        <w:rPr>
          <w:rFonts w:eastAsia="Times New Roman"/>
          <w:b/>
        </w:rPr>
      </w:pPr>
    </w:p>
    <w:p w:rsidR="00C619CA" w:rsidRPr="008C1A2A" w:rsidRDefault="00C619CA" w:rsidP="00C619CA">
      <w:pPr>
        <w:tabs>
          <w:tab w:val="left" w:pos="0"/>
        </w:tabs>
        <w:jc w:val="center"/>
        <w:rPr>
          <w:b/>
          <w:sz w:val="28"/>
          <w:szCs w:val="28"/>
        </w:rPr>
      </w:pPr>
      <w:r w:rsidRPr="008C1A2A">
        <w:rPr>
          <w:rFonts w:eastAsia="Times New Roman"/>
          <w:b/>
          <w:sz w:val="28"/>
          <w:szCs w:val="28"/>
        </w:rPr>
        <w:t xml:space="preserve">Журавского </w:t>
      </w:r>
      <w:r w:rsidRPr="008C1A2A">
        <w:rPr>
          <w:b/>
          <w:sz w:val="28"/>
          <w:szCs w:val="28"/>
        </w:rPr>
        <w:t>сельского поселения Кореновского района</w:t>
      </w:r>
    </w:p>
    <w:p w:rsidR="00C619CA" w:rsidRDefault="00C619CA" w:rsidP="00C619CA">
      <w:pPr>
        <w:tabs>
          <w:tab w:val="left" w:pos="142"/>
        </w:tabs>
        <w:ind w:firstLine="560"/>
        <w:jc w:val="center"/>
        <w:rPr>
          <w:rFonts w:eastAsia="Times New Roman"/>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276"/>
        </w:tabs>
        <w:ind w:firstLine="560"/>
        <w:jc w:val="center"/>
        <w:rPr>
          <w:b/>
          <w:color w:val="FF0000"/>
        </w:rPr>
      </w:pPr>
    </w:p>
    <w:p w:rsidR="00C619CA" w:rsidRDefault="00C619CA" w:rsidP="00C619CA">
      <w:pPr>
        <w:tabs>
          <w:tab w:val="left" w:pos="-1276"/>
        </w:tabs>
        <w:ind w:firstLine="560"/>
        <w:jc w:val="center"/>
        <w:rPr>
          <w:b/>
          <w:color w:val="FF0000"/>
        </w:rPr>
      </w:pPr>
    </w:p>
    <w:p w:rsidR="00C619CA" w:rsidRDefault="00C619CA" w:rsidP="00C619CA">
      <w:pPr>
        <w:tabs>
          <w:tab w:val="left" w:pos="-1276"/>
        </w:tabs>
        <w:ind w:firstLine="560"/>
        <w:jc w:val="center"/>
        <w:rPr>
          <w:b/>
          <w:color w:val="FF0000"/>
        </w:rPr>
      </w:pPr>
    </w:p>
    <w:p w:rsidR="00C619CA" w:rsidRDefault="00C619CA" w:rsidP="00C619CA">
      <w:pPr>
        <w:tabs>
          <w:tab w:val="left" w:pos="-1276"/>
        </w:tabs>
        <w:ind w:firstLine="560"/>
        <w:jc w:val="center"/>
        <w:rPr>
          <w:b/>
          <w:color w:val="FF0000"/>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Pr="008C1A2A" w:rsidRDefault="00C619CA" w:rsidP="00C619CA">
      <w:pPr>
        <w:tabs>
          <w:tab w:val="left" w:pos="142"/>
        </w:tabs>
        <w:jc w:val="center"/>
        <w:rPr>
          <w:rFonts w:eastAsia="Times New Roman"/>
          <w:b/>
          <w:sz w:val="28"/>
          <w:szCs w:val="28"/>
        </w:rPr>
      </w:pPr>
      <w:r>
        <w:rPr>
          <w:rFonts w:eastAsia="Times New Roman"/>
          <w:b/>
          <w:sz w:val="28"/>
          <w:szCs w:val="28"/>
        </w:rPr>
        <w:t>с</w:t>
      </w:r>
      <w:r w:rsidRPr="008C1A2A">
        <w:rPr>
          <w:rFonts w:eastAsia="Times New Roman"/>
          <w:b/>
          <w:sz w:val="28"/>
          <w:szCs w:val="28"/>
        </w:rPr>
        <w:t>таница Журавская</w:t>
      </w:r>
    </w:p>
    <w:p w:rsidR="00C619CA" w:rsidRPr="008C1A2A" w:rsidRDefault="00C619CA" w:rsidP="00C619CA">
      <w:pPr>
        <w:tabs>
          <w:tab w:val="left" w:pos="0"/>
        </w:tabs>
        <w:jc w:val="center"/>
        <w:rPr>
          <w:rFonts w:eastAsia="Times New Roman"/>
          <w:b/>
          <w:sz w:val="28"/>
          <w:szCs w:val="28"/>
        </w:rPr>
      </w:pPr>
      <w:r>
        <w:rPr>
          <w:rFonts w:eastAsia="Times New Roman"/>
          <w:b/>
          <w:sz w:val="28"/>
          <w:szCs w:val="28"/>
        </w:rPr>
        <w:t>2016</w:t>
      </w:r>
      <w:r w:rsidRPr="008C1A2A">
        <w:rPr>
          <w:rFonts w:eastAsia="Times New Roman"/>
          <w:b/>
          <w:sz w:val="28"/>
          <w:szCs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84"/>
      </w:tblGrid>
      <w:tr w:rsidR="009917B8" w:rsidTr="005B282F">
        <w:tc>
          <w:tcPr>
            <w:tcW w:w="9214" w:type="dxa"/>
          </w:tcPr>
          <w:p w:rsidR="00C619CA" w:rsidRPr="008C1A2A" w:rsidRDefault="00C619CA" w:rsidP="00C619CA">
            <w:pPr>
              <w:tabs>
                <w:tab w:val="left" w:pos="-1276"/>
              </w:tabs>
              <w:snapToGrid w:val="0"/>
              <w:spacing w:line="276" w:lineRule="auto"/>
              <w:rPr>
                <w:kern w:val="2"/>
                <w:sz w:val="28"/>
                <w:szCs w:val="28"/>
              </w:rPr>
            </w:pPr>
            <w:r w:rsidRPr="008C1A2A">
              <w:rPr>
                <w:rFonts w:eastAsia="Times New Roman"/>
                <w:kern w:val="2"/>
                <w:sz w:val="28"/>
                <w:szCs w:val="28"/>
              </w:rPr>
              <w:t xml:space="preserve">Устав </w:t>
            </w:r>
            <w:r w:rsidRPr="008C1A2A">
              <w:rPr>
                <w:kern w:val="2"/>
                <w:sz w:val="28"/>
                <w:szCs w:val="28"/>
              </w:rPr>
              <w:t xml:space="preserve">Журавского сельского поселения </w:t>
            </w:r>
          </w:p>
          <w:p w:rsidR="009917B8" w:rsidRDefault="00C619CA" w:rsidP="00C619CA">
            <w:pPr>
              <w:tabs>
                <w:tab w:val="left" w:pos="142"/>
              </w:tabs>
              <w:snapToGrid w:val="0"/>
              <w:rPr>
                <w:rFonts w:eastAsia="Times New Roman"/>
                <w:sz w:val="28"/>
              </w:rPr>
            </w:pPr>
            <w:r w:rsidRPr="008C1A2A">
              <w:rPr>
                <w:kern w:val="2"/>
                <w:sz w:val="28"/>
                <w:szCs w:val="28"/>
              </w:rPr>
              <w:t xml:space="preserve">Кореновского района (преамбула)  </w:t>
            </w:r>
            <w:r>
              <w:rPr>
                <w:kern w:val="2"/>
                <w:sz w:val="28"/>
                <w:szCs w:val="28"/>
              </w:rPr>
              <w:t xml:space="preserve">  </w:t>
            </w:r>
            <w:r w:rsidR="009917B8">
              <w:rPr>
                <w:sz w:val="28"/>
              </w:rPr>
              <w:t xml:space="preserve">                                                   </w:t>
            </w:r>
            <w:r w:rsidR="005B282F">
              <w:rPr>
                <w:sz w:val="28"/>
              </w:rPr>
              <w:t xml:space="preserve">      </w:t>
            </w:r>
            <w:r w:rsidR="009917B8">
              <w:rPr>
                <w:sz w:val="28"/>
              </w:rPr>
              <w:t xml:space="preserve"> </w:t>
            </w:r>
            <w:r w:rsidR="005B282F">
              <w:rPr>
                <w:rFonts w:eastAsia="Times New Roman"/>
                <w:sz w:val="28"/>
              </w:rPr>
              <w:t>стр.3</w:t>
            </w:r>
          </w:p>
          <w:p w:rsidR="009917B8" w:rsidRDefault="009917B8" w:rsidP="0081350A">
            <w:pPr>
              <w:pStyle w:val="21"/>
              <w:tabs>
                <w:tab w:val="left" w:pos="142"/>
              </w:tabs>
              <w:jc w:val="left"/>
              <w:rPr>
                <w:rFonts w:eastAsia="Times New Roman"/>
              </w:rPr>
            </w:pPr>
          </w:p>
        </w:tc>
        <w:tc>
          <w:tcPr>
            <w:tcW w:w="284" w:type="dxa"/>
          </w:tcPr>
          <w:p w:rsidR="009917B8" w:rsidRDefault="009917B8" w:rsidP="0081350A">
            <w:pPr>
              <w:snapToGrid w:val="0"/>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5B282F">
              <w:rPr>
                <w:rFonts w:eastAsia="Times New Roman"/>
                <w:sz w:val="28"/>
              </w:rPr>
              <w:t xml:space="preserve">     стр.3-5</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наделение органов местного самоуправления 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w:t>
            </w:r>
            <w:r w:rsidR="005B282F">
              <w:rPr>
                <w:rFonts w:eastAsia="Times New Roman"/>
                <w:sz w:val="28"/>
              </w:rPr>
              <w:t xml:space="preserve">      стр.5-11</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5B282F">
              <w:rPr>
                <w:rFonts w:eastAsia="Times New Roman"/>
                <w:sz w:val="28"/>
              </w:rPr>
              <w:t xml:space="preserve">    стр.11-26</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5B282F">
              <w:rPr>
                <w:rFonts w:eastAsia="Times New Roman"/>
                <w:sz w:val="28"/>
              </w:rPr>
              <w:t xml:space="preserve">   стр.26-46</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5B282F">
              <w:rPr>
                <w:rFonts w:eastAsia="Times New Roman"/>
                <w:sz w:val="28"/>
              </w:rPr>
              <w:t xml:space="preserve"> стр.46-49</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5B282F">
              <w:rPr>
                <w:rFonts w:eastAsia="Times New Roman"/>
                <w:sz w:val="28"/>
              </w:rPr>
              <w:t xml:space="preserve"> стр.49-57</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r w:rsidR="005B282F">
              <w:rPr>
                <w:rFonts w:eastAsia="Times New Roman"/>
                <w:sz w:val="28"/>
              </w:rPr>
              <w:t xml:space="preserve"> стр.57-66</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w:t>
            </w:r>
            <w:r w:rsidR="005B282F">
              <w:rPr>
                <w:rFonts w:eastAsia="Times New Roman"/>
                <w:sz w:val="28"/>
              </w:rPr>
              <w:t xml:space="preserve">  стр.66-69</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w:t>
            </w:r>
            <w:r w:rsidR="005B282F">
              <w:rPr>
                <w:rFonts w:eastAsia="Times New Roman"/>
                <w:sz w:val="28"/>
              </w:rPr>
              <w:t xml:space="preserve"> стр.69</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C619CA" w:rsidRPr="00C619CA" w:rsidRDefault="00C619CA" w:rsidP="00C619CA"/>
    <w:p w:rsidR="009917B8" w:rsidRDefault="009917B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C619CA" w:rsidRDefault="00C619CA" w:rsidP="00C619CA">
      <w:pPr>
        <w:tabs>
          <w:tab w:val="left" w:pos="-1276"/>
        </w:tabs>
        <w:ind w:firstLine="851"/>
        <w:jc w:val="both"/>
        <w:rPr>
          <w:sz w:val="28"/>
        </w:rPr>
      </w:pPr>
      <w:r>
        <w:rPr>
          <w:sz w:val="28"/>
        </w:rPr>
        <w:t xml:space="preserve">Настоящий устав Журавского сельского поселения Кореновского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Журавского сельского поселения Кореновского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FE021A">
        <w:rPr>
          <w:sz w:val="28"/>
        </w:rPr>
        <w:t>Журавского</w:t>
      </w:r>
      <w:r>
        <w:rPr>
          <w:b/>
          <w:sz w:val="28"/>
        </w:rPr>
        <w:t xml:space="preserve"> </w:t>
      </w:r>
      <w:r>
        <w:rPr>
          <w:sz w:val="28"/>
        </w:rPr>
        <w:t>сельского поселения Кореновского района.</w:t>
      </w:r>
    </w:p>
    <w:p w:rsidR="00C619CA" w:rsidRDefault="00C619CA" w:rsidP="00C619CA">
      <w:pPr>
        <w:tabs>
          <w:tab w:val="left" w:pos="-1276"/>
        </w:tabs>
        <w:ind w:firstLine="851"/>
        <w:jc w:val="both"/>
        <w:rPr>
          <w:sz w:val="28"/>
        </w:rPr>
      </w:pPr>
      <w:r>
        <w:rPr>
          <w:sz w:val="28"/>
        </w:rPr>
        <w:t xml:space="preserve">Устав является основным нормативным правовым актом Журавского сельского поселения Кореновского района, которому должны соответствовать все иные нормативные правовые акты органов и должностных лиц местного самоуправления Журавского сельского поселения </w:t>
      </w:r>
      <w:r w:rsidRPr="00FE021A">
        <w:rPr>
          <w:sz w:val="28"/>
        </w:rPr>
        <w:t>Кореновского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C619CA" w:rsidRDefault="00C619CA" w:rsidP="00C619CA">
      <w:pPr>
        <w:pStyle w:val="WW-3"/>
        <w:rPr>
          <w:b w:val="0"/>
          <w:i w:val="0"/>
        </w:rPr>
      </w:pPr>
      <w:r>
        <w:rPr>
          <w:b w:val="0"/>
          <w:i w:val="0"/>
        </w:rPr>
        <w:t>Наименования «муниципальное образование Журавское сельское поселение в составе муниципального образования Кореновский район» и                «Журавское  сельское поселение Кореновского района» равнозначны (далее по тексту – поселение).</w:t>
      </w:r>
    </w:p>
    <w:p w:rsidR="00C619CA" w:rsidRDefault="00C619CA" w:rsidP="00C619C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Журавского сельского поселения Кореновского района (далее по тексту – Совет). </w:t>
      </w:r>
    </w:p>
    <w:p w:rsidR="00C619CA" w:rsidRDefault="00C619CA" w:rsidP="00C619CA">
      <w:pPr>
        <w:tabs>
          <w:tab w:val="left" w:pos="-1276"/>
        </w:tabs>
        <w:ind w:firstLine="851"/>
        <w:jc w:val="both"/>
        <w:rPr>
          <w:sz w:val="28"/>
        </w:rPr>
      </w:pPr>
      <w:r>
        <w:rPr>
          <w:sz w:val="28"/>
        </w:rPr>
        <w:t xml:space="preserve">Глава муниципального образования - глава </w:t>
      </w:r>
      <w:r w:rsidRPr="00FE021A">
        <w:rPr>
          <w:sz w:val="28"/>
        </w:rPr>
        <w:t>Журавского</w:t>
      </w:r>
      <w:r>
        <w:rPr>
          <w:b/>
          <w:i/>
          <w:sz w:val="28"/>
        </w:rPr>
        <w:t xml:space="preserve"> </w:t>
      </w:r>
      <w:r>
        <w:rPr>
          <w:sz w:val="28"/>
        </w:rPr>
        <w:t>сельского поселения Кореновского района (далее по тексту - глава поселения).</w:t>
      </w:r>
    </w:p>
    <w:p w:rsidR="00C619CA" w:rsidRDefault="00C619CA" w:rsidP="00C619C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Pr="00FE021A">
        <w:rPr>
          <w:sz w:val="28"/>
        </w:rPr>
        <w:t>Журавского</w:t>
      </w:r>
      <w:r>
        <w:rPr>
          <w:b/>
          <w:i/>
          <w:sz w:val="28"/>
        </w:rPr>
        <w:t xml:space="preserve"> </w:t>
      </w:r>
      <w:r>
        <w:rPr>
          <w:sz w:val="28"/>
        </w:rPr>
        <w:t>сельского поселения Кореновского района (далее по тексту - администрация).</w:t>
      </w:r>
    </w:p>
    <w:p w:rsidR="00C619CA" w:rsidRDefault="00C619CA" w:rsidP="00C619CA">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C619CA" w:rsidRDefault="00C619CA" w:rsidP="00C619C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Журавское сельское поселение наделено Законом Краснодарского края от 02.07.2004 № 743-КЗ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w:t>
      </w:r>
      <w:r w:rsidRPr="00597B74">
        <w:rPr>
          <w:rFonts w:eastAsia="Times New Roman"/>
          <w:sz w:val="28"/>
        </w:rPr>
        <w:t>городского</w:t>
      </w:r>
      <w:r>
        <w:rPr>
          <w:rFonts w:eastAsia="Times New Roman"/>
          <w:sz w:val="28"/>
        </w:rPr>
        <w:t xml:space="preserve"> и сельских поселений - и установлении их границ» статусом сельского поселения, </w:t>
      </w:r>
      <w:r w:rsidRPr="00176787">
        <w:rPr>
          <w:rFonts w:eastAsia="Times New Roman"/>
          <w:sz w:val="28"/>
        </w:rPr>
        <w:t>входящего</w:t>
      </w:r>
      <w:r>
        <w:rPr>
          <w:rFonts w:eastAsia="Times New Roman"/>
          <w:sz w:val="28"/>
        </w:rPr>
        <w:t xml:space="preserve"> в состав территории Кореновского района.</w:t>
      </w:r>
    </w:p>
    <w:p w:rsidR="009917B8" w:rsidRDefault="009917B8" w:rsidP="0081350A">
      <w:pPr>
        <w:ind w:firstLine="900"/>
        <w:jc w:val="both"/>
        <w:rPr>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lastRenderedPageBreak/>
        <w:t xml:space="preserve"> </w:t>
      </w:r>
      <w:r>
        <w:rPr>
          <w:rFonts w:ascii="Times New Roman" w:hAnsi="Times New Roman"/>
          <w:b/>
          <w:sz w:val="28"/>
        </w:rPr>
        <w:t>Статья 3. Границы поселения</w:t>
      </w:r>
    </w:p>
    <w:p w:rsidR="00C619CA" w:rsidRDefault="00C619CA" w:rsidP="00C619C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02.07.2004                        № 743-КЗ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w:t>
      </w:r>
      <w:r w:rsidRPr="00597B74">
        <w:rPr>
          <w:rFonts w:eastAsia="Times New Roman"/>
          <w:sz w:val="28"/>
        </w:rPr>
        <w:t>городского</w:t>
      </w:r>
      <w:r>
        <w:rPr>
          <w:rFonts w:eastAsia="Times New Roman"/>
          <w:sz w:val="28"/>
        </w:rPr>
        <w:t xml:space="preserve"> и сельских поселений - и установлении их границ».</w:t>
      </w:r>
    </w:p>
    <w:p w:rsidR="00C619CA" w:rsidRDefault="00C619CA" w:rsidP="00C619C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C619CA" w:rsidRDefault="00C619CA" w:rsidP="00C619C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C619CA" w:rsidRDefault="00C619CA" w:rsidP="00C619C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r w:rsidR="002F696C">
        <w:rPr>
          <w:b/>
          <w:caps/>
          <w:sz w:val="28"/>
          <w:szCs w:val="28"/>
        </w:rPr>
        <w:t xml:space="preserve">, </w:t>
      </w:r>
      <w:r w:rsidR="002F696C"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091353" w:rsidRPr="00914ECB">
        <w:rPr>
          <w:rFonts w:eastAsiaTheme="minorHAnsi"/>
          <w:kern w:val="0"/>
          <w:sz w:val="28"/>
          <w:szCs w:val="28"/>
        </w:rPr>
        <w:lastRenderedPageBreak/>
        <w:t>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00D15528" w:rsidRPr="003F5E9A">
        <w:rPr>
          <w:rFonts w:ascii="Times New Roman" w:eastAsiaTheme="minorHAnsi" w:hAnsi="Times New Roman" w:cs="Times New Roman"/>
          <w:kern w:val="0"/>
          <w:sz w:val="28"/>
          <w:szCs w:val="28"/>
        </w:rPr>
        <w:lastRenderedPageBreak/>
        <w:t>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610AD2" w:rsidP="006C6A0B">
      <w:pPr>
        <w:autoSpaceDE w:val="0"/>
        <w:autoSpaceDN w:val="0"/>
        <w:adjustRightInd w:val="0"/>
        <w:ind w:firstLine="851"/>
        <w:jc w:val="both"/>
        <w:outlineLvl w:val="1"/>
        <w:rPr>
          <w:sz w:val="28"/>
        </w:rPr>
      </w:pPr>
      <w:r>
        <w:rPr>
          <w:sz w:val="28"/>
        </w:rPr>
        <w:t>19</w:t>
      </w:r>
      <w:r w:rsidR="009917B8" w:rsidRPr="00480620">
        <w:rPr>
          <w:sz w:val="28"/>
        </w:rPr>
        <w:t xml:space="preserve">) </w:t>
      </w:r>
      <w:r w:rsidR="009917B8" w:rsidRPr="00914ECB">
        <w:rPr>
          <w:sz w:val="28"/>
        </w:rPr>
        <w:t xml:space="preserve">осуществление </w:t>
      </w:r>
      <w:r w:rsidR="00D31311" w:rsidRPr="00914ECB">
        <w:rPr>
          <w:sz w:val="28"/>
          <w:szCs w:val="28"/>
        </w:rPr>
        <w:t xml:space="preserve">муниципального </w:t>
      </w:r>
      <w:r w:rsidR="009917B8" w:rsidRPr="00914ECB">
        <w:rPr>
          <w:sz w:val="28"/>
        </w:rPr>
        <w:t xml:space="preserve">земельного контроля </w:t>
      </w:r>
      <w:r w:rsidR="000848B8" w:rsidRPr="00914ECB">
        <w:rPr>
          <w:sz w:val="28"/>
          <w:szCs w:val="28"/>
        </w:rPr>
        <w:t>в границах</w:t>
      </w:r>
      <w:r w:rsidR="000848B8" w:rsidRPr="00914ECB">
        <w:rPr>
          <w:b/>
          <w:sz w:val="28"/>
          <w:szCs w:val="28"/>
        </w:rPr>
        <w:t xml:space="preserve"> </w:t>
      </w:r>
      <w:r w:rsidR="00236F85" w:rsidRPr="00914ECB">
        <w:rPr>
          <w:sz w:val="28"/>
          <w:szCs w:val="28"/>
        </w:rPr>
        <w:t>поселения</w:t>
      </w:r>
      <w:r w:rsidR="009917B8" w:rsidRPr="00914ECB">
        <w:rPr>
          <w:sz w:val="28"/>
        </w:rPr>
        <w:t>;</w:t>
      </w:r>
    </w:p>
    <w:p w:rsidR="009917B8" w:rsidRPr="00914ECB" w:rsidRDefault="009917B8" w:rsidP="0081350A">
      <w:pPr>
        <w:tabs>
          <w:tab w:val="left" w:pos="-1276"/>
          <w:tab w:val="left" w:pos="1134"/>
        </w:tabs>
        <w:ind w:firstLine="851"/>
        <w:jc w:val="both"/>
        <w:rPr>
          <w:sz w:val="28"/>
        </w:rPr>
      </w:pPr>
      <w:r w:rsidRPr="00480620">
        <w:rPr>
          <w:sz w:val="28"/>
        </w:rPr>
        <w:t>2</w:t>
      </w:r>
      <w:r w:rsidR="00610AD2">
        <w:rPr>
          <w:sz w:val="28"/>
        </w:rPr>
        <w:t>0</w:t>
      </w:r>
      <w:r w:rsidRPr="00480620">
        <w:rPr>
          <w:sz w:val="28"/>
        </w:rPr>
        <w:t>)</w:t>
      </w:r>
      <w:r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610AD2">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2</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3</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610AD2" w:rsidP="0081350A">
      <w:pPr>
        <w:tabs>
          <w:tab w:val="left" w:pos="0"/>
        </w:tabs>
        <w:ind w:firstLine="870"/>
        <w:jc w:val="both"/>
        <w:rPr>
          <w:rFonts w:eastAsia="Arial" w:cs="Arial"/>
          <w:bCs/>
          <w:sz w:val="28"/>
          <w:szCs w:val="28"/>
        </w:rPr>
      </w:pPr>
      <w:r>
        <w:rPr>
          <w:rFonts w:eastAsia="Times New Roman"/>
          <w:kern w:val="0"/>
          <w:sz w:val="28"/>
          <w:szCs w:val="28"/>
          <w:lang w:eastAsia="ru-RU"/>
        </w:rPr>
        <w:t>24</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610AD2" w:rsidP="0081350A">
      <w:pPr>
        <w:tabs>
          <w:tab w:val="left" w:pos="0"/>
        </w:tabs>
        <w:ind w:firstLine="870"/>
        <w:jc w:val="both"/>
        <w:rPr>
          <w:rStyle w:val="80"/>
        </w:rPr>
      </w:pPr>
      <w:r>
        <w:rPr>
          <w:rFonts w:eastAsia="Arial" w:cs="Arial"/>
          <w:bCs/>
          <w:sz w:val="28"/>
          <w:szCs w:val="28"/>
        </w:rPr>
        <w:t>25</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610AD2" w:rsidP="003D6917">
      <w:pPr>
        <w:autoSpaceDE w:val="0"/>
        <w:autoSpaceDN w:val="0"/>
        <w:adjustRightInd w:val="0"/>
        <w:ind w:firstLine="851"/>
        <w:jc w:val="both"/>
        <w:outlineLvl w:val="0"/>
        <w:rPr>
          <w:sz w:val="28"/>
          <w:szCs w:val="28"/>
          <w:highlight w:val="yellow"/>
        </w:rPr>
      </w:pPr>
      <w:r>
        <w:rPr>
          <w:sz w:val="28"/>
          <w:szCs w:val="28"/>
        </w:rPr>
        <w:t>26</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DF6330" w:rsidRPr="00480620">
        <w:rPr>
          <w:rFonts w:ascii="Times New Roman" w:hAnsi="Times New Roman" w:cs="Times New Roman"/>
          <w:sz w:val="28"/>
          <w:szCs w:val="28"/>
        </w:rPr>
        <w:t>7</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DF6330" w:rsidRPr="00480620">
        <w:rPr>
          <w:rFonts w:ascii="Times New Roman" w:hAnsi="Times New Roman"/>
          <w:kern w:val="0"/>
          <w:sz w:val="28"/>
          <w:szCs w:val="28"/>
          <w:lang w:eastAsia="ru-RU"/>
        </w:rPr>
        <w:t>8</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lastRenderedPageBreak/>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00C619CA">
        <w:rPr>
          <w:rFonts w:eastAsia="Times New Roman"/>
          <w:kern w:val="0"/>
          <w:sz w:val="28"/>
          <w:szCs w:val="28"/>
          <w:lang w:eastAsia="ru-RU"/>
        </w:rPr>
        <w:t xml:space="preserve"> законом от 24.11.1995 </w:t>
      </w:r>
      <w:r w:rsidRPr="00675AF6">
        <w:rPr>
          <w:rFonts w:eastAsia="Times New Roman"/>
          <w:kern w:val="0"/>
          <w:sz w:val="28"/>
          <w:szCs w:val="28"/>
          <w:lang w:eastAsia="ru-RU"/>
        </w:rPr>
        <w:t>№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вопросов местного значения органы местного </w:t>
      </w:r>
      <w:r>
        <w:rPr>
          <w:rFonts w:eastAsia="Times New Roman"/>
          <w:sz w:val="28"/>
        </w:rPr>
        <w:lastRenderedPageBreak/>
        <w:t>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C619CA">
        <w:rPr>
          <w:rStyle w:val="afb"/>
          <w:rFonts w:ascii="Times New Roman" w:hAnsi="Times New Roman"/>
          <w:i w:val="0"/>
          <w:color w:val="auto"/>
          <w:sz w:val="28"/>
          <w:szCs w:val="28"/>
        </w:rPr>
        <w:t>Кореновский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C619CA">
      <w:pPr>
        <w:pStyle w:val="WW-2"/>
        <w:tabs>
          <w:tab w:val="left" w:pos="0"/>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lastRenderedPageBreak/>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rsidR="00CE2EE2">
        <w:t xml:space="preserve">от 06.10.2003 </w:t>
      </w:r>
      <w:r>
        <w:t xml:space="preserve">№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CE2EE2">
        <w:rPr>
          <w:rFonts w:eastAsia="Times New Roman"/>
          <w:sz w:val="28"/>
        </w:rPr>
        <w:t xml:space="preserve">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lastRenderedPageBreak/>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CE2EE2">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lastRenderedPageBreak/>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 xml:space="preserve">в поддержку данной инициативы, количество которых составляет </w:t>
      </w:r>
      <w:r w:rsidR="00CE2EE2">
        <w:rPr>
          <w:rFonts w:eastAsia="Times New Roman"/>
          <w:color w:val="000000"/>
          <w:sz w:val="28"/>
        </w:rPr>
        <w:t xml:space="preserve">                  </w:t>
      </w:r>
      <w:r>
        <w:rPr>
          <w:rFonts w:eastAsia="Times New Roman"/>
          <w:color w:val="000000"/>
          <w:sz w:val="28"/>
        </w:rPr>
        <w:t>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Федера</w:t>
      </w:r>
      <w:r w:rsidR="00CE2EE2">
        <w:rPr>
          <w:color w:val="000000"/>
          <w:sz w:val="28"/>
        </w:rPr>
        <w:t xml:space="preserve">льным законом от 12.06.2002             </w:t>
      </w:r>
      <w:r>
        <w:rPr>
          <w:color w:val="000000"/>
          <w:sz w:val="28"/>
        </w:rPr>
        <w:t xml:space="preserve">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w:t>
      </w:r>
      <w:r>
        <w:rPr>
          <w:rFonts w:eastAsia="Times New Roman"/>
          <w:color w:val="000000"/>
          <w:sz w:val="28"/>
        </w:rPr>
        <w:lastRenderedPageBreak/>
        <w:t xml:space="preserve">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w:t>
      </w:r>
      <w:r w:rsidR="00CE2EE2">
        <w:rPr>
          <w:color w:val="000000"/>
          <w:sz w:val="28"/>
        </w:rPr>
        <w:t xml:space="preserve">х гарантиях избирательных прав </w:t>
      </w:r>
      <w:r>
        <w:rPr>
          <w:color w:val="000000"/>
          <w:sz w:val="28"/>
        </w:rPr>
        <w:t>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CE2EE2">
        <w:rPr>
          <w:color w:val="000000"/>
          <w:sz w:val="28"/>
        </w:rPr>
        <w:t xml:space="preserve">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lastRenderedPageBreak/>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 xml:space="preserve">4. В случае досрочного прекращения полномочий </w:t>
      </w:r>
      <w:r w:rsidR="00053692" w:rsidRPr="00053692">
        <w:rPr>
          <w:sz w:val="28"/>
          <w:szCs w:val="28"/>
        </w:rPr>
        <w:t>Совета,</w:t>
      </w:r>
      <w:r w:rsidR="00053692">
        <w:rPr>
          <w:b/>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9917B8" w:rsidP="008571DE">
      <w:pPr>
        <w:ind w:firstLine="851"/>
        <w:jc w:val="both"/>
        <w:rPr>
          <w:sz w:val="28"/>
          <w:szCs w:val="28"/>
        </w:rPr>
      </w:pPr>
      <w:r>
        <w:rPr>
          <w:sz w:val="28"/>
        </w:rPr>
        <w:t>5.</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w:t>
      </w:r>
      <w:r>
        <w:rPr>
          <w:sz w:val="28"/>
        </w:rPr>
        <w:lastRenderedPageBreak/>
        <w:t xml:space="preserve">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 xml:space="preserve">Для выдвижения инициативы проведения голосования по отзыву и сбора подписей граждан в ее поддержку необходимо образовать инициативную </w:t>
      </w:r>
      <w:r w:rsidR="009917B8" w:rsidRPr="006204B2">
        <w:rPr>
          <w:rFonts w:eastAsia="Times New Roman"/>
          <w:sz w:val="28"/>
        </w:rPr>
        <w:lastRenderedPageBreak/>
        <w:t>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lastRenderedPageBreak/>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w:t>
      </w:r>
      <w:r w:rsidR="00CE2EE2">
        <w:rPr>
          <w:rFonts w:eastAsia="Times New Roman"/>
          <w:color w:val="000000"/>
          <w:sz w:val="28"/>
        </w:rPr>
        <w:t>,</w:t>
      </w:r>
      <w:r w:rsidRPr="0009600D">
        <w:rPr>
          <w:rFonts w:eastAsia="Times New Roman"/>
          <w:color w:val="000000"/>
          <w:sz w:val="28"/>
        </w:rPr>
        <w:t xml:space="preserve">  </w:t>
      </w:r>
      <w:r w:rsidRPr="0009600D">
        <w:rPr>
          <w:rFonts w:eastAsia="Times New Roman"/>
          <w:color w:val="000000"/>
          <w:sz w:val="28"/>
        </w:rPr>
        <w:lastRenderedPageBreak/>
        <w:t>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по отзыву подлежит официальному опубликованию в средствах массовой информации не позднее</w:t>
      </w:r>
      <w:r w:rsidR="00CE2EE2">
        <w:rPr>
          <w:rFonts w:eastAsia="Times New Roman"/>
          <w:color w:val="000000"/>
          <w:sz w:val="28"/>
        </w:rPr>
        <w:t>,</w:t>
      </w:r>
      <w:r w:rsidRPr="0009600D">
        <w:rPr>
          <w:rFonts w:eastAsia="Times New Roman"/>
          <w:color w:val="000000"/>
          <w:sz w:val="28"/>
        </w:rPr>
        <w:t xml:space="preserve">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Форма и текст бюллетеня, число бюллетеней, а также порядок осуществления контр</w:t>
      </w:r>
      <w:r w:rsidR="00CE2EE2">
        <w:rPr>
          <w:rFonts w:eastAsia="Times New Roman"/>
          <w:color w:val="000000"/>
          <w:sz w:val="28"/>
        </w:rPr>
        <w:t xml:space="preserve">оля за изготовлением бюллетеней утверждается </w:t>
      </w:r>
      <w:r w:rsidRPr="0009600D">
        <w:rPr>
          <w:rFonts w:eastAsia="Times New Roman"/>
          <w:color w:val="000000"/>
          <w:sz w:val="28"/>
        </w:rPr>
        <w:t>комиссией не позднее</w:t>
      </w:r>
      <w:r w:rsidR="00CE2EE2">
        <w:rPr>
          <w:rFonts w:eastAsia="Times New Roman"/>
          <w:color w:val="000000"/>
          <w:sz w:val="28"/>
        </w:rPr>
        <w:t>,</w:t>
      </w:r>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w:t>
      </w:r>
      <w:r w:rsidR="00CE2EE2">
        <w:rPr>
          <w:rFonts w:eastAsia="Times New Roman"/>
          <w:color w:val="000000"/>
          <w:sz w:val="28"/>
        </w:rPr>
        <w:t xml:space="preserve">ыва. Далее указываются варианты </w:t>
      </w:r>
      <w:r w:rsidR="009917B8" w:rsidRPr="0009600D">
        <w:rPr>
          <w:rFonts w:eastAsia="Times New Roman"/>
          <w:color w:val="000000"/>
          <w:sz w:val="28"/>
        </w:rPr>
        <w:t>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00CE2EE2">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w:t>
      </w:r>
      <w:r w:rsidRPr="0009600D">
        <w:rPr>
          <w:rFonts w:eastAsia="Times New Roman"/>
          <w:sz w:val="28"/>
        </w:rPr>
        <w:lastRenderedPageBreak/>
        <w:t xml:space="preserve">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w:t>
      </w:r>
      <w:r w:rsidR="00CE2EE2">
        <w:rPr>
          <w:sz w:val="28"/>
        </w:rPr>
        <w:t>льным законом от 12.06.2002</w:t>
      </w:r>
      <w:r w:rsidRPr="0009600D">
        <w:rPr>
          <w:sz w:val="28"/>
        </w:rPr>
        <w:t xml:space="preserve"> № 67-ФЗ </w:t>
      </w:r>
      <w:r w:rsidR="00CE2EE2">
        <w:rPr>
          <w:sz w:val="28"/>
        </w:rPr>
        <w:t xml:space="preserve">                  </w:t>
      </w:r>
      <w:r w:rsidRPr="0009600D">
        <w:rPr>
          <w:sz w:val="28"/>
        </w:rPr>
        <w:t>«Об основных гарантиях избирательных прав и права на участие в референдуме граждан Российской Федерации», Законом Краснодарског</w:t>
      </w:r>
      <w:r w:rsidR="00CE2EE2">
        <w:rPr>
          <w:sz w:val="28"/>
        </w:rPr>
        <w:t xml:space="preserve">о края от 23.07.2003 </w:t>
      </w:r>
      <w:r w:rsidRPr="0009600D">
        <w:rPr>
          <w:sz w:val="28"/>
        </w:rPr>
        <w:t xml:space="preserve"> № 606-КЗ «О референдумах в Краснодарском крае», с учетом особенностей, предусмотренных Федерал</w:t>
      </w:r>
      <w:r w:rsidR="00CE2EE2">
        <w:rPr>
          <w:sz w:val="28"/>
        </w:rPr>
        <w:t xml:space="preserve">ьным законом от 06.10.2003 </w:t>
      </w:r>
      <w:r w:rsidRPr="0009600D">
        <w:rPr>
          <w:sz w:val="28"/>
        </w:rPr>
        <w:t xml:space="preserve">№ 131-ФЗ «Об общих принципах организации местного самоуправления в Российской Федерации». При этом положения Федерального закона от 12.06.2002 года № 67-ФЗ </w:t>
      </w:r>
      <w:r w:rsidR="00CE2EE2">
        <w:rPr>
          <w:sz w:val="28"/>
        </w:rPr>
        <w:t xml:space="preserve">                       </w:t>
      </w:r>
      <w:r w:rsidRPr="0009600D">
        <w:rPr>
          <w:sz w:val="28"/>
        </w:rPr>
        <w:t>«Об основных гарантиях избирательных прав и права на участие в референдуме граждан Российской Федерации», Закона Красн</w:t>
      </w:r>
      <w:r w:rsidR="00CE2EE2">
        <w:rPr>
          <w:sz w:val="28"/>
        </w:rPr>
        <w:t xml:space="preserve">одарского края от 23.07.2003                </w:t>
      </w:r>
      <w:r w:rsidRPr="0009600D">
        <w:rPr>
          <w:sz w:val="28"/>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rFonts w:eastAsiaTheme="minorHAnsi"/>
          <w:kern w:val="0"/>
          <w:sz w:val="28"/>
          <w:szCs w:val="28"/>
        </w:rPr>
        <w:t xml:space="preserve">, проводимое </w:t>
      </w:r>
      <w:r w:rsidR="00552C0D" w:rsidRPr="0009600D">
        <w:rPr>
          <w:sz w:val="28"/>
          <w:szCs w:val="28"/>
        </w:rPr>
        <w:t xml:space="preserve">в соответствии </w:t>
      </w:r>
      <w:r w:rsidR="00712342" w:rsidRPr="0009600D">
        <w:rPr>
          <w:sz w:val="28"/>
          <w:szCs w:val="28"/>
        </w:rPr>
        <w:t xml:space="preserve">Федеральным законом </w:t>
      </w:r>
      <w:r w:rsidR="00552C0D" w:rsidRPr="0009600D">
        <w:rPr>
          <w:sz w:val="28"/>
          <w:szCs w:val="28"/>
        </w:rPr>
        <w:t xml:space="preserve">от 06.10.2003 № 131-ФЗ «Об общих принципах организации местного самоуправления в Российской Федерации»,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 xml:space="preserve">обладающих избирательным правом. Согласие населения на изменение границ </w:t>
      </w:r>
      <w:r w:rsidR="00BE16A1" w:rsidRPr="0009600D">
        <w:rPr>
          <w:rFonts w:eastAsiaTheme="minorHAnsi"/>
          <w:kern w:val="0"/>
          <w:sz w:val="28"/>
          <w:szCs w:val="28"/>
        </w:rPr>
        <w:lastRenderedPageBreak/>
        <w:t>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изменения в </w:t>
      </w:r>
      <w:r>
        <w:lastRenderedPageBreak/>
        <w:t>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w:t>
      </w:r>
      <w:r w:rsidR="00CE2EE2">
        <w:rPr>
          <w:szCs w:val="28"/>
        </w:rPr>
        <w:t xml:space="preserve">                 </w:t>
      </w:r>
      <w:r w:rsidR="00FE079C" w:rsidRPr="00DF4928">
        <w:rPr>
          <w:szCs w:val="28"/>
        </w:rPr>
        <w:t xml:space="preserve">«Об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5. Собрание граждан может принимать обращения к органам местного самоуправления и должностным лицам местного самоуправления, а также </w:t>
      </w:r>
      <w:r>
        <w:rPr>
          <w:rFonts w:eastAsia="Times New Roman"/>
          <w:sz w:val="28"/>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w:t>
      </w:r>
      <w:r w:rsidR="00FA1071">
        <w:rPr>
          <w:sz w:val="28"/>
        </w:rPr>
        <w:t>льным законом от 06.10.2003</w:t>
      </w:r>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Совета;</w:t>
      </w:r>
    </w:p>
    <w:p w:rsidR="009917B8" w:rsidRPr="00C93BEE" w:rsidRDefault="009917B8" w:rsidP="0081350A">
      <w:pPr>
        <w:pStyle w:val="8"/>
        <w:keepNext w:val="0"/>
        <w:ind w:firstLine="851"/>
      </w:pPr>
      <w:r w:rsidRPr="00C93BEE">
        <w:t>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 xml:space="preserve">2. В опросе граждан имеют право участвовать жители поселения, </w:t>
      </w:r>
      <w:r>
        <w:rPr>
          <w:rFonts w:eastAsia="Times New Roman"/>
        </w:rPr>
        <w:lastRenderedPageBreak/>
        <w:t>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xml:space="preserve">№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w:t>
      </w:r>
      <w:r>
        <w:rPr>
          <w:rFonts w:ascii="Times New Roman" w:hAnsi="Times New Roman"/>
          <w:sz w:val="28"/>
        </w:rPr>
        <w:lastRenderedPageBreak/>
        <w:t>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242FAF" w:rsidRDefault="00242FAF" w:rsidP="00242FAF">
      <w:pPr>
        <w:ind w:firstLine="840"/>
        <w:jc w:val="both"/>
        <w:rPr>
          <w:sz w:val="28"/>
        </w:rPr>
      </w:pPr>
      <w:r>
        <w:rPr>
          <w:sz w:val="28"/>
        </w:rPr>
        <w:t>представительный орган муниципального образования – Совет Журавского сельского поселения Кореновского района;</w:t>
      </w:r>
    </w:p>
    <w:p w:rsidR="00242FAF" w:rsidRDefault="00242FAF" w:rsidP="00242FAF">
      <w:pPr>
        <w:ind w:firstLine="840"/>
        <w:jc w:val="both"/>
        <w:rPr>
          <w:sz w:val="28"/>
        </w:rPr>
      </w:pPr>
      <w:r>
        <w:rPr>
          <w:sz w:val="28"/>
        </w:rPr>
        <w:t>глава муниципального образования – глава Журавского сельского поселения Кореновского района;</w:t>
      </w:r>
    </w:p>
    <w:p w:rsidR="00242FAF" w:rsidRDefault="00242FAF" w:rsidP="00242FAF">
      <w:pPr>
        <w:ind w:firstLine="840"/>
        <w:jc w:val="both"/>
        <w:rPr>
          <w:sz w:val="28"/>
        </w:rPr>
      </w:pPr>
      <w:r>
        <w:rPr>
          <w:sz w:val="28"/>
        </w:rPr>
        <w:t>исполнительно-распорядительный орган муниципального                образования – администрация Журавского сельского поселения Кореновского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w:t>
      </w:r>
      <w:r w:rsidR="00242FAF">
        <w:rPr>
          <w:rFonts w:ascii="Times New Roman" w:hAnsi="Times New Roman"/>
          <w:sz w:val="28"/>
        </w:rPr>
        <w:t xml:space="preserve"> состоит из 15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 xml:space="preserve">В случае избрания депутатов Совета на досрочных выборах срок их </w:t>
      </w:r>
      <w:r>
        <w:rPr>
          <w:rFonts w:ascii="Times New Roman" w:hAnsi="Times New Roman"/>
          <w:sz w:val="28"/>
        </w:rPr>
        <w:lastRenderedPageBreak/>
        <w:t>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w:t>
      </w:r>
      <w:r w:rsidR="00242FAF">
        <w:rPr>
          <w:rFonts w:ascii="Times New Roman" w:hAnsi="Times New Roman"/>
          <w:sz w:val="28"/>
          <w:szCs w:val="28"/>
        </w:rPr>
        <w:t xml:space="preserve">                                      </w:t>
      </w:r>
      <w:r w:rsidRPr="00EE194F">
        <w:rPr>
          <w:rFonts w:ascii="Times New Roman" w:hAnsi="Times New Roman"/>
          <w:sz w:val="28"/>
          <w:szCs w:val="28"/>
        </w:rPr>
        <w:t xml:space="preserve">«О противодействии коррупции»,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w:t>
      </w:r>
      <w:r w:rsidR="00242FAF">
        <w:rPr>
          <w:rFonts w:ascii="Times New Roman" w:hAnsi="Times New Roman"/>
          <w:sz w:val="28"/>
          <w:szCs w:val="28"/>
        </w:rPr>
        <w:t xml:space="preserve">                          </w:t>
      </w:r>
      <w:r w:rsidRPr="00EE194F">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w:t>
      </w:r>
      <w:r w:rsidRPr="0087331D">
        <w:rPr>
          <w:sz w:val="28"/>
          <w:szCs w:val="28"/>
        </w:rPr>
        <w:lastRenderedPageBreak/>
        <w:t>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lastRenderedPageBreak/>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1</w:t>
      </w:r>
      <w:r w:rsidR="001C0344">
        <w:rPr>
          <w:rFonts w:eastAsia="Times New Roman"/>
          <w:sz w:val="28"/>
        </w:rPr>
        <w:t>6</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Pr="004C5FF4"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3</w:t>
      </w:r>
      <w:r w:rsidR="009917B8" w:rsidRPr="004C5FF4">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lastRenderedPageBreak/>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xml:space="preserve">) увеличения численности избирателей муниципального образования более чем на 25 процентов, произошедшего вследствие изменения границ </w:t>
      </w:r>
      <w:r>
        <w:rPr>
          <w:sz w:val="28"/>
        </w:rPr>
        <w:lastRenderedPageBreak/>
        <w:t>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242FAF">
      <w:pPr>
        <w:pStyle w:val="ConsNormal"/>
        <w:numPr>
          <w:ilvl w:val="1"/>
          <w:numId w:val="8"/>
        </w:numPr>
        <w:tabs>
          <w:tab w:val="left" w:pos="1276"/>
        </w:tabs>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242FAF">
      <w:pPr>
        <w:pStyle w:val="ConsNormal"/>
        <w:numPr>
          <w:ilvl w:val="1"/>
          <w:numId w:val="8"/>
        </w:numPr>
        <w:tabs>
          <w:tab w:val="left" w:pos="72"/>
          <w:tab w:val="left" w:pos="1276"/>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242FAF">
      <w:pPr>
        <w:pStyle w:val="ConsNormal"/>
        <w:numPr>
          <w:ilvl w:val="1"/>
          <w:numId w:val="8"/>
        </w:numPr>
        <w:tabs>
          <w:tab w:val="left" w:pos="-851"/>
          <w:tab w:val="left" w:pos="1276"/>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242FAF">
      <w:pPr>
        <w:pStyle w:val="ConsNormal"/>
        <w:numPr>
          <w:ilvl w:val="1"/>
          <w:numId w:val="8"/>
        </w:numPr>
        <w:tabs>
          <w:tab w:val="left" w:pos="-2268"/>
          <w:tab w:val="left" w:pos="-1843"/>
          <w:tab w:val="left" w:pos="1276"/>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242FAF">
      <w:pPr>
        <w:pStyle w:val="ConsNormal"/>
        <w:numPr>
          <w:ilvl w:val="1"/>
          <w:numId w:val="8"/>
        </w:numPr>
        <w:tabs>
          <w:tab w:val="left" w:pos="-2268"/>
          <w:tab w:val="left" w:pos="1276"/>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242FAF">
      <w:pPr>
        <w:pStyle w:val="ConsNormal"/>
        <w:numPr>
          <w:ilvl w:val="1"/>
          <w:numId w:val="8"/>
        </w:numPr>
        <w:tabs>
          <w:tab w:val="clear" w:pos="1647"/>
        </w:tabs>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242FAF">
      <w:pPr>
        <w:pStyle w:val="ConsNormal"/>
        <w:numPr>
          <w:ilvl w:val="1"/>
          <w:numId w:val="8"/>
        </w:numPr>
        <w:tabs>
          <w:tab w:val="clear" w:pos="1647"/>
          <w:tab w:val="num" w:pos="0"/>
        </w:tabs>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10. Глава поселения не может одновременно исполнять полномочия </w:t>
      </w:r>
      <w:r>
        <w:rPr>
          <w:rFonts w:ascii="Times New Roman" w:hAnsi="Times New Roman"/>
          <w:sz w:val="28"/>
        </w:rPr>
        <w:lastRenderedPageBreak/>
        <w:t>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1"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lastRenderedPageBreak/>
        <w:t>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496038">
      <w:pPr>
        <w:pStyle w:val="ConsNormal"/>
        <w:tabs>
          <w:tab w:val="left" w:pos="15"/>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 xml:space="preserve">разрабатывает и представляет на утверждение Совета структуру администрации, утверждает положения об отраслевых (функциональных) и </w:t>
      </w:r>
      <w:r w:rsidR="009917B8">
        <w:rPr>
          <w:rFonts w:ascii="Times New Roman" w:hAnsi="Times New Roman"/>
          <w:sz w:val="28"/>
        </w:rPr>
        <w:lastRenderedPageBreak/>
        <w:t>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242FAF"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242FAF"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242FAF"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242FAF">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496038">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96038">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96038">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74F39">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74F39">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1252F4" w:rsidRDefault="00474F39"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00F77E30"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474F39" w:rsidRDefault="009917B8" w:rsidP="00474F39">
      <w:pPr>
        <w:pStyle w:val="a6"/>
        <w:tabs>
          <w:tab w:val="left" w:pos="0"/>
          <w:tab w:val="left" w:pos="142"/>
        </w:tabs>
        <w:spacing w:after="0"/>
        <w:ind w:firstLine="851"/>
        <w:jc w:val="both"/>
        <w:rPr>
          <w:rFonts w:eastAsia="Times New Roman"/>
          <w:sz w:val="28"/>
        </w:rPr>
      </w:pPr>
      <w:r>
        <w:rPr>
          <w:rFonts w:eastAsia="Times New Roman"/>
          <w:sz w:val="28"/>
        </w:rPr>
        <w:t xml:space="preserve">4. </w:t>
      </w:r>
      <w:r w:rsidR="00474F39">
        <w:rPr>
          <w:rFonts w:eastAsia="Times New Roman"/>
          <w:sz w:val="28"/>
        </w:rPr>
        <w:t>В случае временного отсутствия главы 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9917B8" w:rsidRDefault="009917B8" w:rsidP="00474F39">
      <w:pPr>
        <w:pStyle w:val="a6"/>
        <w:tabs>
          <w:tab w:val="left" w:pos="0"/>
          <w:tab w:val="left" w:pos="142"/>
        </w:tabs>
        <w:spacing w:after="0"/>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lastRenderedPageBreak/>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EE194F" w:rsidRDefault="00EE194F" w:rsidP="00EE194F">
      <w:pPr>
        <w:tabs>
          <w:tab w:val="left" w:pos="-15"/>
        </w:tabs>
        <w:ind w:firstLine="851"/>
        <w:jc w:val="both"/>
        <w:rPr>
          <w:sz w:val="28"/>
          <w:szCs w:val="28"/>
        </w:rPr>
      </w:pPr>
      <w:bookmarkStart w:id="0" w:name="_GoBack"/>
      <w:bookmarkEnd w:id="0"/>
      <w:r w:rsidRPr="00EE194F">
        <w:rPr>
          <w:sz w:val="28"/>
          <w:szCs w:val="28"/>
        </w:rPr>
        <w:t xml:space="preserve">16) несоблюдения ограничений, запретов, неисполнения обязанностей, установленных Федеральным </w:t>
      </w:r>
      <w:hyperlink r:id="rId12" w:history="1">
        <w:r w:rsidRPr="00EE194F">
          <w:rPr>
            <w:sz w:val="28"/>
            <w:szCs w:val="28"/>
          </w:rPr>
          <w:t>законом</w:t>
        </w:r>
      </w:hyperlink>
      <w:r w:rsidRPr="00EE194F">
        <w:rPr>
          <w:sz w:val="28"/>
          <w:szCs w:val="28"/>
        </w:rPr>
        <w:t xml:space="preserve"> от 25.12.2008 № 273-ФЗ </w:t>
      </w:r>
      <w:r w:rsidR="00474F39">
        <w:rPr>
          <w:sz w:val="28"/>
          <w:szCs w:val="28"/>
        </w:rPr>
        <w:t xml:space="preserve">                                      </w:t>
      </w:r>
      <w:r w:rsidRPr="00EE194F">
        <w:rPr>
          <w:sz w:val="28"/>
          <w:szCs w:val="28"/>
        </w:rPr>
        <w:t xml:space="preserve">«О противодействии коррупции», Федеральным </w:t>
      </w:r>
      <w:hyperlink r:id="rId13" w:history="1">
        <w:r w:rsidRPr="00EE194F">
          <w:rPr>
            <w:sz w:val="28"/>
            <w:szCs w:val="28"/>
          </w:rPr>
          <w:t>законом</w:t>
        </w:r>
      </w:hyperlink>
      <w:r w:rsidRPr="00EE194F">
        <w:rPr>
          <w:sz w:val="28"/>
          <w:szCs w:val="28"/>
        </w:rPr>
        <w:t xml:space="preserve"> от 03.12.2012 </w:t>
      </w:r>
      <w:r w:rsidR="00197A4C">
        <w:rPr>
          <w:sz w:val="28"/>
          <w:szCs w:val="28"/>
        </w:rPr>
        <w:t xml:space="preserve">                  </w:t>
      </w:r>
      <w:r w:rsidRPr="00EE194F">
        <w:rPr>
          <w:sz w:val="28"/>
          <w:szCs w:val="28"/>
        </w:rPr>
        <w:lastRenderedPageBreak/>
        <w:t xml:space="preserve">№ 230-ФЗ «О контроле за соответствием расходов лиц, замещающих государственные должности, и иных лиц их доходам», Федеральным </w:t>
      </w:r>
      <w:hyperlink r:id="rId14" w:history="1">
        <w:r w:rsidRPr="00EE194F">
          <w:rPr>
            <w:sz w:val="28"/>
            <w:szCs w:val="28"/>
          </w:rPr>
          <w:t>законом</w:t>
        </w:r>
      </w:hyperlink>
      <w:r w:rsidRPr="00EE194F">
        <w:rPr>
          <w:sz w:val="28"/>
          <w:szCs w:val="28"/>
        </w:rPr>
        <w:t xml:space="preserve"> от 07.05.2013</w:t>
      </w:r>
      <w:r w:rsidR="00197A4C">
        <w:rPr>
          <w:sz w:val="28"/>
          <w:szCs w:val="28"/>
        </w:rPr>
        <w:t xml:space="preserve"> </w:t>
      </w:r>
      <w:r w:rsidRPr="00EE194F">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lastRenderedPageBreak/>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474F39">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474F39">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r w:rsidR="009917B8" w:rsidRPr="003D4ED9">
        <w:lastRenderedPageBreak/>
        <w:t>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 xml:space="preserve">6) осуществляет иные бюджетные полномочия в соответствии с Бюджетным кодексом Российской Федерации и иными нормативными </w:t>
      </w:r>
      <w:r w:rsidRPr="001F386D">
        <w:rPr>
          <w:rFonts w:eastAsia="Times New Roman"/>
          <w:bCs/>
          <w:sz w:val="28"/>
          <w:szCs w:val="28"/>
        </w:rPr>
        <w:lastRenderedPageBreak/>
        <w:t>правовыми актами, регулирующими бюджетные правоотношения.</w:t>
      </w: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Pr="001F386D"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9917B8" w:rsidRPr="001F386D" w:rsidRDefault="009917B8" w:rsidP="001F386D">
      <w:pPr>
        <w:tabs>
          <w:tab w:val="left" w:pos="240"/>
        </w:tabs>
        <w:ind w:right="105" w:firstLine="851"/>
        <w:jc w:val="both"/>
        <w:rPr>
          <w:rFonts w:eastAsia="Times New Roman"/>
          <w:sz w:val="28"/>
          <w:szCs w:val="28"/>
        </w:rPr>
      </w:pPr>
      <w:r w:rsidRPr="001F386D">
        <w:rPr>
          <w:rFonts w:eastAsia="Times New Roman"/>
          <w:sz w:val="28"/>
          <w:szCs w:val="28"/>
        </w:rPr>
        <w:lastRenderedPageBreak/>
        <w:t>1</w:t>
      </w:r>
      <w:r w:rsidR="000111DE" w:rsidRPr="001F386D">
        <w:rPr>
          <w:rFonts w:eastAsia="Times New Roman"/>
          <w:sz w:val="28"/>
          <w:szCs w:val="28"/>
        </w:rPr>
        <w:t>4</w:t>
      </w:r>
      <w:r w:rsidRPr="001F386D">
        <w:rPr>
          <w:rFonts w:eastAsia="Times New Roman"/>
          <w:sz w:val="28"/>
          <w:szCs w:val="28"/>
        </w:rPr>
        <w:t>) иные полномочия в соответствии с законодательством.</w:t>
      </w: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B10AFC" w:rsidP="001F386D">
      <w:pPr>
        <w:pStyle w:val="WW-2"/>
        <w:tabs>
          <w:tab w:val="left" w:pos="500"/>
        </w:tabs>
        <w:rPr>
          <w:szCs w:val="28"/>
        </w:rPr>
      </w:pPr>
      <w:r w:rsidRPr="001F386D">
        <w:rPr>
          <w:szCs w:val="28"/>
        </w:rPr>
        <w:t>2</w:t>
      </w:r>
      <w:r w:rsidR="009917B8" w:rsidRPr="001F386D">
        <w:rPr>
          <w:szCs w:val="28"/>
        </w:rPr>
        <w:t>) осуществляет муниципальный</w:t>
      </w:r>
      <w:r w:rsidR="009917B8" w:rsidRPr="001F386D">
        <w:rPr>
          <w:b/>
          <w:szCs w:val="28"/>
        </w:rPr>
        <w:t xml:space="preserve"> </w:t>
      </w:r>
      <w:r w:rsidR="009917B8" w:rsidRPr="001F386D">
        <w:rPr>
          <w:szCs w:val="28"/>
        </w:rPr>
        <w:t>земельный контроль;</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3</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4</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B10AFC" w:rsidP="001F386D">
      <w:pPr>
        <w:pStyle w:val="21"/>
        <w:tabs>
          <w:tab w:val="left" w:pos="100"/>
        </w:tabs>
        <w:ind w:firstLine="851"/>
        <w:rPr>
          <w:szCs w:val="28"/>
        </w:rPr>
      </w:pPr>
      <w:r w:rsidRPr="001F386D">
        <w:rPr>
          <w:szCs w:val="28"/>
        </w:rPr>
        <w:lastRenderedPageBreak/>
        <w:t>7</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B10AFC" w:rsidP="001F386D">
      <w:pPr>
        <w:pStyle w:val="21"/>
        <w:tabs>
          <w:tab w:val="left" w:pos="100"/>
        </w:tabs>
        <w:ind w:firstLine="851"/>
        <w:rPr>
          <w:szCs w:val="28"/>
        </w:rPr>
      </w:pPr>
      <w:r w:rsidRPr="001F386D">
        <w:rPr>
          <w:szCs w:val="28"/>
        </w:rPr>
        <w:t>8</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B10AFC" w:rsidP="001F386D">
      <w:pPr>
        <w:pStyle w:val="21"/>
        <w:tabs>
          <w:tab w:val="left" w:pos="100"/>
        </w:tabs>
        <w:ind w:firstLine="851"/>
        <w:rPr>
          <w:szCs w:val="28"/>
        </w:rPr>
      </w:pPr>
      <w:r w:rsidRPr="001F386D">
        <w:rPr>
          <w:szCs w:val="28"/>
        </w:rPr>
        <w:t>9</w:t>
      </w:r>
      <w:r w:rsidR="00506E17" w:rsidRPr="001F386D">
        <w:rPr>
          <w:szCs w:val="28"/>
        </w:rPr>
        <w:t>) разрабатывает лесохозяйственный регламент;</w:t>
      </w:r>
    </w:p>
    <w:p w:rsidR="00506E17" w:rsidRPr="001F386D" w:rsidRDefault="00B10AFC" w:rsidP="001F386D">
      <w:pPr>
        <w:ind w:right="30" w:firstLine="851"/>
        <w:jc w:val="both"/>
        <w:rPr>
          <w:rFonts w:eastAsia="Times New Roman"/>
          <w:sz w:val="28"/>
          <w:szCs w:val="28"/>
        </w:rPr>
      </w:pPr>
      <w:r w:rsidRPr="001F386D">
        <w:rPr>
          <w:rFonts w:eastAsia="Times New Roman"/>
          <w:sz w:val="28"/>
          <w:szCs w:val="28"/>
        </w:rPr>
        <w:t>10</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F386D">
        <w:rPr>
          <w:rFonts w:eastAsia="Times New Roman"/>
          <w:sz w:val="28"/>
          <w:szCs w:val="28"/>
        </w:rPr>
        <w:t>11</w:t>
      </w:r>
      <w:r w:rsidR="009917B8" w:rsidRPr="001F386D">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xml:space="preserve">)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w:t>
      </w:r>
      <w:r w:rsidRPr="001F386D">
        <w:rPr>
          <w:rFonts w:eastAsia="Times New Roman"/>
          <w:sz w:val="28"/>
          <w:szCs w:val="28"/>
        </w:rPr>
        <w:lastRenderedPageBreak/>
        <w:t>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7A69A5">
        <w:rPr>
          <w:sz w:val="28"/>
          <w:szCs w:val="28"/>
        </w:rPr>
        <w:t>Советом.</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w:t>
      </w:r>
      <w:r w:rsidR="007A69A5">
        <w:rPr>
          <w:rFonts w:eastAsiaTheme="minorHAnsi"/>
          <w:kern w:val="0"/>
          <w:sz w:val="28"/>
          <w:szCs w:val="28"/>
        </w:rPr>
        <w:t>олномочиями по</w:t>
      </w:r>
      <w:r w:rsidRPr="004235DE">
        <w:rPr>
          <w:rFonts w:eastAsiaTheme="minorHAnsi"/>
          <w:kern w:val="0"/>
          <w:sz w:val="28"/>
          <w:szCs w:val="28"/>
        </w:rPr>
        <w:t>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lastRenderedPageBreak/>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7A69A5">
        <w:rPr>
          <w:rFonts w:ascii="Times New Roman" w:hAnsi="Times New Roman"/>
          <w:sz w:val="28"/>
          <w:szCs w:val="28"/>
        </w:rPr>
        <w:t>Советом</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7A69A5">
      <w:pPr>
        <w:ind w:firstLine="851"/>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7A69A5">
      <w:pPr>
        <w:ind w:firstLine="851"/>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7A69A5">
      <w:pPr>
        <w:ind w:firstLine="851"/>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7A69A5">
      <w:pPr>
        <w:ind w:firstLine="851"/>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w:t>
      </w:r>
      <w:r w:rsidR="007A69A5">
        <w:rPr>
          <w:sz w:val="28"/>
        </w:rPr>
        <w:t xml:space="preserve">                            </w:t>
      </w:r>
      <w:r>
        <w:rPr>
          <w:sz w:val="28"/>
        </w:rPr>
        <w:lastRenderedPageBreak/>
        <w:t xml:space="preserve">№ 25-ФЗ </w:t>
      </w:r>
      <w:r w:rsidR="00DF727E">
        <w:rPr>
          <w:sz w:val="28"/>
        </w:rPr>
        <w:t>«</w:t>
      </w:r>
      <w:r>
        <w:rPr>
          <w:sz w:val="28"/>
        </w:rPr>
        <w:t>О муниципальной службе в Российской Федерации</w:t>
      </w:r>
      <w:r w:rsidR="00DF727E">
        <w:rPr>
          <w:sz w:val="28"/>
        </w:rPr>
        <w:t>»</w:t>
      </w:r>
      <w:r>
        <w:rPr>
          <w:sz w:val="28"/>
        </w:rPr>
        <w:t>, другие федеральные законы, иные нормативные правовые акты Российской Федерации, Устав Краснодарского края, Закон Краснодарского края от 08.06.2007</w:t>
      </w:r>
      <w:r w:rsidR="007A69A5">
        <w:rPr>
          <w:sz w:val="28"/>
        </w:rPr>
        <w:t xml:space="preserve">                          </w:t>
      </w:r>
      <w:r>
        <w:rPr>
          <w:sz w:val="28"/>
        </w:rPr>
        <w:t xml:space="preserve">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глава поселения;</w:t>
      </w:r>
    </w:p>
    <w:p w:rsidR="009917B8" w:rsidRDefault="009917B8" w:rsidP="00ED308E">
      <w:pPr>
        <w:ind w:firstLine="709"/>
        <w:jc w:val="both"/>
        <w:rPr>
          <w:sz w:val="28"/>
        </w:rPr>
      </w:pPr>
      <w:r>
        <w:rPr>
          <w:sz w:val="28"/>
        </w:rPr>
        <w:t>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 xml:space="preserve">от 08.06.2007 </w:t>
      </w:r>
      <w:r w:rsidR="007A69A5">
        <w:rPr>
          <w:sz w:val="28"/>
          <w:szCs w:val="28"/>
        </w:rPr>
        <w:t xml:space="preserve">                      </w:t>
      </w:r>
      <w:r w:rsidR="002000AE" w:rsidRPr="0087331D">
        <w:rPr>
          <w:sz w:val="28"/>
          <w:szCs w:val="28"/>
        </w:rPr>
        <w:t>№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343D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w:t>
      </w:r>
      <w:r w:rsidRPr="00FF1A6D">
        <w:rPr>
          <w:sz w:val="28"/>
        </w:rPr>
        <w:lastRenderedPageBreak/>
        <w:t xml:space="preserve">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D343DD">
      <w:pPr>
        <w:ind w:firstLine="851"/>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D343DD">
      <w:pPr>
        <w:ind w:firstLine="851"/>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343DD" w:rsidRDefault="00D343DD" w:rsidP="0081350A">
      <w:pPr>
        <w:pStyle w:val="a6"/>
        <w:tabs>
          <w:tab w:val="left" w:pos="0"/>
          <w:tab w:val="left" w:pos="142"/>
          <w:tab w:val="left" w:pos="360"/>
        </w:tabs>
        <w:spacing w:after="0"/>
        <w:ind w:firstLine="851"/>
        <w:jc w:val="both"/>
        <w:rPr>
          <w:b/>
          <w:sz w:val="28"/>
        </w:rPr>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D343DD">
        <w:rPr>
          <w:sz w:val="28"/>
          <w:szCs w:val="28"/>
        </w:rPr>
        <w:t xml:space="preserve">                              </w:t>
      </w:r>
      <w:r w:rsidR="00DF6A2F" w:rsidRPr="00FF1A6D">
        <w:rPr>
          <w:sz w:val="28"/>
          <w:szCs w:val="28"/>
        </w:rPr>
        <w:t xml:space="preserve">№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343D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w:t>
      </w:r>
      <w:r w:rsidRPr="00FF1A6D">
        <w:rPr>
          <w:sz w:val="28"/>
        </w:rPr>
        <w:lastRenderedPageBreak/>
        <w:t xml:space="preserve">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D343DD">
      <w:pPr>
        <w:ind w:firstLine="851"/>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343D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w:t>
      </w:r>
      <w:r>
        <w:rPr>
          <w:rFonts w:ascii="Times New Roman" w:hAnsi="Times New Roman"/>
          <w:sz w:val="28"/>
        </w:rPr>
        <w:lastRenderedPageBreak/>
        <w:t>(правила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D343DD">
        <w:rPr>
          <w:sz w:val="28"/>
          <w:szCs w:val="28"/>
        </w:rPr>
        <w:t>Кореновского района</w:t>
      </w:r>
      <w:r w:rsidR="00D54B3E" w:rsidRPr="004235DE">
        <w:rPr>
          <w:sz w:val="28"/>
          <w:szCs w:val="28"/>
        </w:rPr>
        <w:t>.</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w:t>
      </w:r>
      <w:r>
        <w:rPr>
          <w:sz w:val="28"/>
          <w:szCs w:val="28"/>
        </w:rPr>
        <w:lastRenderedPageBreak/>
        <w:t xml:space="preserve">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r w:rsidR="00D343DD">
        <w:rPr>
          <w:rFonts w:eastAsia="Calibri"/>
          <w:kern w:val="0"/>
          <w:sz w:val="28"/>
          <w:szCs w:val="28"/>
        </w:rPr>
        <w:t xml:space="preserve">                            </w:t>
      </w:r>
      <w:r w:rsidRPr="002624C5">
        <w:rPr>
          <w:rFonts w:eastAsia="Calibri"/>
          <w:kern w:val="0"/>
          <w:sz w:val="28"/>
          <w:szCs w:val="28"/>
        </w:rPr>
        <w:t>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w:t>
      </w:r>
      <w:r w:rsidRPr="002A2DB7">
        <w:lastRenderedPageBreak/>
        <w:t>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 xml:space="preserve">Федеральным законом от 21.07.2005 </w:t>
      </w:r>
      <w:r w:rsidR="00D343DD">
        <w:rPr>
          <w:rFonts w:eastAsia="Times New Roman"/>
          <w:kern w:val="0"/>
          <w:sz w:val="28"/>
          <w:szCs w:val="28"/>
          <w:lang w:eastAsia="ru-RU"/>
        </w:rPr>
        <w:t xml:space="preserve">               </w:t>
      </w:r>
      <w:r w:rsidR="00E60977" w:rsidRPr="00117862">
        <w:rPr>
          <w:rFonts w:eastAsia="Times New Roman"/>
          <w:kern w:val="0"/>
          <w:sz w:val="28"/>
          <w:szCs w:val="28"/>
          <w:lang w:eastAsia="ru-RU"/>
        </w:rPr>
        <w:t>№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lastRenderedPageBreak/>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lastRenderedPageBreak/>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w:t>
      </w:r>
      <w:r w:rsidR="00D343DD">
        <w:rPr>
          <w:rFonts w:ascii="Times New Roman" w:hAnsi="Times New Roman"/>
          <w:sz w:val="28"/>
        </w:rPr>
        <w:t xml:space="preserve">                 </w:t>
      </w:r>
      <w:r>
        <w:rPr>
          <w:rFonts w:ascii="Times New Roman" w:hAnsi="Times New Roman"/>
          <w:sz w:val="28"/>
        </w:rPr>
        <w:t>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lastRenderedPageBreak/>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F16B1E" w:rsidRPr="001F386D" w:rsidRDefault="00F16B1E" w:rsidP="00F16B1E">
      <w:pPr>
        <w:ind w:firstLine="851"/>
        <w:jc w:val="both"/>
        <w:rPr>
          <w:sz w:val="28"/>
          <w:szCs w:val="28"/>
        </w:rPr>
      </w:pPr>
      <w:r w:rsidRPr="001F386D">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Pr="001F386D">
        <w:rPr>
          <w:rFonts w:eastAsia="Calibri"/>
          <w:kern w:val="0"/>
          <w:sz w:val="28"/>
          <w:szCs w:val="28"/>
        </w:rPr>
        <w:t xml:space="preserve">официальном сайте </w:t>
      </w:r>
      <w:r w:rsidR="00F10AAB" w:rsidRPr="001F386D">
        <w:rPr>
          <w:rFonts w:eastAsia="Calibri"/>
          <w:kern w:val="0"/>
          <w:sz w:val="28"/>
          <w:szCs w:val="28"/>
        </w:rPr>
        <w:t xml:space="preserve">администрации </w:t>
      </w:r>
      <w:r w:rsidRPr="001F386D">
        <w:rPr>
          <w:rFonts w:eastAsia="Calibri"/>
          <w:kern w:val="0"/>
          <w:sz w:val="28"/>
          <w:szCs w:val="28"/>
        </w:rPr>
        <w:t xml:space="preserve">поселения в информационно-телекоммуникационной сети Интернет </w:t>
      </w:r>
      <w:r w:rsidR="00C5000A">
        <w:rPr>
          <w:rFonts w:eastAsia="Calibri"/>
          <w:kern w:val="0"/>
          <w:sz w:val="28"/>
          <w:szCs w:val="28"/>
          <w:lang w:val="en-US"/>
        </w:rPr>
        <w:t>www</w:t>
      </w:r>
      <w:r w:rsidR="00C5000A" w:rsidRPr="00C5000A">
        <w:rPr>
          <w:rFonts w:eastAsia="Calibri"/>
          <w:kern w:val="0"/>
          <w:sz w:val="28"/>
          <w:szCs w:val="28"/>
        </w:rPr>
        <w:t>.</w:t>
      </w:r>
      <w:r w:rsidR="00C5000A">
        <w:rPr>
          <w:rFonts w:eastAsia="Calibri"/>
          <w:kern w:val="0"/>
          <w:sz w:val="28"/>
          <w:szCs w:val="28"/>
          <w:lang w:val="en-US"/>
        </w:rPr>
        <w:t>zhuravskaja</w:t>
      </w:r>
      <w:r w:rsidR="00C5000A" w:rsidRPr="00C5000A">
        <w:rPr>
          <w:rFonts w:eastAsia="Calibri"/>
          <w:kern w:val="0"/>
          <w:sz w:val="28"/>
          <w:szCs w:val="28"/>
        </w:rPr>
        <w:t>.</w:t>
      </w:r>
      <w:r w:rsidR="00C5000A">
        <w:rPr>
          <w:rFonts w:eastAsia="Calibri"/>
          <w:kern w:val="0"/>
          <w:sz w:val="28"/>
          <w:szCs w:val="28"/>
          <w:lang w:val="en-US"/>
        </w:rPr>
        <w:t>ru</w:t>
      </w:r>
      <w:r w:rsidRPr="001F386D">
        <w:rPr>
          <w:rFonts w:eastAsia="Calibri"/>
          <w:kern w:val="0"/>
          <w:sz w:val="28"/>
          <w:szCs w:val="28"/>
        </w:rPr>
        <w:t xml:space="preserve">. При официальном опубликовании муниципального правового акта указывается, что данное опубликование является официальным. </w:t>
      </w:r>
      <w:r w:rsidRPr="001F386D">
        <w:rPr>
          <w:sz w:val="28"/>
          <w:szCs w:val="28"/>
        </w:rPr>
        <w:t>Официальное опубликование производится за счет местного бюджета.</w:t>
      </w:r>
      <w:bookmarkStart w:id="1" w:name="sub_5022"/>
    </w:p>
    <w:p w:rsidR="00F16B1E" w:rsidRPr="001F386D" w:rsidRDefault="00F16B1E" w:rsidP="00F16B1E">
      <w:pPr>
        <w:ind w:firstLine="851"/>
        <w:jc w:val="both"/>
        <w:rPr>
          <w:sz w:val="28"/>
          <w:szCs w:val="28"/>
        </w:rPr>
      </w:pPr>
      <w:r w:rsidRPr="001F386D">
        <w:rPr>
          <w:rFonts w:eastAsia="Calibri"/>
          <w:kern w:val="0"/>
          <w:sz w:val="28"/>
          <w:szCs w:val="28"/>
        </w:rPr>
        <w:t>6. Решение о бюджете подлежит официальному опубликованию не позднее 10 дней после его подписания</w:t>
      </w:r>
      <w:bookmarkEnd w:id="1"/>
      <w:r w:rsidRPr="001F386D">
        <w:rPr>
          <w:rFonts w:eastAsia="Calibri"/>
          <w:kern w:val="0"/>
          <w:sz w:val="28"/>
          <w:szCs w:val="28"/>
        </w:rPr>
        <w:t xml:space="preserve"> без приложений. Приложения к решению о бюджете размещаются на официальном сайте </w:t>
      </w:r>
      <w:r w:rsidR="00F10AAB" w:rsidRPr="001F386D">
        <w:rPr>
          <w:rFonts w:eastAsia="Calibri"/>
          <w:kern w:val="0"/>
          <w:sz w:val="28"/>
          <w:szCs w:val="28"/>
        </w:rPr>
        <w:t xml:space="preserve">администрации </w:t>
      </w:r>
      <w:r w:rsidRPr="001F386D">
        <w:rPr>
          <w:rFonts w:eastAsia="Calibri"/>
          <w:kern w:val="0"/>
          <w:sz w:val="28"/>
          <w:szCs w:val="28"/>
        </w:rPr>
        <w:t xml:space="preserve">поселения в информационно-телекоммуникационной сети Интернет </w:t>
      </w:r>
      <w:r w:rsidR="00C5000A">
        <w:rPr>
          <w:rFonts w:eastAsia="Calibri"/>
          <w:kern w:val="0"/>
          <w:sz w:val="28"/>
          <w:szCs w:val="28"/>
          <w:lang w:val="en-US"/>
        </w:rPr>
        <w:t>www</w:t>
      </w:r>
      <w:r w:rsidR="00C5000A" w:rsidRPr="00C5000A">
        <w:rPr>
          <w:rFonts w:eastAsia="Calibri"/>
          <w:kern w:val="0"/>
          <w:sz w:val="28"/>
          <w:szCs w:val="28"/>
        </w:rPr>
        <w:t>.</w:t>
      </w:r>
      <w:r w:rsidR="00C5000A">
        <w:rPr>
          <w:rFonts w:eastAsia="Calibri"/>
          <w:kern w:val="0"/>
          <w:sz w:val="28"/>
          <w:szCs w:val="28"/>
          <w:lang w:val="en-US"/>
        </w:rPr>
        <w:t>zhuravskaja</w:t>
      </w:r>
      <w:r w:rsidR="00C5000A" w:rsidRPr="00C5000A">
        <w:rPr>
          <w:rFonts w:eastAsia="Calibri"/>
          <w:kern w:val="0"/>
          <w:sz w:val="28"/>
          <w:szCs w:val="28"/>
        </w:rPr>
        <w:t>.</w:t>
      </w:r>
      <w:r w:rsidR="00C5000A">
        <w:rPr>
          <w:rFonts w:eastAsia="Calibri"/>
          <w:kern w:val="0"/>
          <w:sz w:val="28"/>
          <w:szCs w:val="28"/>
          <w:lang w:val="en-US"/>
        </w:rPr>
        <w:t>ru</w:t>
      </w:r>
      <w:r w:rsidR="00C5000A" w:rsidRPr="001F386D">
        <w:rPr>
          <w:rFonts w:eastAsia="Calibri"/>
          <w:kern w:val="0"/>
          <w:sz w:val="28"/>
          <w:szCs w:val="28"/>
        </w:rPr>
        <w:t>.</w:t>
      </w:r>
      <w:r w:rsidRPr="001F386D">
        <w:rPr>
          <w:rFonts w:eastAsia="Calibri"/>
          <w:kern w:val="0"/>
          <w:sz w:val="28"/>
          <w:szCs w:val="28"/>
        </w:rPr>
        <w:t xml:space="preserve">, о чем доводится до сведения </w:t>
      </w:r>
      <w:r w:rsidRPr="001F386D">
        <w:rPr>
          <w:sz w:val="28"/>
          <w:szCs w:val="28"/>
        </w:rPr>
        <w:t xml:space="preserve">жителей поселения, посредством публикации об этом информации в печатном средстве массовой информации одновременно с публикацией текста решения о бюджете. При опубликовании текста решения о бюджете указывается, </w:t>
      </w:r>
      <w:r w:rsidRPr="001F386D">
        <w:rPr>
          <w:rFonts w:eastAsia="Calibri"/>
          <w:kern w:val="0"/>
          <w:sz w:val="28"/>
          <w:szCs w:val="28"/>
        </w:rPr>
        <w:t>что данное опубликование (размещение) является официальным.</w:t>
      </w:r>
    </w:p>
    <w:p w:rsidR="00F16B1E" w:rsidRPr="001F386D" w:rsidRDefault="00F16B1E" w:rsidP="00F16B1E">
      <w:pPr>
        <w:ind w:firstLine="851"/>
        <w:jc w:val="both"/>
        <w:rPr>
          <w:rFonts w:eastAsia="Calibri"/>
          <w:kern w:val="0"/>
          <w:sz w:val="28"/>
          <w:szCs w:val="28"/>
        </w:rPr>
      </w:pPr>
      <w:r w:rsidRPr="001F386D">
        <w:rPr>
          <w:sz w:val="28"/>
          <w:szCs w:val="28"/>
        </w:rPr>
        <w:t xml:space="preserve">7. </w:t>
      </w:r>
      <w:r w:rsidRPr="001F386D">
        <w:rPr>
          <w:rFonts w:eastAsia="Calibri"/>
          <w:kern w:val="0"/>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официальном сайте </w:t>
      </w:r>
      <w:r w:rsidR="00F10AAB" w:rsidRPr="001F386D">
        <w:rPr>
          <w:rFonts w:eastAsia="Calibri"/>
          <w:kern w:val="0"/>
          <w:sz w:val="28"/>
          <w:szCs w:val="28"/>
        </w:rPr>
        <w:t xml:space="preserve">администрации </w:t>
      </w:r>
      <w:r w:rsidRPr="001F386D">
        <w:rPr>
          <w:rFonts w:eastAsia="Calibri"/>
          <w:kern w:val="0"/>
          <w:sz w:val="28"/>
          <w:szCs w:val="28"/>
        </w:rPr>
        <w:t xml:space="preserve">поселения в информационно-телекоммуникационной сети Интернет </w:t>
      </w:r>
      <w:r w:rsidR="00C5000A">
        <w:rPr>
          <w:rFonts w:eastAsia="Calibri"/>
          <w:kern w:val="0"/>
          <w:sz w:val="28"/>
          <w:szCs w:val="28"/>
          <w:lang w:val="en-US"/>
        </w:rPr>
        <w:t>www</w:t>
      </w:r>
      <w:r w:rsidR="00C5000A" w:rsidRPr="00C5000A">
        <w:rPr>
          <w:rFonts w:eastAsia="Calibri"/>
          <w:kern w:val="0"/>
          <w:sz w:val="28"/>
          <w:szCs w:val="28"/>
        </w:rPr>
        <w:t>.</w:t>
      </w:r>
      <w:r w:rsidR="00C5000A">
        <w:rPr>
          <w:rFonts w:eastAsia="Calibri"/>
          <w:kern w:val="0"/>
          <w:sz w:val="28"/>
          <w:szCs w:val="28"/>
          <w:lang w:val="en-US"/>
        </w:rPr>
        <w:t>zhuravskaja</w:t>
      </w:r>
      <w:r w:rsidR="00C5000A" w:rsidRPr="00C5000A">
        <w:rPr>
          <w:rFonts w:eastAsia="Calibri"/>
          <w:kern w:val="0"/>
          <w:sz w:val="28"/>
          <w:szCs w:val="28"/>
        </w:rPr>
        <w:t>.</w:t>
      </w:r>
      <w:r w:rsidR="00C5000A">
        <w:rPr>
          <w:rFonts w:eastAsia="Calibri"/>
          <w:kern w:val="0"/>
          <w:sz w:val="28"/>
          <w:szCs w:val="28"/>
          <w:lang w:val="en-US"/>
        </w:rPr>
        <w:t>ru</w:t>
      </w:r>
      <w:r w:rsidR="00C5000A" w:rsidRPr="001F386D">
        <w:rPr>
          <w:rFonts w:eastAsia="Calibri"/>
          <w:kern w:val="0"/>
          <w:sz w:val="28"/>
          <w:szCs w:val="28"/>
        </w:rPr>
        <w:t>.</w:t>
      </w:r>
    </w:p>
    <w:p w:rsidR="00F16B1E" w:rsidRPr="001F386D" w:rsidRDefault="00F16B1E" w:rsidP="00F16B1E">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уполномоченный орган администрации поселения, осуществляющий функции по информационному наполнению официального сайта </w:t>
      </w:r>
      <w:r w:rsidR="00F10AAB" w:rsidRPr="001F386D">
        <w:rPr>
          <w:rFonts w:eastAsia="Calibri"/>
          <w:kern w:val="0"/>
          <w:sz w:val="28"/>
          <w:szCs w:val="28"/>
        </w:rPr>
        <w:t xml:space="preserve">администрации </w:t>
      </w:r>
      <w:r w:rsidRPr="001F386D">
        <w:rPr>
          <w:rFonts w:eastAsia="Calibri"/>
          <w:kern w:val="0"/>
          <w:sz w:val="28"/>
          <w:szCs w:val="28"/>
        </w:rPr>
        <w:t xml:space="preserve">поселения в информационно-телекоммуникационной сети Интернет </w:t>
      </w:r>
      <w:r w:rsidR="00C5000A">
        <w:rPr>
          <w:rFonts w:eastAsia="Calibri"/>
          <w:kern w:val="0"/>
          <w:sz w:val="28"/>
          <w:szCs w:val="28"/>
          <w:lang w:val="en-US"/>
        </w:rPr>
        <w:t>www</w:t>
      </w:r>
      <w:r w:rsidR="00C5000A" w:rsidRPr="00C5000A">
        <w:rPr>
          <w:rFonts w:eastAsia="Calibri"/>
          <w:kern w:val="0"/>
          <w:sz w:val="28"/>
          <w:szCs w:val="28"/>
        </w:rPr>
        <w:t>.</w:t>
      </w:r>
      <w:r w:rsidR="00C5000A">
        <w:rPr>
          <w:rFonts w:eastAsia="Calibri"/>
          <w:kern w:val="0"/>
          <w:sz w:val="28"/>
          <w:szCs w:val="28"/>
          <w:lang w:val="en-US"/>
        </w:rPr>
        <w:t>zhuravskaja</w:t>
      </w:r>
      <w:r w:rsidR="00C5000A" w:rsidRPr="00C5000A">
        <w:rPr>
          <w:rFonts w:eastAsia="Calibri"/>
          <w:kern w:val="0"/>
          <w:sz w:val="28"/>
          <w:szCs w:val="28"/>
        </w:rPr>
        <w:t>.</w:t>
      </w:r>
      <w:r w:rsidR="00C5000A">
        <w:rPr>
          <w:rFonts w:eastAsia="Calibri"/>
          <w:kern w:val="0"/>
          <w:sz w:val="28"/>
          <w:szCs w:val="28"/>
          <w:lang w:val="en-US"/>
        </w:rPr>
        <w:t>ru</w:t>
      </w:r>
      <w:r w:rsidR="00C5000A" w:rsidRPr="001F386D">
        <w:rPr>
          <w:rFonts w:eastAsia="Calibri"/>
          <w:kern w:val="0"/>
          <w:sz w:val="28"/>
          <w:szCs w:val="28"/>
        </w:rPr>
        <w:t>.</w:t>
      </w:r>
      <w:r w:rsidRPr="001F386D">
        <w:rPr>
          <w:rFonts w:eastAsia="Calibri"/>
          <w:kern w:val="0"/>
          <w:sz w:val="28"/>
          <w:szCs w:val="28"/>
        </w:rPr>
        <w:t xml:space="preserve">, и подлежат опубликованию (размещению) в течение </w:t>
      </w:r>
      <w:r w:rsidR="00C5000A" w:rsidRPr="005B282F">
        <w:rPr>
          <w:rFonts w:eastAsia="Calibri"/>
          <w:kern w:val="0"/>
          <w:sz w:val="28"/>
          <w:szCs w:val="28"/>
        </w:rPr>
        <w:t xml:space="preserve">                     </w:t>
      </w:r>
      <w:r w:rsidRPr="001F386D">
        <w:rPr>
          <w:rFonts w:eastAsia="Calibri"/>
          <w:kern w:val="0"/>
          <w:sz w:val="28"/>
          <w:szCs w:val="28"/>
        </w:rPr>
        <w:t>5 дней.</w:t>
      </w:r>
    </w:p>
    <w:p w:rsidR="00F16B1E" w:rsidRPr="001F386D" w:rsidRDefault="00F16B1E" w:rsidP="00F16B1E">
      <w:pPr>
        <w:suppressAutoHyphens w:val="0"/>
        <w:autoSpaceDE w:val="0"/>
        <w:autoSpaceDN w:val="0"/>
        <w:adjustRightInd w:val="0"/>
        <w:ind w:firstLine="851"/>
        <w:jc w:val="both"/>
        <w:rPr>
          <w:rFonts w:eastAsia="Calibri"/>
          <w:kern w:val="0"/>
          <w:sz w:val="28"/>
          <w:szCs w:val="28"/>
        </w:rPr>
      </w:pPr>
      <w:bookmarkStart w:id="2" w:name="sub_737"/>
      <w:r w:rsidRPr="001F386D">
        <w:rPr>
          <w:rFonts w:eastAsia="Calibri"/>
          <w:kern w:val="0"/>
          <w:sz w:val="28"/>
          <w:szCs w:val="28"/>
        </w:rPr>
        <w:t xml:space="preserve">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w:t>
      </w:r>
      <w:r w:rsidRPr="001F386D">
        <w:rPr>
          <w:rFonts w:eastAsia="Calibri"/>
          <w:kern w:val="0"/>
          <w:sz w:val="28"/>
          <w:szCs w:val="28"/>
        </w:rPr>
        <w:lastRenderedPageBreak/>
        <w:t>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C5000A" w:rsidRDefault="00C5000A" w:rsidP="0081350A">
      <w:pPr>
        <w:pStyle w:val="ConsNormal"/>
        <w:ind w:firstLine="851"/>
        <w:jc w:val="both"/>
        <w:rPr>
          <w:rFonts w:ascii="Times New Roman" w:hAnsi="Times New Roman"/>
          <w:b/>
          <w:sz w:val="28"/>
        </w:rPr>
      </w:pPr>
    </w:p>
    <w:p w:rsidR="00C5000A" w:rsidRDefault="00C5000A" w:rsidP="0081350A">
      <w:pPr>
        <w:pStyle w:val="ConsNormal"/>
        <w:ind w:firstLine="851"/>
        <w:jc w:val="both"/>
        <w:rPr>
          <w:rFonts w:ascii="Times New Roman" w:hAnsi="Times New Roman"/>
          <w:b/>
          <w:sz w:val="28"/>
        </w:rPr>
      </w:pPr>
    </w:p>
    <w:p w:rsidR="00C5000A" w:rsidRDefault="00C5000A" w:rsidP="0081350A">
      <w:pPr>
        <w:pStyle w:val="ConsNormal"/>
        <w:ind w:firstLine="851"/>
        <w:jc w:val="both"/>
        <w:rPr>
          <w:rFonts w:ascii="Times New Roman" w:hAnsi="Times New Roman"/>
          <w:b/>
          <w:sz w:val="28"/>
        </w:rPr>
      </w:pPr>
    </w:p>
    <w:p w:rsidR="00C5000A" w:rsidRDefault="00C5000A" w:rsidP="0081350A">
      <w:pPr>
        <w:pStyle w:val="ConsNormal"/>
        <w:ind w:firstLine="851"/>
        <w:jc w:val="both"/>
        <w:rPr>
          <w:rFonts w:ascii="Times New Roman" w:hAnsi="Times New Roman"/>
          <w:b/>
          <w:sz w:val="28"/>
        </w:rPr>
      </w:pPr>
    </w:p>
    <w:p w:rsidR="009917B8" w:rsidRDefault="009917B8" w:rsidP="00C5000A">
      <w:pPr>
        <w:tabs>
          <w:tab w:val="left" w:pos="142"/>
        </w:tabs>
        <w:jc w:val="center"/>
        <w:rPr>
          <w:rFonts w:eastAsia="Times New Roman"/>
          <w:b/>
          <w:sz w:val="28"/>
        </w:rPr>
      </w:pPr>
      <w:r>
        <w:rPr>
          <w:rFonts w:eastAsia="Times New Roman"/>
          <w:b/>
          <w:caps/>
          <w:sz w:val="28"/>
        </w:rPr>
        <w:lastRenderedPageBreak/>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3" w:name="Par0"/>
      <w:bookmarkEnd w:id="3"/>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w:t>
      </w:r>
      <w:r>
        <w:rPr>
          <w:rFonts w:eastAsia="Times New Roman"/>
        </w:rPr>
        <w:lastRenderedPageBreak/>
        <w:t xml:space="preserve">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554A3B" w:rsidP="00554A3B">
      <w:pPr>
        <w:pStyle w:val="22"/>
        <w:tabs>
          <w:tab w:val="left" w:pos="-30"/>
          <w:tab w:val="left" w:pos="0"/>
        </w:tabs>
        <w:spacing w:before="0" w:after="0"/>
        <w:ind w:firstLine="851"/>
        <w:rPr>
          <w:rFonts w:eastAsia="Times New Roman"/>
        </w:rPr>
      </w:pPr>
      <w:r w:rsidRPr="00554A3B">
        <w:rPr>
          <w:rFonts w:eastAsia="Times New Roman"/>
        </w:rPr>
        <w:t>2</w:t>
      </w:r>
      <w:r>
        <w:rPr>
          <w:rFonts w:eastAsia="Times New Roman"/>
        </w:rPr>
        <w:t xml:space="preserve">. </w:t>
      </w:r>
      <w:r w:rsidR="009917B8">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554A3B" w:rsidP="00554A3B">
      <w:pPr>
        <w:pStyle w:val="ConsNormal"/>
        <w:tabs>
          <w:tab w:val="left" w:pos="-30"/>
        </w:tabs>
        <w:ind w:firstLine="851"/>
        <w:jc w:val="both"/>
        <w:rPr>
          <w:rFonts w:ascii="Times New Roman" w:hAnsi="Times New Roman"/>
          <w:sz w:val="28"/>
        </w:rPr>
      </w:pPr>
      <w:r>
        <w:rPr>
          <w:rFonts w:ascii="Times New Roman" w:hAnsi="Times New Roman"/>
          <w:sz w:val="28"/>
        </w:rPr>
        <w:t xml:space="preserve">3. </w:t>
      </w:r>
      <w:r w:rsidR="009917B8"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554A3B" w:rsidP="00554A3B">
      <w:pPr>
        <w:pStyle w:val="ConsNormal"/>
        <w:tabs>
          <w:tab w:val="left" w:pos="-30"/>
        </w:tabs>
        <w:ind w:firstLine="851"/>
        <w:jc w:val="both"/>
        <w:rPr>
          <w:rFonts w:ascii="Times New Roman" w:hAnsi="Times New Roman"/>
          <w:sz w:val="28"/>
        </w:rPr>
      </w:pPr>
      <w:r>
        <w:rPr>
          <w:rFonts w:ascii="Times New Roman" w:hAnsi="Times New Roman"/>
          <w:sz w:val="28"/>
        </w:rPr>
        <w:t xml:space="preserve">4. </w:t>
      </w:r>
      <w:r w:rsidR="009917B8"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lastRenderedPageBreak/>
        <w:t>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основных направлениях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прогнозе социально-экономического развития;</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бюджетном прогнозе (проекте бюджетного прогноза, проекте изменений бюджетного прогноза) на долгосрочный период;</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lastRenderedPageBreak/>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00554A3B">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155.2 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lastRenderedPageBreak/>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554A3B">
        <w:rPr>
          <w:bCs/>
          <w:sz w:val="28"/>
          <w:szCs w:val="28"/>
        </w:rPr>
        <w:t>Кореновский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554A3B">
        <w:rPr>
          <w:bCs/>
          <w:sz w:val="28"/>
          <w:szCs w:val="28"/>
        </w:rPr>
        <w:t xml:space="preserve">Кореновский </w:t>
      </w:r>
      <w:r w:rsidR="00180E3D" w:rsidRPr="00C71751">
        <w:rPr>
          <w:bCs/>
          <w:sz w:val="28"/>
          <w:szCs w:val="28"/>
        </w:rPr>
        <w:t xml:space="preserve"> район </w:t>
      </w:r>
      <w:r w:rsidR="001D7FA5" w:rsidRPr="00C71751">
        <w:rPr>
          <w:bCs/>
          <w:sz w:val="28"/>
          <w:szCs w:val="28"/>
        </w:rPr>
        <w:t xml:space="preserve">в целях реализации Федерального закона от 07.02.2011 № 6-ФЗ </w:t>
      </w:r>
      <w:r w:rsidR="00554A3B">
        <w:rPr>
          <w:bCs/>
          <w:sz w:val="28"/>
          <w:szCs w:val="28"/>
        </w:rPr>
        <w:t xml:space="preserve">                         </w:t>
      </w:r>
      <w:r w:rsidR="001D7FA5" w:rsidRPr="00C71751">
        <w:rPr>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 xml:space="preserve">законами Краснодарского </w:t>
      </w:r>
      <w:r w:rsidR="00E83603" w:rsidRPr="001F386D">
        <w:rPr>
          <w:sz w:val="28"/>
          <w:szCs w:val="28"/>
        </w:rPr>
        <w:lastRenderedPageBreak/>
        <w:t>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lastRenderedPageBreak/>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D62568">
        <w:rPr>
          <w:rFonts w:eastAsiaTheme="minorHAnsi"/>
          <w:kern w:val="0"/>
          <w:sz w:val="28"/>
          <w:szCs w:val="28"/>
        </w:rPr>
        <w:t>Кореновский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D62568">
        <w:rPr>
          <w:rFonts w:eastAsia="Calibri"/>
          <w:kern w:val="0"/>
          <w:sz w:val="28"/>
          <w:szCs w:val="28"/>
        </w:rPr>
        <w:t>Кореновский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17"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18"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 xml:space="preserve">Бюджетного кодекса Российской </w:t>
      </w:r>
      <w:r w:rsidR="00981F15" w:rsidRPr="00C53985">
        <w:rPr>
          <w:rFonts w:eastAsiaTheme="minorHAnsi"/>
          <w:kern w:val="0"/>
          <w:sz w:val="28"/>
          <w:szCs w:val="28"/>
        </w:rPr>
        <w:lastRenderedPageBreak/>
        <w:t>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D62568">
        <w:t>от 06.10.2003</w:t>
      </w:r>
      <w:r>
        <w:t xml:space="preserve">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 xml:space="preserve">1. Совет поселения в соответствии с Федеральным законом от </w:t>
      </w:r>
      <w:r>
        <w:rPr>
          <w:sz w:val="28"/>
          <w:szCs w:val="28"/>
        </w:rPr>
        <w:lastRenderedPageBreak/>
        <w:t>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 xml:space="preserve">5. В случае, если при рассмотрении инициативы депутатов Совета об </w:t>
      </w:r>
      <w:r>
        <w:rPr>
          <w:sz w:val="28"/>
          <w:szCs w:val="28"/>
        </w:rPr>
        <w:lastRenderedPageBreak/>
        <w:t>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D62568">
      <w:pPr>
        <w:autoSpaceDE w:val="0"/>
        <w:ind w:firstLine="851"/>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D62568">
      <w:pPr>
        <w:autoSpaceDE w:val="0"/>
        <w:ind w:firstLine="851"/>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D62568">
      <w:pPr>
        <w:autoSpaceDE w:val="0"/>
        <w:ind w:firstLine="851"/>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D62568">
      <w:pPr>
        <w:autoSpaceDE w:val="0"/>
        <w:ind w:firstLine="851"/>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D62568">
      <w:pPr>
        <w:autoSpaceDE w:val="0"/>
        <w:ind w:firstLine="851"/>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D62568">
      <w:pPr>
        <w:autoSpaceDE w:val="0"/>
        <w:ind w:firstLine="851"/>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D62568">
      <w:pPr>
        <w:autoSpaceDE w:val="0"/>
        <w:ind w:firstLine="851"/>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D62568">
      <w:pPr>
        <w:autoSpaceDE w:val="0"/>
        <w:ind w:firstLine="851"/>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D62568">
      <w:pPr>
        <w:autoSpaceDE w:val="0"/>
        <w:ind w:firstLine="851"/>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D62568">
      <w:pPr>
        <w:pStyle w:val="22"/>
        <w:tabs>
          <w:tab w:val="left" w:pos="142"/>
        </w:tabs>
        <w:spacing w:before="0" w:after="0"/>
        <w:ind w:firstLine="851"/>
        <w:rPr>
          <w:szCs w:val="28"/>
        </w:rPr>
      </w:pPr>
      <w:r>
        <w:rPr>
          <w:szCs w:val="28"/>
        </w:rPr>
        <w:t xml:space="preserve">13. В случае, если инициатива депутатов Совета или главы администрации (губернатора) Краснодарского края об удалении главы </w:t>
      </w:r>
      <w:r>
        <w:rPr>
          <w:szCs w:val="28"/>
        </w:rPr>
        <w:lastRenderedPageBreak/>
        <w:t>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w:t>
      </w:r>
      <w:r w:rsidR="009431CF">
        <w:rPr>
          <w:rFonts w:eastAsia="Times New Roman"/>
          <w:b/>
          <w:sz w:val="28"/>
        </w:rPr>
        <w:t>0</w:t>
      </w:r>
      <w:r>
        <w:rPr>
          <w:rFonts w:eastAsia="Times New Roman"/>
          <w:b/>
          <w:sz w:val="28"/>
        </w:rPr>
        <w:t>. О вступлении устава в силу</w:t>
      </w:r>
    </w:p>
    <w:p w:rsidR="00574A64" w:rsidRPr="008A6D0D" w:rsidRDefault="00574A64" w:rsidP="00574A64">
      <w:pPr>
        <w:suppressAutoHyphens w:val="0"/>
        <w:ind w:firstLine="851"/>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4B0652" w:rsidRPr="00EE0323" w:rsidRDefault="004B0652" w:rsidP="004B0652">
      <w:pPr>
        <w:pStyle w:val="WW-2"/>
        <w:suppressAutoHyphens w:val="0"/>
        <w:rPr>
          <w:szCs w:val="28"/>
        </w:rPr>
      </w:pPr>
      <w:r w:rsidRPr="00EE0323">
        <w:rPr>
          <w:szCs w:val="28"/>
        </w:rPr>
        <w:t>2. Абзац 7 статьи 5</w:t>
      </w:r>
      <w:r w:rsidR="00EE0323" w:rsidRPr="00EE0323">
        <w:rPr>
          <w:szCs w:val="28"/>
        </w:rPr>
        <w:t>1</w:t>
      </w:r>
      <w:r w:rsidRPr="00EE0323">
        <w:rPr>
          <w:szCs w:val="28"/>
        </w:rPr>
        <w:t>, часть 3 статьи 5</w:t>
      </w:r>
      <w:r w:rsidR="00EE0323" w:rsidRPr="00EE0323">
        <w:rPr>
          <w:szCs w:val="28"/>
        </w:rPr>
        <w:t>2</w:t>
      </w:r>
      <w:r w:rsidRPr="00EE0323">
        <w:rPr>
          <w:szCs w:val="28"/>
        </w:rPr>
        <w:t xml:space="preserve"> вступают в силу с 1 января 2017 года.</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2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876" w:rsidRDefault="00C06876" w:rsidP="002F13D4">
      <w:r>
        <w:separator/>
      </w:r>
    </w:p>
  </w:endnote>
  <w:endnote w:type="continuationSeparator" w:id="0">
    <w:p w:rsidR="00C06876" w:rsidRDefault="00C06876"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876" w:rsidRDefault="00C06876" w:rsidP="002F13D4">
      <w:r>
        <w:separator/>
      </w:r>
    </w:p>
  </w:footnote>
  <w:footnote w:type="continuationSeparator" w:id="0">
    <w:p w:rsidR="00C06876" w:rsidRDefault="00C06876"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EndPr/>
    <w:sdtContent>
      <w:p w:rsidR="00496038" w:rsidRDefault="00496038">
        <w:pPr>
          <w:pStyle w:val="af3"/>
          <w:jc w:val="center"/>
        </w:pPr>
        <w:r>
          <w:fldChar w:fldCharType="begin"/>
        </w:r>
        <w:r>
          <w:instrText>PAGE   \* MERGEFORMAT</w:instrText>
        </w:r>
        <w:r>
          <w:fldChar w:fldCharType="separate"/>
        </w:r>
        <w:r w:rsidR="00197A4C">
          <w:rPr>
            <w:noProof/>
          </w:rPr>
          <w:t>39</w:t>
        </w:r>
        <w:r>
          <w:fldChar w:fldCharType="end"/>
        </w:r>
      </w:p>
    </w:sdtContent>
  </w:sdt>
  <w:p w:rsidR="00496038" w:rsidRDefault="0049603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E7549"/>
    <w:rsid w:val="000F0153"/>
    <w:rsid w:val="000F1D12"/>
    <w:rsid w:val="000F1F52"/>
    <w:rsid w:val="000F66AD"/>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97A4C"/>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30762"/>
    <w:rsid w:val="00233FA7"/>
    <w:rsid w:val="00236A5C"/>
    <w:rsid w:val="00236F85"/>
    <w:rsid w:val="00237CB9"/>
    <w:rsid w:val="002421C5"/>
    <w:rsid w:val="00242C4C"/>
    <w:rsid w:val="00242FAF"/>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50E5"/>
    <w:rsid w:val="003103EB"/>
    <w:rsid w:val="00317FCC"/>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4F39"/>
    <w:rsid w:val="00475A1E"/>
    <w:rsid w:val="00475C04"/>
    <w:rsid w:val="00480620"/>
    <w:rsid w:val="00480763"/>
    <w:rsid w:val="00480AED"/>
    <w:rsid w:val="00482F04"/>
    <w:rsid w:val="00486D5B"/>
    <w:rsid w:val="00492931"/>
    <w:rsid w:val="00493892"/>
    <w:rsid w:val="004938F2"/>
    <w:rsid w:val="004950B1"/>
    <w:rsid w:val="004952AF"/>
    <w:rsid w:val="00496038"/>
    <w:rsid w:val="004A05BA"/>
    <w:rsid w:val="004A0836"/>
    <w:rsid w:val="004A2CFA"/>
    <w:rsid w:val="004A3D01"/>
    <w:rsid w:val="004B0652"/>
    <w:rsid w:val="004B2447"/>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4A3B"/>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C87"/>
    <w:rsid w:val="005B282F"/>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7EC6"/>
    <w:rsid w:val="007A69A5"/>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87B"/>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A78"/>
    <w:rsid w:val="00AC1AE5"/>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6876"/>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000A"/>
    <w:rsid w:val="00C53985"/>
    <w:rsid w:val="00C54D46"/>
    <w:rsid w:val="00C5593B"/>
    <w:rsid w:val="00C56C19"/>
    <w:rsid w:val="00C56C9D"/>
    <w:rsid w:val="00C619CA"/>
    <w:rsid w:val="00C66072"/>
    <w:rsid w:val="00C668C9"/>
    <w:rsid w:val="00C716C7"/>
    <w:rsid w:val="00C71751"/>
    <w:rsid w:val="00C81FFD"/>
    <w:rsid w:val="00C8265F"/>
    <w:rsid w:val="00C90400"/>
    <w:rsid w:val="00C91397"/>
    <w:rsid w:val="00C92BD2"/>
    <w:rsid w:val="00C93BEE"/>
    <w:rsid w:val="00CA0EBE"/>
    <w:rsid w:val="00CA45AC"/>
    <w:rsid w:val="00CA775C"/>
    <w:rsid w:val="00CC0F7B"/>
    <w:rsid w:val="00CC4FB3"/>
    <w:rsid w:val="00CD29C4"/>
    <w:rsid w:val="00CD4FF0"/>
    <w:rsid w:val="00CD5008"/>
    <w:rsid w:val="00CE0CEC"/>
    <w:rsid w:val="00CE2EE2"/>
    <w:rsid w:val="00CE4878"/>
    <w:rsid w:val="00CE541B"/>
    <w:rsid w:val="00CE6188"/>
    <w:rsid w:val="00CF06F4"/>
    <w:rsid w:val="00CF4536"/>
    <w:rsid w:val="00CF753A"/>
    <w:rsid w:val="00D0302C"/>
    <w:rsid w:val="00D15528"/>
    <w:rsid w:val="00D15590"/>
    <w:rsid w:val="00D23DC0"/>
    <w:rsid w:val="00D25095"/>
    <w:rsid w:val="00D30C40"/>
    <w:rsid w:val="00D3122E"/>
    <w:rsid w:val="00D31311"/>
    <w:rsid w:val="00D34392"/>
    <w:rsid w:val="00D343DD"/>
    <w:rsid w:val="00D420BB"/>
    <w:rsid w:val="00D424EE"/>
    <w:rsid w:val="00D475C6"/>
    <w:rsid w:val="00D512E9"/>
    <w:rsid w:val="00D513D2"/>
    <w:rsid w:val="00D53FA7"/>
    <w:rsid w:val="00D54875"/>
    <w:rsid w:val="00D54B3E"/>
    <w:rsid w:val="00D60455"/>
    <w:rsid w:val="00D61A89"/>
    <w:rsid w:val="00D62568"/>
    <w:rsid w:val="00D64814"/>
    <w:rsid w:val="00D64866"/>
    <w:rsid w:val="00D65396"/>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1071"/>
    <w:rsid w:val="00FA26A3"/>
    <w:rsid w:val="00FA2E38"/>
    <w:rsid w:val="00FA53D6"/>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A6D59-748F-4209-82ED-CEEA353E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E6D4-63C5-49A7-A035-6ADE94ED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5347</TotalTime>
  <Pages>1</Pages>
  <Words>25352</Words>
  <Characters>144507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Татьяна</cp:lastModifiedBy>
  <cp:revision>565</cp:revision>
  <cp:lastPrinted>2016-01-21T05:49:00Z</cp:lastPrinted>
  <dcterms:created xsi:type="dcterms:W3CDTF">2011-08-03T10:01:00Z</dcterms:created>
  <dcterms:modified xsi:type="dcterms:W3CDTF">2016-01-21T06:01:00Z</dcterms:modified>
</cp:coreProperties>
</file>