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1A" w:rsidRDefault="00FE021A" w:rsidP="00FE021A">
      <w:pPr>
        <w:pStyle w:val="a5"/>
        <w:tabs>
          <w:tab w:val="left" w:pos="3969"/>
        </w:tabs>
        <w:spacing w:before="0" w:after="0"/>
        <w:ind w:left="5672"/>
        <w:rPr>
          <w:rFonts w:ascii="Times New Roman" w:hAnsi="Times New Roman" w:cs="Times New Roman"/>
        </w:rPr>
      </w:pPr>
      <w:r>
        <w:rPr>
          <w:rFonts w:ascii="Times New Roman" w:eastAsia="Times New Roman" w:hAnsi="Times New Roman" w:cs="Times New Roman"/>
        </w:rPr>
        <w:t>ПРИНЯТ</w:t>
      </w:r>
      <w:r w:rsidRPr="008C1A2A">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hAnsi="Times New Roman" w:cs="Times New Roman"/>
        </w:rPr>
        <w:t>решением</w:t>
      </w:r>
      <w:r w:rsidRPr="008C1A2A">
        <w:rPr>
          <w:rFonts w:ascii="Times New Roman" w:hAnsi="Times New Roman" w:cs="Times New Roman"/>
        </w:rPr>
        <w:t xml:space="preserve"> Совета </w:t>
      </w:r>
    </w:p>
    <w:p w:rsidR="00FE021A" w:rsidRDefault="00FE021A" w:rsidP="00FE021A">
      <w:pPr>
        <w:pStyle w:val="a5"/>
        <w:tabs>
          <w:tab w:val="left" w:pos="3969"/>
        </w:tabs>
        <w:spacing w:before="0" w:after="0"/>
        <w:ind w:left="3969"/>
        <w:rPr>
          <w:rFonts w:ascii="Times New Roman" w:hAnsi="Times New Roman" w:cs="Times New Roman"/>
        </w:rPr>
      </w:pPr>
      <w:r>
        <w:rPr>
          <w:rFonts w:ascii="Times New Roman" w:hAnsi="Times New Roman" w:cs="Times New Roman"/>
        </w:rPr>
        <w:t xml:space="preserve">                        </w:t>
      </w:r>
      <w:r w:rsidRPr="008C1A2A">
        <w:rPr>
          <w:rFonts w:ascii="Times New Roman" w:hAnsi="Times New Roman" w:cs="Times New Roman"/>
        </w:rPr>
        <w:t>Журавского</w:t>
      </w:r>
      <w:r>
        <w:rPr>
          <w:rFonts w:ascii="Times New Roman" w:hAnsi="Times New Roman" w:cs="Times New Roman"/>
        </w:rPr>
        <w:t xml:space="preserve"> </w:t>
      </w:r>
      <w:r w:rsidRPr="008C1A2A">
        <w:rPr>
          <w:rFonts w:ascii="Times New Roman" w:hAnsi="Times New Roman" w:cs="Times New Roman"/>
        </w:rPr>
        <w:t>сельского</w:t>
      </w:r>
      <w:r>
        <w:rPr>
          <w:rFonts w:ascii="Times New Roman" w:hAnsi="Times New Roman" w:cs="Times New Roman"/>
        </w:rPr>
        <w:t xml:space="preserve"> </w:t>
      </w:r>
      <w:r w:rsidRPr="008C1A2A">
        <w:rPr>
          <w:rFonts w:ascii="Times New Roman" w:hAnsi="Times New Roman" w:cs="Times New Roman"/>
        </w:rPr>
        <w:t>поселения</w:t>
      </w:r>
    </w:p>
    <w:p w:rsidR="00FE021A" w:rsidRDefault="00FE021A" w:rsidP="00FE021A">
      <w:pPr>
        <w:pStyle w:val="a5"/>
        <w:tabs>
          <w:tab w:val="left" w:pos="3969"/>
        </w:tabs>
        <w:spacing w:before="0" w:after="0"/>
        <w:ind w:left="3969"/>
        <w:rPr>
          <w:rFonts w:ascii="Times New Roman" w:hAnsi="Times New Roman" w:cs="Times New Roman"/>
        </w:rPr>
      </w:pPr>
      <w:r>
        <w:rPr>
          <w:rFonts w:ascii="Times New Roman" w:hAnsi="Times New Roman" w:cs="Times New Roman"/>
        </w:rPr>
        <w:t xml:space="preserve">                       </w:t>
      </w:r>
      <w:r w:rsidRPr="008C1A2A">
        <w:rPr>
          <w:rFonts w:ascii="Times New Roman" w:hAnsi="Times New Roman" w:cs="Times New Roman"/>
        </w:rPr>
        <w:t xml:space="preserve"> Кореновского района  </w:t>
      </w:r>
    </w:p>
    <w:p w:rsidR="00FE021A" w:rsidRPr="008C1A2A" w:rsidRDefault="00FE021A" w:rsidP="00FE021A">
      <w:pPr>
        <w:pStyle w:val="a5"/>
        <w:tabs>
          <w:tab w:val="left" w:pos="3969"/>
        </w:tabs>
        <w:spacing w:before="0" w:after="0"/>
        <w:ind w:left="3969"/>
        <w:rPr>
          <w:rFonts w:ascii="Times New Roman" w:eastAsia="Times New Roman" w:hAnsi="Times New Roman"/>
          <w:sz w:val="24"/>
          <w:szCs w:val="24"/>
        </w:rPr>
      </w:pPr>
      <w:r>
        <w:rPr>
          <w:rFonts w:ascii="Times New Roman" w:hAnsi="Times New Roman" w:cs="Times New Roman"/>
        </w:rPr>
        <w:t xml:space="preserve">                        </w:t>
      </w:r>
      <w:r w:rsidRPr="008C1A2A">
        <w:rPr>
          <w:rFonts w:ascii="Times New Roman" w:hAnsi="Times New Roman" w:cs="Times New Roman"/>
        </w:rPr>
        <w:t xml:space="preserve">от </w:t>
      </w:r>
      <w:r>
        <w:rPr>
          <w:rFonts w:ascii="Times New Roman" w:hAnsi="Times New Roman" w:cs="Times New Roman"/>
        </w:rPr>
        <w:t xml:space="preserve">_______  </w:t>
      </w:r>
      <w:r w:rsidRPr="008C1A2A">
        <w:rPr>
          <w:rFonts w:ascii="Times New Roman" w:hAnsi="Times New Roman" w:cs="Times New Roman"/>
        </w:rPr>
        <w:t xml:space="preserve">№ </w:t>
      </w:r>
      <w:r>
        <w:rPr>
          <w:rFonts w:ascii="Times New Roman" w:hAnsi="Times New Roman" w:cs="Times New Roman"/>
        </w:rPr>
        <w:t>_______</w:t>
      </w:r>
    </w:p>
    <w:p w:rsidR="00FE021A" w:rsidRDefault="00FE021A" w:rsidP="00FE021A">
      <w:pPr>
        <w:tabs>
          <w:tab w:val="left" w:pos="142"/>
        </w:tabs>
        <w:ind w:left="4900" w:right="-22"/>
        <w:jc w:val="both"/>
        <w:rPr>
          <w:rFonts w:eastAsia="Times New Roman"/>
        </w:rPr>
      </w:pPr>
    </w:p>
    <w:p w:rsidR="00FE021A" w:rsidRDefault="00FE021A" w:rsidP="00FE021A">
      <w:pPr>
        <w:tabs>
          <w:tab w:val="left" w:pos="142"/>
        </w:tabs>
        <w:ind w:left="4900" w:right="-22"/>
        <w:jc w:val="both"/>
        <w:rPr>
          <w:rFonts w:eastAsia="Times New Roman"/>
        </w:rPr>
      </w:pPr>
    </w:p>
    <w:p w:rsidR="00FE021A" w:rsidRDefault="00FE021A" w:rsidP="00FE021A">
      <w:pPr>
        <w:tabs>
          <w:tab w:val="left" w:pos="142"/>
        </w:tabs>
        <w:ind w:left="4900" w:right="-22"/>
        <w:jc w:val="both"/>
        <w:rPr>
          <w:rFonts w:eastAsia="Times New Roman"/>
        </w:rPr>
      </w:pPr>
    </w:p>
    <w:p w:rsidR="00FE021A" w:rsidRDefault="00FE021A" w:rsidP="00FE021A">
      <w:pPr>
        <w:tabs>
          <w:tab w:val="left" w:pos="142"/>
        </w:tabs>
        <w:ind w:left="4900" w:right="-22"/>
        <w:jc w:val="both"/>
        <w:rPr>
          <w:rFonts w:eastAsia="Times New Roman"/>
        </w:rPr>
      </w:pPr>
    </w:p>
    <w:p w:rsidR="00FE021A" w:rsidRDefault="00FE021A" w:rsidP="00FE021A">
      <w:pPr>
        <w:tabs>
          <w:tab w:val="left" w:pos="142"/>
        </w:tabs>
        <w:ind w:left="4900" w:right="-22"/>
        <w:jc w:val="both"/>
        <w:rPr>
          <w:rFonts w:eastAsia="Times New Roman"/>
        </w:rPr>
      </w:pPr>
    </w:p>
    <w:p w:rsidR="00FE021A" w:rsidRDefault="00FE021A" w:rsidP="00FE021A">
      <w:pPr>
        <w:tabs>
          <w:tab w:val="left" w:pos="142"/>
        </w:tabs>
        <w:ind w:left="4900" w:right="-22"/>
        <w:jc w:val="both"/>
        <w:rPr>
          <w:rFonts w:eastAsia="Times New Roman"/>
        </w:rPr>
      </w:pPr>
    </w:p>
    <w:p w:rsidR="00FE021A" w:rsidRDefault="00FE021A" w:rsidP="00FE021A">
      <w:pPr>
        <w:tabs>
          <w:tab w:val="left" w:pos="142"/>
        </w:tabs>
        <w:ind w:left="4900" w:right="-22"/>
        <w:jc w:val="both"/>
        <w:rPr>
          <w:rFonts w:eastAsia="Times New Roman"/>
        </w:rPr>
      </w:pPr>
    </w:p>
    <w:p w:rsidR="00FE021A" w:rsidRDefault="00FE021A" w:rsidP="00FE021A">
      <w:pPr>
        <w:tabs>
          <w:tab w:val="left" w:pos="142"/>
        </w:tabs>
        <w:ind w:left="4900" w:right="-22"/>
        <w:jc w:val="both"/>
        <w:rPr>
          <w:rFonts w:eastAsia="Times New Roman"/>
        </w:rPr>
      </w:pPr>
    </w:p>
    <w:p w:rsidR="00FE021A" w:rsidRDefault="00FE021A" w:rsidP="00FE021A">
      <w:pPr>
        <w:tabs>
          <w:tab w:val="left" w:pos="142"/>
        </w:tabs>
        <w:ind w:left="4900" w:right="-22"/>
        <w:jc w:val="both"/>
        <w:rPr>
          <w:rFonts w:eastAsia="Times New Roman"/>
        </w:rPr>
      </w:pPr>
    </w:p>
    <w:p w:rsidR="00FE021A" w:rsidRDefault="00FE021A" w:rsidP="00FE021A">
      <w:pPr>
        <w:tabs>
          <w:tab w:val="left" w:pos="142"/>
        </w:tabs>
        <w:ind w:left="7420"/>
        <w:rPr>
          <w:rFonts w:eastAsia="Times New Roman"/>
        </w:rPr>
      </w:pPr>
    </w:p>
    <w:p w:rsidR="00FE021A" w:rsidRDefault="00FE021A" w:rsidP="00FE021A">
      <w:pPr>
        <w:pStyle w:val="6"/>
        <w:tabs>
          <w:tab w:val="clear" w:pos="142"/>
          <w:tab w:val="left" w:pos="0"/>
        </w:tabs>
        <w:rPr>
          <w:sz w:val="144"/>
          <w:szCs w:val="144"/>
        </w:rPr>
      </w:pPr>
      <w:r>
        <w:rPr>
          <w:sz w:val="144"/>
          <w:szCs w:val="144"/>
        </w:rPr>
        <w:t>У С Т А В</w:t>
      </w:r>
    </w:p>
    <w:p w:rsidR="00FE021A" w:rsidRDefault="00FE021A" w:rsidP="00FE021A">
      <w:pPr>
        <w:tabs>
          <w:tab w:val="left" w:pos="-1276"/>
        </w:tabs>
        <w:jc w:val="center"/>
        <w:rPr>
          <w:rFonts w:eastAsia="Times New Roman"/>
          <w:b/>
        </w:rPr>
      </w:pPr>
    </w:p>
    <w:p w:rsidR="00FE021A" w:rsidRPr="008C1A2A" w:rsidRDefault="00FE021A" w:rsidP="00FE021A">
      <w:pPr>
        <w:tabs>
          <w:tab w:val="left" w:pos="0"/>
        </w:tabs>
        <w:jc w:val="center"/>
        <w:rPr>
          <w:b/>
          <w:sz w:val="28"/>
          <w:szCs w:val="28"/>
        </w:rPr>
      </w:pPr>
      <w:r w:rsidRPr="008C1A2A">
        <w:rPr>
          <w:rFonts w:eastAsia="Times New Roman"/>
          <w:b/>
          <w:sz w:val="28"/>
          <w:szCs w:val="28"/>
        </w:rPr>
        <w:t xml:space="preserve">Журавского </w:t>
      </w:r>
      <w:r w:rsidRPr="008C1A2A">
        <w:rPr>
          <w:b/>
          <w:sz w:val="28"/>
          <w:szCs w:val="28"/>
        </w:rPr>
        <w:t>сельского поселения Кореновского района</w:t>
      </w:r>
    </w:p>
    <w:p w:rsidR="00FE021A" w:rsidRDefault="00FE021A" w:rsidP="00FE021A">
      <w:pPr>
        <w:tabs>
          <w:tab w:val="left" w:pos="142"/>
        </w:tabs>
        <w:ind w:firstLine="560"/>
        <w:jc w:val="center"/>
        <w:rPr>
          <w:rFonts w:eastAsia="Times New Roman"/>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276"/>
        </w:tabs>
        <w:ind w:firstLine="560"/>
        <w:jc w:val="center"/>
        <w:rPr>
          <w:b/>
          <w:color w:val="FF0000"/>
        </w:rPr>
      </w:pPr>
    </w:p>
    <w:p w:rsidR="00FE021A" w:rsidRDefault="00FE021A" w:rsidP="00FE021A">
      <w:pPr>
        <w:tabs>
          <w:tab w:val="left" w:pos="-1276"/>
        </w:tabs>
        <w:ind w:firstLine="560"/>
        <w:jc w:val="center"/>
        <w:rPr>
          <w:b/>
          <w:color w:val="FF0000"/>
        </w:rPr>
      </w:pPr>
    </w:p>
    <w:p w:rsidR="00FE021A" w:rsidRDefault="00FE021A" w:rsidP="00FE021A">
      <w:pPr>
        <w:tabs>
          <w:tab w:val="left" w:pos="-1276"/>
        </w:tabs>
        <w:ind w:firstLine="560"/>
        <w:jc w:val="center"/>
        <w:rPr>
          <w:b/>
          <w:color w:val="FF0000"/>
        </w:rPr>
      </w:pPr>
    </w:p>
    <w:p w:rsidR="00FE021A" w:rsidRDefault="00FE021A" w:rsidP="00FE021A">
      <w:pPr>
        <w:tabs>
          <w:tab w:val="left" w:pos="-1276"/>
        </w:tabs>
        <w:ind w:firstLine="560"/>
        <w:jc w:val="center"/>
        <w:rPr>
          <w:b/>
          <w:color w:val="FF0000"/>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rPr>
          <w:rFonts w:eastAsia="Times New Roman"/>
          <w:b/>
        </w:rPr>
      </w:pPr>
    </w:p>
    <w:p w:rsidR="00FE021A" w:rsidRDefault="00FE021A" w:rsidP="00FE021A">
      <w:pPr>
        <w:tabs>
          <w:tab w:val="left" w:pos="142"/>
        </w:tabs>
        <w:ind w:firstLine="560"/>
        <w:jc w:val="center"/>
        <w:rPr>
          <w:rFonts w:eastAsia="Times New Roman"/>
          <w:b/>
        </w:rPr>
      </w:pPr>
    </w:p>
    <w:p w:rsidR="00FE021A" w:rsidRDefault="00FE021A" w:rsidP="00FE021A">
      <w:pPr>
        <w:tabs>
          <w:tab w:val="left" w:pos="142"/>
        </w:tabs>
        <w:ind w:firstLine="560"/>
        <w:jc w:val="center"/>
        <w:rPr>
          <w:rFonts w:eastAsia="Times New Roman"/>
          <w:b/>
        </w:rPr>
      </w:pPr>
    </w:p>
    <w:p w:rsidR="00FE021A" w:rsidRPr="008C1A2A" w:rsidRDefault="00FE021A" w:rsidP="00FE021A">
      <w:pPr>
        <w:tabs>
          <w:tab w:val="left" w:pos="142"/>
        </w:tabs>
        <w:jc w:val="center"/>
        <w:rPr>
          <w:rFonts w:eastAsia="Times New Roman"/>
          <w:b/>
          <w:sz w:val="28"/>
          <w:szCs w:val="28"/>
        </w:rPr>
      </w:pPr>
      <w:r>
        <w:rPr>
          <w:rFonts w:eastAsia="Times New Roman"/>
          <w:b/>
          <w:sz w:val="28"/>
          <w:szCs w:val="28"/>
        </w:rPr>
        <w:t>с</w:t>
      </w:r>
      <w:r w:rsidRPr="008C1A2A">
        <w:rPr>
          <w:rFonts w:eastAsia="Times New Roman"/>
          <w:b/>
          <w:sz w:val="28"/>
          <w:szCs w:val="28"/>
        </w:rPr>
        <w:t>таница Журавская</w:t>
      </w:r>
    </w:p>
    <w:p w:rsidR="00FE021A" w:rsidRPr="008C1A2A" w:rsidRDefault="00FE021A" w:rsidP="00FE021A">
      <w:pPr>
        <w:tabs>
          <w:tab w:val="left" w:pos="0"/>
        </w:tabs>
        <w:jc w:val="center"/>
        <w:rPr>
          <w:rFonts w:eastAsia="Times New Roman"/>
          <w:b/>
          <w:sz w:val="28"/>
          <w:szCs w:val="28"/>
        </w:rPr>
      </w:pPr>
      <w:r>
        <w:rPr>
          <w:rFonts w:eastAsia="Times New Roman"/>
          <w:b/>
          <w:sz w:val="28"/>
          <w:szCs w:val="28"/>
        </w:rPr>
        <w:t>2015</w:t>
      </w:r>
      <w:r w:rsidRPr="008C1A2A">
        <w:rPr>
          <w:rFonts w:eastAsia="Times New Roman"/>
          <w:b/>
          <w:sz w:val="28"/>
          <w:szCs w:val="28"/>
        </w:rPr>
        <w:t xml:space="preserve">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FE021A" w:rsidRPr="008C1A2A" w:rsidRDefault="00FE021A" w:rsidP="00FE021A">
            <w:pPr>
              <w:tabs>
                <w:tab w:val="left" w:pos="-1276"/>
              </w:tabs>
              <w:snapToGrid w:val="0"/>
              <w:spacing w:line="276" w:lineRule="auto"/>
              <w:rPr>
                <w:kern w:val="2"/>
                <w:sz w:val="28"/>
                <w:szCs w:val="28"/>
              </w:rPr>
            </w:pPr>
            <w:r w:rsidRPr="008C1A2A">
              <w:rPr>
                <w:rFonts w:eastAsia="Times New Roman"/>
                <w:kern w:val="2"/>
                <w:sz w:val="28"/>
                <w:szCs w:val="28"/>
              </w:rPr>
              <w:t xml:space="preserve">Устав </w:t>
            </w:r>
            <w:r w:rsidRPr="008C1A2A">
              <w:rPr>
                <w:kern w:val="2"/>
                <w:sz w:val="28"/>
                <w:szCs w:val="28"/>
              </w:rPr>
              <w:t xml:space="preserve">Журавского сельского поселения </w:t>
            </w:r>
          </w:p>
          <w:p w:rsidR="009917B8" w:rsidRDefault="00FE021A" w:rsidP="00FE021A">
            <w:pPr>
              <w:tabs>
                <w:tab w:val="left" w:pos="142"/>
              </w:tabs>
              <w:snapToGrid w:val="0"/>
              <w:rPr>
                <w:rFonts w:eastAsia="Times New Roman"/>
                <w:sz w:val="28"/>
              </w:rPr>
            </w:pPr>
            <w:r w:rsidRPr="008C1A2A">
              <w:rPr>
                <w:kern w:val="2"/>
                <w:sz w:val="28"/>
                <w:szCs w:val="28"/>
              </w:rPr>
              <w:t xml:space="preserve">Кореновского района (преамбула)  </w:t>
            </w:r>
            <w:r>
              <w:rPr>
                <w:kern w:val="2"/>
                <w:sz w:val="28"/>
                <w:szCs w:val="28"/>
              </w:rPr>
              <w:t xml:space="preserve">                                                      </w:t>
            </w:r>
            <w:r w:rsidR="00A82A92">
              <w:rPr>
                <w:kern w:val="2"/>
                <w:sz w:val="28"/>
                <w:szCs w:val="28"/>
              </w:rPr>
              <w:t xml:space="preserve"> </w:t>
            </w:r>
            <w:r w:rsidR="009917B8">
              <w:rPr>
                <w:rFonts w:eastAsia="Times New Roman"/>
                <w:sz w:val="28"/>
              </w:rPr>
              <w:t>стр.</w:t>
            </w:r>
            <w:r w:rsidR="00A82A92">
              <w:rPr>
                <w:rFonts w:eastAsia="Times New Roman"/>
                <w:sz w:val="28"/>
              </w:rPr>
              <w:t xml:space="preserve">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A82A92">
              <w:rPr>
                <w:rFonts w:eastAsia="Times New Roman"/>
                <w:sz w:val="28"/>
              </w:rPr>
              <w:t xml:space="preserve"> </w:t>
            </w:r>
            <w:r>
              <w:rPr>
                <w:rFonts w:eastAsia="Times New Roman"/>
                <w:sz w:val="28"/>
              </w:rPr>
              <w:t>стр.</w:t>
            </w:r>
            <w:r w:rsidR="00A82A92">
              <w:rPr>
                <w:rFonts w:eastAsia="Times New Roman"/>
                <w:sz w:val="28"/>
              </w:rPr>
              <w:t xml:space="preserve"> 3-5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2.Вопросы местного значения сельского поселения                </w:t>
            </w:r>
            <w:r w:rsidR="00A82A92">
              <w:rPr>
                <w:rFonts w:eastAsia="Times New Roman"/>
                <w:sz w:val="28"/>
              </w:rPr>
              <w:t xml:space="preserve"> </w:t>
            </w:r>
            <w:r>
              <w:rPr>
                <w:rFonts w:eastAsia="Times New Roman"/>
                <w:sz w:val="28"/>
              </w:rPr>
              <w:t>стр.</w:t>
            </w:r>
            <w:r w:rsidR="00A82A92">
              <w:rPr>
                <w:rFonts w:eastAsia="Times New Roman"/>
                <w:sz w:val="28"/>
              </w:rPr>
              <w:t xml:space="preserve"> 5-12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A82A92">
              <w:rPr>
                <w:rFonts w:eastAsia="Times New Roman"/>
                <w:sz w:val="28"/>
              </w:rPr>
              <w:t xml:space="preserve">    </w:t>
            </w:r>
            <w:r>
              <w:rPr>
                <w:rFonts w:eastAsia="Times New Roman"/>
                <w:sz w:val="28"/>
              </w:rPr>
              <w:t>стр.</w:t>
            </w:r>
            <w:r w:rsidR="00A82A92">
              <w:rPr>
                <w:rFonts w:eastAsia="Times New Roman"/>
                <w:sz w:val="28"/>
              </w:rPr>
              <w:t>13-27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A82A92">
              <w:rPr>
                <w:rFonts w:eastAsia="Times New Roman"/>
                <w:sz w:val="28"/>
              </w:rPr>
              <w:t xml:space="preserve">     </w:t>
            </w:r>
            <w:r>
              <w:rPr>
                <w:rFonts w:eastAsia="Times New Roman"/>
                <w:sz w:val="28"/>
              </w:rPr>
              <w:t xml:space="preserve"> стр.</w:t>
            </w:r>
            <w:r w:rsidR="00A82A92">
              <w:rPr>
                <w:rFonts w:eastAsia="Times New Roman"/>
                <w:sz w:val="28"/>
              </w:rPr>
              <w:t xml:space="preserve"> 27-51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5.Муниципальная служба                                                            стр.</w:t>
            </w:r>
            <w:r w:rsidR="00A82A92">
              <w:rPr>
                <w:rFonts w:eastAsia="Times New Roman"/>
                <w:sz w:val="28"/>
              </w:rPr>
              <w:t xml:space="preserve"> 51-54</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6.Муниципальные правовые акты                                              стр.</w:t>
            </w:r>
            <w:r w:rsidR="00A82A92">
              <w:rPr>
                <w:rFonts w:eastAsia="Times New Roman"/>
                <w:sz w:val="28"/>
              </w:rPr>
              <w:t xml:space="preserve"> 54-60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самоуправления                 стр.</w:t>
            </w:r>
            <w:r w:rsidR="00A82A92">
              <w:rPr>
                <w:rFonts w:eastAsia="Times New Roman"/>
                <w:sz w:val="28"/>
              </w:rPr>
              <w:t xml:space="preserve"> 60-69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A82A92">
              <w:rPr>
                <w:rFonts w:eastAsia="Times New Roman"/>
                <w:sz w:val="28"/>
              </w:rPr>
              <w:t xml:space="preserve">     </w:t>
            </w:r>
            <w:r>
              <w:rPr>
                <w:rFonts w:eastAsia="Times New Roman"/>
                <w:sz w:val="28"/>
              </w:rPr>
              <w:t>стр.</w:t>
            </w:r>
            <w:r w:rsidR="00A82A92">
              <w:rPr>
                <w:rFonts w:eastAsia="Times New Roman"/>
                <w:sz w:val="28"/>
              </w:rPr>
              <w:t xml:space="preserve"> 69-72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A82A92">
              <w:rPr>
                <w:rFonts w:eastAsia="Times New Roman"/>
                <w:sz w:val="28"/>
              </w:rPr>
              <w:t xml:space="preserve"> </w:t>
            </w:r>
            <w:r>
              <w:rPr>
                <w:rFonts w:eastAsia="Times New Roman"/>
                <w:sz w:val="28"/>
              </w:rPr>
              <w:t>стр.</w:t>
            </w:r>
            <w:r w:rsidR="00A82A92">
              <w:rPr>
                <w:rFonts w:eastAsia="Times New Roman"/>
                <w:sz w:val="28"/>
              </w:rPr>
              <w:t>73</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Pr="00120CDE"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FE021A">
        <w:rPr>
          <w:sz w:val="28"/>
        </w:rPr>
        <w:t xml:space="preserve">Журавского </w:t>
      </w:r>
      <w:r>
        <w:rPr>
          <w:sz w:val="28"/>
        </w:rPr>
        <w:t xml:space="preserve">сельского поселения </w:t>
      </w:r>
      <w:r w:rsidR="00FE021A">
        <w:rPr>
          <w:sz w:val="28"/>
        </w:rPr>
        <w:t xml:space="preserve">Кореновского </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FE021A">
        <w:rPr>
          <w:sz w:val="28"/>
        </w:rPr>
        <w:t xml:space="preserve">Журавского </w:t>
      </w:r>
      <w:r>
        <w:rPr>
          <w:sz w:val="28"/>
        </w:rPr>
        <w:t xml:space="preserve">сельского поселения </w:t>
      </w:r>
      <w:r w:rsidR="00FE021A">
        <w:rPr>
          <w:sz w:val="28"/>
        </w:rPr>
        <w:t>Кореновского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FE021A" w:rsidRPr="00FE021A">
        <w:rPr>
          <w:sz w:val="28"/>
        </w:rPr>
        <w:t>Журавского</w:t>
      </w:r>
      <w:r>
        <w:rPr>
          <w:b/>
          <w:sz w:val="28"/>
        </w:rPr>
        <w:t xml:space="preserve"> </w:t>
      </w:r>
      <w:r>
        <w:rPr>
          <w:sz w:val="28"/>
        </w:rPr>
        <w:t xml:space="preserve">сельского поселения </w:t>
      </w:r>
      <w:r w:rsidR="00FE021A">
        <w:rPr>
          <w:sz w:val="28"/>
        </w:rPr>
        <w:t>Кореновского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sidR="00FE021A">
        <w:rPr>
          <w:sz w:val="28"/>
        </w:rPr>
        <w:t xml:space="preserve"> Журавского </w:t>
      </w:r>
      <w:r>
        <w:rPr>
          <w:sz w:val="28"/>
        </w:rPr>
        <w:t xml:space="preserve">сельского поселения </w:t>
      </w:r>
      <w:r w:rsidR="00FE021A">
        <w:rPr>
          <w:sz w:val="28"/>
        </w:rPr>
        <w:t>Кореновского</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FE021A">
        <w:rPr>
          <w:sz w:val="28"/>
        </w:rPr>
        <w:t>Журавского</w:t>
      </w:r>
      <w:r>
        <w:rPr>
          <w:sz w:val="28"/>
        </w:rPr>
        <w:t xml:space="preserve"> сельского поселения </w:t>
      </w:r>
      <w:r w:rsidR="00FE021A" w:rsidRPr="00FE021A">
        <w:rPr>
          <w:sz w:val="28"/>
        </w:rPr>
        <w:t>Кореновского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FE021A">
        <w:rPr>
          <w:b w:val="0"/>
          <w:i w:val="0"/>
        </w:rPr>
        <w:t>Журавское</w:t>
      </w:r>
      <w:r>
        <w:rPr>
          <w:b w:val="0"/>
          <w:i w:val="0"/>
        </w:rPr>
        <w:t xml:space="preserve"> сельское поселение в составе муниципального образования </w:t>
      </w:r>
      <w:r w:rsidR="00FE021A">
        <w:rPr>
          <w:b w:val="0"/>
          <w:i w:val="0"/>
        </w:rPr>
        <w:t xml:space="preserve">Кореновский </w:t>
      </w:r>
      <w:r>
        <w:rPr>
          <w:b w:val="0"/>
          <w:i w:val="0"/>
        </w:rPr>
        <w:t>район</w:t>
      </w:r>
      <w:r w:rsidR="00A03B53">
        <w:rPr>
          <w:b w:val="0"/>
          <w:i w:val="0"/>
        </w:rPr>
        <w:t>»</w:t>
      </w:r>
      <w:r>
        <w:rPr>
          <w:b w:val="0"/>
          <w:i w:val="0"/>
        </w:rPr>
        <w:t xml:space="preserve"> и </w:t>
      </w:r>
      <w:r w:rsidR="00FE021A">
        <w:rPr>
          <w:b w:val="0"/>
          <w:i w:val="0"/>
        </w:rPr>
        <w:t xml:space="preserve">               </w:t>
      </w:r>
      <w:r w:rsidR="00A03B53">
        <w:rPr>
          <w:b w:val="0"/>
          <w:i w:val="0"/>
        </w:rPr>
        <w:t>«</w:t>
      </w:r>
      <w:r w:rsidR="00FE021A">
        <w:rPr>
          <w:b w:val="0"/>
          <w:i w:val="0"/>
        </w:rPr>
        <w:t xml:space="preserve">Журавское </w:t>
      </w:r>
      <w:r>
        <w:rPr>
          <w:b w:val="0"/>
          <w:i w:val="0"/>
        </w:rPr>
        <w:t xml:space="preserve"> сельское поселение </w:t>
      </w:r>
      <w:r w:rsidR="00FE021A">
        <w:rPr>
          <w:b w:val="0"/>
          <w:i w:val="0"/>
        </w:rPr>
        <w:t>Кореновского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FE021A">
        <w:rPr>
          <w:rFonts w:eastAsia="Lucida Sans Unicode"/>
        </w:rPr>
        <w:t>Журавского</w:t>
      </w:r>
      <w:r>
        <w:rPr>
          <w:rFonts w:eastAsia="Lucida Sans Unicode"/>
        </w:rPr>
        <w:t xml:space="preserve"> сельского поселения  </w:t>
      </w:r>
      <w:r w:rsidR="00FE021A">
        <w:rPr>
          <w:rFonts w:eastAsia="Lucida Sans Unicode"/>
        </w:rPr>
        <w:t xml:space="preserve">Кореновского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FE021A" w:rsidRPr="00FE021A">
        <w:rPr>
          <w:sz w:val="28"/>
        </w:rPr>
        <w:t>Журавского</w:t>
      </w:r>
      <w:r>
        <w:rPr>
          <w:b/>
          <w:i/>
          <w:sz w:val="28"/>
        </w:rPr>
        <w:t xml:space="preserve"> </w:t>
      </w:r>
      <w:r>
        <w:rPr>
          <w:sz w:val="28"/>
        </w:rPr>
        <w:t xml:space="preserve">сельского поселения </w:t>
      </w:r>
      <w:r w:rsidR="00FE021A">
        <w:rPr>
          <w:sz w:val="28"/>
        </w:rPr>
        <w:t xml:space="preserve">Кореновского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FE021A" w:rsidRPr="00FE021A">
        <w:rPr>
          <w:sz w:val="28"/>
        </w:rPr>
        <w:t>Журавского</w:t>
      </w:r>
      <w:r>
        <w:rPr>
          <w:b/>
          <w:i/>
          <w:sz w:val="28"/>
        </w:rPr>
        <w:t xml:space="preserve"> </w:t>
      </w:r>
      <w:r>
        <w:rPr>
          <w:sz w:val="28"/>
        </w:rPr>
        <w:t xml:space="preserve">сельского поселения </w:t>
      </w:r>
      <w:r w:rsidR="00FE021A">
        <w:rPr>
          <w:sz w:val="28"/>
        </w:rPr>
        <w:t xml:space="preserve">Кореновского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FE021A"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Журавское </w:t>
      </w:r>
      <w:r w:rsidR="009917B8">
        <w:rPr>
          <w:rFonts w:eastAsia="Times New Roman"/>
          <w:sz w:val="28"/>
        </w:rPr>
        <w:t xml:space="preserve">сельское поселение наделено Законом Краснодарского края от </w:t>
      </w:r>
      <w:r>
        <w:rPr>
          <w:rFonts w:eastAsia="Times New Roman"/>
          <w:sz w:val="28"/>
        </w:rPr>
        <w:t>02</w:t>
      </w:r>
      <w:r w:rsidR="009917B8">
        <w:rPr>
          <w:rFonts w:eastAsia="Times New Roman"/>
          <w:sz w:val="28"/>
        </w:rPr>
        <w:t>.</w:t>
      </w:r>
      <w:r>
        <w:rPr>
          <w:rFonts w:eastAsia="Times New Roman"/>
          <w:sz w:val="28"/>
        </w:rPr>
        <w:t>07</w:t>
      </w:r>
      <w:r w:rsidR="009917B8">
        <w:rPr>
          <w:rFonts w:eastAsia="Times New Roman"/>
          <w:sz w:val="28"/>
        </w:rPr>
        <w:t xml:space="preserve">.2004 года № </w:t>
      </w:r>
      <w:r>
        <w:rPr>
          <w:rFonts w:eastAsia="Times New Roman"/>
          <w:sz w:val="28"/>
        </w:rPr>
        <w:t>743</w:t>
      </w:r>
      <w:r w:rsidR="00597B74">
        <w:rPr>
          <w:rFonts w:eastAsia="Times New Roman"/>
          <w:sz w:val="28"/>
        </w:rPr>
        <w:t>-</w:t>
      </w:r>
      <w:r w:rsidR="009917B8">
        <w:rPr>
          <w:rFonts w:eastAsia="Times New Roman"/>
          <w:sz w:val="28"/>
        </w:rPr>
        <w:t xml:space="preserve">КЗ «Об установлении границ муниципального образования </w:t>
      </w:r>
      <w:r w:rsidR="00597B74">
        <w:rPr>
          <w:rFonts w:eastAsia="Times New Roman"/>
          <w:sz w:val="28"/>
        </w:rPr>
        <w:t>Кореновский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597B74">
        <w:rPr>
          <w:rFonts w:eastAsia="Times New Roman"/>
          <w:sz w:val="28"/>
        </w:rPr>
        <w:t xml:space="preserve"> </w:t>
      </w:r>
      <w:r w:rsidR="009917B8" w:rsidRPr="00597B74">
        <w:rPr>
          <w:rFonts w:eastAsia="Times New Roman"/>
          <w:sz w:val="28"/>
        </w:rPr>
        <w:t>городского</w:t>
      </w:r>
      <w:r w:rsidR="00597B74">
        <w:rPr>
          <w:rFonts w:eastAsia="Times New Roman"/>
          <w:sz w:val="28"/>
        </w:rPr>
        <w:t xml:space="preserve"> </w:t>
      </w:r>
      <w:r w:rsidR="009917B8">
        <w:rPr>
          <w:rFonts w:eastAsia="Times New Roman"/>
          <w:sz w:val="28"/>
        </w:rPr>
        <w:t xml:space="preserve">и сельских поселений - и установлении их границ» статусом сельского поселения, </w:t>
      </w:r>
      <w:r w:rsidR="00020872" w:rsidRPr="001E3D95">
        <w:rPr>
          <w:rFonts w:eastAsia="Times New Roman"/>
          <w:sz w:val="28"/>
          <w:highlight w:val="yellow"/>
        </w:rPr>
        <w:t>входящего</w:t>
      </w:r>
      <w:r w:rsidR="001E3D95">
        <w:rPr>
          <w:rFonts w:eastAsia="Times New Roman"/>
          <w:sz w:val="28"/>
        </w:rPr>
        <w:t xml:space="preserve"> </w:t>
      </w:r>
      <w:r w:rsidR="009917B8">
        <w:rPr>
          <w:rFonts w:eastAsia="Times New Roman"/>
          <w:sz w:val="28"/>
        </w:rPr>
        <w:t xml:space="preserve">в состав территории </w:t>
      </w:r>
      <w:r w:rsidR="00597B74">
        <w:rPr>
          <w:rFonts w:eastAsia="Times New Roman"/>
          <w:sz w:val="28"/>
        </w:rPr>
        <w:t>Кореновского</w:t>
      </w:r>
      <w:r w:rsidR="009917B8">
        <w:rPr>
          <w:rFonts w:eastAsia="Times New Roman"/>
          <w:sz w:val="28"/>
        </w:rPr>
        <w:t xml:space="preserve">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597B74">
        <w:rPr>
          <w:rFonts w:eastAsia="Times New Roman"/>
          <w:sz w:val="28"/>
        </w:rPr>
        <w:t>02</w:t>
      </w:r>
      <w:r>
        <w:rPr>
          <w:rFonts w:eastAsia="Times New Roman"/>
          <w:sz w:val="28"/>
        </w:rPr>
        <w:t>.</w:t>
      </w:r>
      <w:r w:rsidR="00597B74">
        <w:rPr>
          <w:rFonts w:eastAsia="Times New Roman"/>
          <w:sz w:val="28"/>
        </w:rPr>
        <w:t>07</w:t>
      </w:r>
      <w:r>
        <w:rPr>
          <w:rFonts w:eastAsia="Times New Roman"/>
          <w:sz w:val="28"/>
        </w:rPr>
        <w:t xml:space="preserve">.2004 года </w:t>
      </w:r>
      <w:r w:rsidR="00597B74">
        <w:rPr>
          <w:rFonts w:eastAsia="Times New Roman"/>
          <w:sz w:val="28"/>
        </w:rPr>
        <w:t xml:space="preserve">           </w:t>
      </w:r>
      <w:r>
        <w:rPr>
          <w:rFonts w:eastAsia="Times New Roman"/>
          <w:sz w:val="28"/>
        </w:rPr>
        <w:t xml:space="preserve">№ </w:t>
      </w:r>
      <w:r w:rsidR="00597B74">
        <w:rPr>
          <w:rFonts w:eastAsia="Times New Roman"/>
          <w:sz w:val="28"/>
        </w:rPr>
        <w:t>743-</w:t>
      </w:r>
      <w:r>
        <w:rPr>
          <w:rFonts w:eastAsia="Times New Roman"/>
          <w:sz w:val="28"/>
        </w:rPr>
        <w:t xml:space="preserve">КЗ «Об установлении границ муниципального образования </w:t>
      </w:r>
      <w:r w:rsidR="00597B74">
        <w:rPr>
          <w:rFonts w:eastAsia="Times New Roman"/>
          <w:sz w:val="28"/>
        </w:rPr>
        <w:t xml:space="preserve">Кореновский </w:t>
      </w:r>
      <w:r>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597B74">
        <w:rPr>
          <w:rFonts w:eastAsia="Times New Roman"/>
          <w:sz w:val="28"/>
        </w:rPr>
        <w:t xml:space="preserve"> </w:t>
      </w:r>
      <w:r w:rsidRPr="00597B74">
        <w:rPr>
          <w:rFonts w:eastAsia="Times New Roman"/>
          <w:sz w:val="28"/>
        </w:rPr>
        <w:t>городского</w:t>
      </w:r>
      <w:r>
        <w:rPr>
          <w:rFonts w:eastAsia="Times New Roman"/>
          <w:sz w:val="28"/>
        </w:rPr>
        <w:t xml:space="preserve">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A82A92">
        <w:rPr>
          <w:rFonts w:eastAsia="Times New Roman"/>
          <w:sz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7B0EBF">
        <w:rPr>
          <w:rFonts w:eastAsia="Times New Roman"/>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1E3D95">
        <w:rPr>
          <w:rFonts w:eastAsia="Times New Roman"/>
          <w:kern w:val="0"/>
          <w:szCs w:val="28"/>
          <w:highlight w:val="yellow"/>
          <w:lang w:eastAsia="ru-RU"/>
        </w:rPr>
        <w:t>(или)</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7B0EBF">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Pr>
          <w:rFonts w:eastAsia="Times New Roman"/>
          <w:sz w:val="28"/>
        </w:rPr>
        <w:lastRenderedPageBreak/>
        <w:t>распоряжения Правительства Российской</w:t>
      </w:r>
      <w:r w:rsidR="007B0EBF">
        <w:rPr>
          <w:rFonts w:eastAsia="Times New Roman"/>
          <w:sz w:val="28"/>
        </w:rPr>
        <w:t xml:space="preserve"> </w:t>
      </w:r>
      <w:r>
        <w:rPr>
          <w:rFonts w:eastAsia="Times New Roman"/>
          <w:sz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E3D95" w:rsidRDefault="003647B0" w:rsidP="003647B0">
      <w:pPr>
        <w:widowControl/>
        <w:suppressAutoHyphens w:val="0"/>
        <w:autoSpaceDE w:val="0"/>
        <w:autoSpaceDN w:val="0"/>
        <w:adjustRightInd w:val="0"/>
        <w:ind w:firstLine="851"/>
        <w:jc w:val="both"/>
        <w:rPr>
          <w:sz w:val="28"/>
          <w:szCs w:val="28"/>
        </w:rPr>
      </w:pPr>
      <w:r w:rsidRPr="001E3D95">
        <w:rPr>
          <w:rFonts w:eastAsia="Times New Roman"/>
          <w:kern w:val="0"/>
          <w:sz w:val="28"/>
          <w:szCs w:val="28"/>
          <w:highlight w:val="yellow"/>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675AF6" w:rsidRDefault="009917B8" w:rsidP="0081350A">
      <w:pPr>
        <w:tabs>
          <w:tab w:val="left" w:pos="-1276"/>
          <w:tab w:val="left" w:pos="1134"/>
        </w:tabs>
        <w:ind w:firstLine="851"/>
        <w:jc w:val="both"/>
        <w:rPr>
          <w:sz w:val="28"/>
        </w:rPr>
      </w:pPr>
      <w:r>
        <w:rPr>
          <w:sz w:val="28"/>
        </w:rPr>
        <w:t xml:space="preserve">4) организация в границах поселения электро-, тепло-, газо- и </w:t>
      </w:r>
      <w:r w:rsidRPr="00675AF6">
        <w:rPr>
          <w:sz w:val="28"/>
        </w:rPr>
        <w:t>водоснабжения населения, водоотведения, снабжения населения топливом</w:t>
      </w:r>
      <w:r w:rsidR="00A4327C" w:rsidRPr="00675AF6">
        <w:rPr>
          <w:sz w:val="28"/>
          <w:szCs w:val="28"/>
        </w:rPr>
        <w:t>, в пределах полномочий, установленных законодательством Российской Федерации</w:t>
      </w:r>
      <w:r w:rsidRPr="00675AF6">
        <w:rPr>
          <w:sz w:val="28"/>
        </w:rPr>
        <w:t>;</w:t>
      </w:r>
    </w:p>
    <w:p w:rsidR="009917B8" w:rsidRDefault="009917B8" w:rsidP="0081350A">
      <w:pPr>
        <w:tabs>
          <w:tab w:val="left" w:pos="-1276"/>
          <w:tab w:val="left" w:pos="1134"/>
        </w:tabs>
        <w:ind w:firstLine="851"/>
        <w:jc w:val="both"/>
        <w:rPr>
          <w:sz w:val="28"/>
        </w:rPr>
      </w:pPr>
      <w:r>
        <w:rPr>
          <w:sz w:val="28"/>
        </w:rPr>
        <w:t xml:space="preserve">5) дорожная деятельность в отношении </w:t>
      </w:r>
      <w:r w:rsidR="00091353"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BB065E">
        <w:rPr>
          <w:rFonts w:eastAsiaTheme="minorHAnsi"/>
          <w:kern w:val="0"/>
          <w:sz w:val="28"/>
          <w:szCs w:val="28"/>
        </w:rPr>
        <w:t xml:space="preserve"> </w:t>
      </w:r>
      <w:r>
        <w:rPr>
          <w:sz w:val="28"/>
        </w:rPr>
        <w:t xml:space="preserve">автомобильных дорог местного </w:t>
      </w:r>
      <w:r>
        <w:rPr>
          <w:sz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327C" w:rsidRPr="00675AF6" w:rsidRDefault="00A4327C" w:rsidP="00A4327C">
      <w:pPr>
        <w:suppressAutoHyphens w:val="0"/>
        <w:autoSpaceDE w:val="0"/>
        <w:autoSpaceDN w:val="0"/>
        <w:adjustRightInd w:val="0"/>
        <w:ind w:firstLine="851"/>
        <w:jc w:val="both"/>
        <w:rPr>
          <w:rFonts w:eastAsia="Times New Roman"/>
          <w:kern w:val="0"/>
          <w:sz w:val="28"/>
          <w:szCs w:val="28"/>
          <w:lang w:eastAsia="ru-RU"/>
        </w:rPr>
      </w:pPr>
      <w:r w:rsidRPr="00675AF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675AF6">
          <w:rPr>
            <w:rFonts w:eastAsia="Times New Roman"/>
            <w:kern w:val="0"/>
            <w:sz w:val="28"/>
            <w:szCs w:val="28"/>
            <w:lang w:eastAsia="ru-RU"/>
          </w:rPr>
          <w:t>законодательством</w:t>
        </w:r>
      </w:hyperlink>
      <w:r w:rsidRPr="00675AF6">
        <w:rPr>
          <w:sz w:val="28"/>
          <w:szCs w:val="28"/>
        </w:rPr>
        <w:t>;</w:t>
      </w:r>
    </w:p>
    <w:p w:rsidR="009917B8" w:rsidRDefault="009917B8"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услуг</w:t>
      </w:r>
      <w:r w:rsidR="00BB065E">
        <w:rPr>
          <w:sz w:val="28"/>
        </w:rPr>
        <w:t xml:space="preserve"> </w:t>
      </w:r>
      <w:r>
        <w:rPr>
          <w:sz w:val="28"/>
        </w:rPr>
        <w:t>населению и организация транспортного обслуживания населения в границах поселения;</w:t>
      </w:r>
    </w:p>
    <w:p w:rsidR="009917B8" w:rsidRPr="002624C5" w:rsidRDefault="009917B8" w:rsidP="0081350A">
      <w:pPr>
        <w:pStyle w:val="ConsNormal"/>
        <w:ind w:firstLine="851"/>
        <w:jc w:val="both"/>
        <w:rPr>
          <w:rFonts w:ascii="Times New Roman" w:hAnsi="Times New Roman"/>
          <w:sz w:val="28"/>
        </w:rPr>
      </w:pPr>
      <w:r>
        <w:rPr>
          <w:rFonts w:ascii="Times New Roman" w:hAnsi="Times New Roman"/>
          <w:sz w:val="28"/>
        </w:rPr>
        <w:t xml:space="preserve">8) участие в профилактике терроризма и экстремизма, а также в </w:t>
      </w:r>
      <w:r w:rsidRPr="002624C5">
        <w:rPr>
          <w:rFonts w:ascii="Times New Roman" w:hAnsi="Times New Roman"/>
          <w:sz w:val="28"/>
        </w:rPr>
        <w:t>минимизации и (или) ликвидации последствий проявлений терроризма и экстремизма в границах поселения;</w:t>
      </w:r>
    </w:p>
    <w:p w:rsidR="00906D30" w:rsidRPr="002624C5" w:rsidRDefault="006C1C40" w:rsidP="006C1C40">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9) </w:t>
      </w:r>
      <w:r w:rsidR="00906D30" w:rsidRPr="002624C5">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2624C5" w:rsidRDefault="00DA561A" w:rsidP="0081350A">
      <w:pPr>
        <w:shd w:val="clear" w:color="auto" w:fill="FFFFFF"/>
        <w:tabs>
          <w:tab w:val="left" w:pos="-1276"/>
        </w:tabs>
        <w:ind w:firstLine="851"/>
        <w:jc w:val="both"/>
        <w:rPr>
          <w:sz w:val="28"/>
        </w:rPr>
      </w:pPr>
      <w:r w:rsidRPr="002624C5">
        <w:rPr>
          <w:sz w:val="28"/>
        </w:rPr>
        <w:t>10</w:t>
      </w:r>
      <w:r w:rsidR="009917B8" w:rsidRPr="002624C5">
        <w:rPr>
          <w:sz w:val="28"/>
        </w:rPr>
        <w:t>) участие в предупреждении и ликвидации последствий чрезвычайных ситуаций в границах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1</w:t>
      </w:r>
      <w:r w:rsidRPr="002624C5">
        <w:rPr>
          <w:sz w:val="28"/>
        </w:rPr>
        <w:t>) обеспечение первичных мер пожарной безопасности в границах населенных пунктов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2</w:t>
      </w:r>
      <w:r w:rsidRPr="002624C5">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3</w:t>
      </w:r>
      <w:r w:rsidRPr="002624C5">
        <w:rPr>
          <w:rFonts w:ascii="Times New Roman" w:hAnsi="Times New Roman"/>
          <w:sz w:val="28"/>
        </w:rPr>
        <w:t>) организация библиотечного обслуживания населения, комплектование</w:t>
      </w:r>
      <w:r w:rsidR="00BB065E">
        <w:rPr>
          <w:rFonts w:ascii="Times New Roman" w:hAnsi="Times New Roman"/>
          <w:sz w:val="28"/>
        </w:rPr>
        <w:t xml:space="preserve"> </w:t>
      </w:r>
      <w:r w:rsidRPr="002624C5">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2624C5">
        <w:rPr>
          <w:sz w:val="28"/>
        </w:rPr>
        <w:t>1</w:t>
      </w:r>
      <w:r w:rsidR="00DA561A" w:rsidRPr="002624C5">
        <w:rPr>
          <w:sz w:val="28"/>
        </w:rPr>
        <w:t>4</w:t>
      </w:r>
      <w:r w:rsidRPr="002624C5">
        <w:rPr>
          <w:sz w:val="28"/>
        </w:rPr>
        <w:t>) создание условий для организации досуга и обеспечения жителей поселения услугами организаций культуры;</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5</w:t>
      </w:r>
      <w:r w:rsidRPr="002624C5">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6</w:t>
      </w:r>
      <w:r w:rsidRPr="002624C5">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7</w:t>
      </w:r>
      <w:r w:rsidRPr="002624C5">
        <w:rPr>
          <w:rFonts w:ascii="Times New Roman" w:hAnsi="Times New Roman"/>
          <w:sz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17B8" w:rsidRPr="002624C5" w:rsidRDefault="009917B8" w:rsidP="0081350A">
      <w:pPr>
        <w:autoSpaceDE w:val="0"/>
        <w:autoSpaceDN w:val="0"/>
        <w:adjustRightInd w:val="0"/>
        <w:ind w:firstLine="851"/>
        <w:jc w:val="both"/>
        <w:outlineLvl w:val="1"/>
        <w:rPr>
          <w:rFonts w:eastAsiaTheme="minorHAnsi"/>
          <w:bCs/>
          <w:kern w:val="0"/>
          <w:sz w:val="28"/>
          <w:szCs w:val="28"/>
        </w:rPr>
      </w:pPr>
      <w:r w:rsidRPr="002624C5">
        <w:rPr>
          <w:sz w:val="28"/>
        </w:rPr>
        <w:t>1</w:t>
      </w:r>
      <w:r w:rsidR="00DA561A" w:rsidRPr="002624C5">
        <w:rPr>
          <w:sz w:val="28"/>
        </w:rPr>
        <w:t>8</w:t>
      </w:r>
      <w:r w:rsidRPr="002624C5">
        <w:rPr>
          <w:sz w:val="28"/>
        </w:rPr>
        <w:t xml:space="preserve">) создание условий для массового отдыха жителей поселения и </w:t>
      </w:r>
      <w:r w:rsidRPr="002624C5">
        <w:rPr>
          <w:sz w:val="28"/>
        </w:rPr>
        <w:lastRenderedPageBreak/>
        <w:t>организация обустройства мест массового отдыха населения</w:t>
      </w:r>
      <w:r w:rsidR="00091353" w:rsidRPr="002624C5">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9</w:t>
      </w:r>
      <w:r w:rsidRPr="002624C5">
        <w:rPr>
          <w:sz w:val="28"/>
        </w:rPr>
        <w:t>) формирование архивных фондов поселения;</w:t>
      </w:r>
    </w:p>
    <w:p w:rsidR="009917B8" w:rsidRPr="002624C5" w:rsidRDefault="00DA561A" w:rsidP="0081350A">
      <w:pPr>
        <w:tabs>
          <w:tab w:val="left" w:pos="-1276"/>
          <w:tab w:val="left" w:pos="1134"/>
        </w:tabs>
        <w:ind w:firstLine="851"/>
        <w:jc w:val="both"/>
        <w:rPr>
          <w:sz w:val="28"/>
        </w:rPr>
      </w:pPr>
      <w:r w:rsidRPr="002624C5">
        <w:rPr>
          <w:sz w:val="28"/>
        </w:rPr>
        <w:t>20</w:t>
      </w:r>
      <w:r w:rsidR="009917B8" w:rsidRPr="002624C5">
        <w:rPr>
          <w:sz w:val="28"/>
        </w:rPr>
        <w:t>) организация сбора и вывоза бытовых отходов и мусора;</w:t>
      </w:r>
    </w:p>
    <w:p w:rsidR="00D15528" w:rsidRPr="002624C5" w:rsidRDefault="009917B8" w:rsidP="00865269">
      <w:pPr>
        <w:pStyle w:val="ConsPlusNonformat"/>
        <w:ind w:firstLine="851"/>
        <w:jc w:val="both"/>
        <w:rPr>
          <w:rFonts w:ascii="Times New Roman" w:eastAsiaTheme="minorHAnsi" w:hAnsi="Times New Roman" w:cs="Times New Roman"/>
          <w:kern w:val="0"/>
          <w:sz w:val="28"/>
          <w:szCs w:val="28"/>
        </w:rPr>
      </w:pPr>
      <w:r w:rsidRPr="002624C5">
        <w:rPr>
          <w:rFonts w:ascii="Times New Roman" w:hAnsi="Times New Roman" w:cs="Times New Roman"/>
          <w:sz w:val="28"/>
        </w:rPr>
        <w:t>2</w:t>
      </w:r>
      <w:r w:rsidR="00DA561A" w:rsidRPr="002624C5">
        <w:rPr>
          <w:rFonts w:ascii="Times New Roman" w:hAnsi="Times New Roman" w:cs="Times New Roman"/>
          <w:sz w:val="28"/>
        </w:rPr>
        <w:t>1</w:t>
      </w:r>
      <w:r w:rsidRPr="002624C5">
        <w:rPr>
          <w:rFonts w:ascii="Times New Roman" w:hAnsi="Times New Roman" w:cs="Times New Roman"/>
          <w:sz w:val="28"/>
        </w:rPr>
        <w:t>)</w:t>
      </w:r>
      <w:r w:rsidR="001E3D95">
        <w:rPr>
          <w:rFonts w:ascii="Times New Roman" w:hAnsi="Times New Roman" w:cs="Times New Roman"/>
          <w:sz w:val="28"/>
        </w:rPr>
        <w:t xml:space="preserve"> </w:t>
      </w:r>
      <w:r w:rsidR="00D15528" w:rsidRPr="002624C5">
        <w:rPr>
          <w:rFonts w:ascii="Times New Roman" w:eastAsiaTheme="minorHAnsi" w:hAnsi="Times New Roman" w:cs="Times New Roman"/>
          <w:kern w:val="0"/>
          <w:sz w:val="28"/>
          <w:szCs w:val="28"/>
          <w:lang w:eastAsia="en-US" w:bidi="ar-SA"/>
        </w:rPr>
        <w:t xml:space="preserve">утверждение правил </w:t>
      </w:r>
      <w:r w:rsidR="00D15528" w:rsidRPr="002624C5">
        <w:rPr>
          <w:rFonts w:ascii="Times New Roman" w:eastAsiaTheme="minorHAnsi"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BB065E">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домов, размещение и содержание малых архитектурных форм), а</w:t>
      </w:r>
      <w:r w:rsidR="00BB065E">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также использования, охраны, защиты, воспроизводства городских</w:t>
      </w:r>
      <w:r w:rsidR="00BB065E">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BB065E">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населенных пунктов поселения;</w:t>
      </w:r>
    </w:p>
    <w:p w:rsidR="009917B8" w:rsidRPr="002624C5" w:rsidRDefault="009917B8" w:rsidP="006C6A0B">
      <w:pPr>
        <w:autoSpaceDE w:val="0"/>
        <w:autoSpaceDN w:val="0"/>
        <w:adjustRightInd w:val="0"/>
        <w:ind w:firstLine="851"/>
        <w:jc w:val="both"/>
        <w:outlineLvl w:val="1"/>
        <w:rPr>
          <w:sz w:val="28"/>
        </w:rPr>
      </w:pPr>
      <w:r w:rsidRPr="002624C5">
        <w:rPr>
          <w:sz w:val="28"/>
        </w:rPr>
        <w:t>2</w:t>
      </w:r>
      <w:r w:rsidR="00DA561A" w:rsidRPr="002624C5">
        <w:rPr>
          <w:sz w:val="28"/>
        </w:rPr>
        <w:t>2</w:t>
      </w:r>
      <w:r w:rsidRPr="002624C5">
        <w:rPr>
          <w:sz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1E3D95">
        <w:rPr>
          <w:sz w:val="28"/>
        </w:rPr>
        <w:t xml:space="preserve"> </w:t>
      </w:r>
      <w:r w:rsidR="004B7DAC" w:rsidRPr="002624C5">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624C5">
        <w:rPr>
          <w:sz w:val="28"/>
        </w:rPr>
        <w:t>, разрешений на ввод объектов в эксплуатацию при осуществлении строительства, реконструкции</w:t>
      </w:r>
      <w:r w:rsidR="00BB065E">
        <w:rPr>
          <w:sz w:val="28"/>
        </w:rPr>
        <w:t xml:space="preserve"> </w:t>
      </w:r>
      <w:r w:rsidRPr="002624C5">
        <w:rPr>
          <w:sz w:val="28"/>
        </w:rPr>
        <w:t xml:space="preserve">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w:t>
      </w:r>
      <w:r w:rsidR="00D31311" w:rsidRPr="002624C5">
        <w:rPr>
          <w:sz w:val="28"/>
          <w:szCs w:val="28"/>
        </w:rPr>
        <w:t xml:space="preserve">муниципального </w:t>
      </w:r>
      <w:r w:rsidRPr="002624C5">
        <w:rPr>
          <w:sz w:val="28"/>
        </w:rPr>
        <w:t xml:space="preserve">земельного контроля </w:t>
      </w:r>
      <w:r w:rsidR="000848B8" w:rsidRPr="001E3D95">
        <w:rPr>
          <w:sz w:val="28"/>
          <w:szCs w:val="28"/>
          <w:highlight w:val="yellow"/>
        </w:rPr>
        <w:t>в границах</w:t>
      </w:r>
      <w:r w:rsidR="000848B8" w:rsidRPr="009C4DCB">
        <w:rPr>
          <w:b/>
          <w:sz w:val="28"/>
          <w:szCs w:val="28"/>
          <w:highlight w:val="yellow"/>
        </w:rPr>
        <w:t xml:space="preserve"> </w:t>
      </w:r>
      <w:r w:rsidR="00236F85" w:rsidRPr="000848B8">
        <w:rPr>
          <w:sz w:val="28"/>
          <w:szCs w:val="28"/>
        </w:rPr>
        <w:t>поселения</w:t>
      </w:r>
      <w:r w:rsidR="00357037" w:rsidRPr="002624C5">
        <w:rPr>
          <w:sz w:val="28"/>
          <w:szCs w:val="28"/>
        </w:rPr>
        <w:t>,</w:t>
      </w:r>
      <w:r w:rsidR="00357037" w:rsidRPr="002624C5">
        <w:rPr>
          <w:rFonts w:eastAsia="Times New Roman"/>
          <w:kern w:val="0"/>
          <w:sz w:val="28"/>
          <w:szCs w:val="28"/>
          <w:lang w:eastAsia="ru-RU"/>
        </w:rPr>
        <w:t xml:space="preserve"> осуществление в случаях, предусмотренных Градостроительным </w:t>
      </w:r>
      <w:hyperlink r:id="rId9" w:history="1">
        <w:r w:rsidR="00357037" w:rsidRPr="002624C5">
          <w:rPr>
            <w:rFonts w:eastAsia="Times New Roman"/>
            <w:kern w:val="0"/>
            <w:sz w:val="28"/>
            <w:szCs w:val="28"/>
            <w:lang w:eastAsia="ru-RU"/>
          </w:rPr>
          <w:t>кодексом</w:t>
        </w:r>
      </w:hyperlink>
      <w:r w:rsidR="00357037" w:rsidRPr="002624C5">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2</w:t>
      </w:r>
      <w:r w:rsidR="00B4752E">
        <w:rPr>
          <w:sz w:val="28"/>
        </w:rPr>
        <w:t>3</w:t>
      </w:r>
      <w:r w:rsidRPr="002624C5">
        <w:rPr>
          <w:sz w:val="28"/>
        </w:rPr>
        <w:t>) организация ритуальных услуг и содержание мест захоронения;</w:t>
      </w:r>
    </w:p>
    <w:p w:rsidR="009917B8" w:rsidRPr="002624C5" w:rsidRDefault="009917B8" w:rsidP="00492931">
      <w:pPr>
        <w:pStyle w:val="ConsPlusCell"/>
        <w:ind w:firstLine="851"/>
        <w:jc w:val="both"/>
        <w:rPr>
          <w:rFonts w:ascii="Times New Roman" w:hAnsi="Times New Roman" w:cs="Times New Roman"/>
          <w:sz w:val="28"/>
          <w:szCs w:val="28"/>
        </w:rPr>
      </w:pPr>
      <w:r w:rsidRPr="002624C5">
        <w:rPr>
          <w:rFonts w:ascii="Times New Roman" w:hAnsi="Times New Roman" w:cs="Times New Roman"/>
          <w:sz w:val="28"/>
          <w:szCs w:val="28"/>
        </w:rPr>
        <w:t>2</w:t>
      </w:r>
      <w:r w:rsidR="00B4752E">
        <w:rPr>
          <w:rFonts w:ascii="Times New Roman" w:hAnsi="Times New Roman" w:cs="Times New Roman"/>
          <w:sz w:val="28"/>
          <w:szCs w:val="28"/>
        </w:rPr>
        <w:t>4</w:t>
      </w:r>
      <w:r w:rsidRPr="002624C5">
        <w:rPr>
          <w:rFonts w:ascii="Times New Roman" w:hAnsi="Times New Roman" w:cs="Times New Roman"/>
          <w:sz w:val="28"/>
          <w:szCs w:val="28"/>
        </w:rPr>
        <w:t>) организация и осуществление мероприятий по</w:t>
      </w:r>
      <w:r w:rsidR="00BB065E">
        <w:rPr>
          <w:rFonts w:ascii="Times New Roman" w:hAnsi="Times New Roman" w:cs="Times New Roman"/>
          <w:sz w:val="28"/>
          <w:szCs w:val="28"/>
        </w:rPr>
        <w:t xml:space="preserve"> </w:t>
      </w:r>
      <w:r w:rsidR="00492931" w:rsidRPr="002624C5">
        <w:rPr>
          <w:rFonts w:ascii="Times New Roman" w:eastAsiaTheme="minorHAnsi" w:hAnsi="Times New Roman" w:cs="Times New Roman"/>
          <w:bCs/>
          <w:kern w:val="0"/>
          <w:sz w:val="28"/>
          <w:szCs w:val="28"/>
          <w:lang w:eastAsia="en-US" w:bidi="ar-SA"/>
        </w:rPr>
        <w:t>территориальной обороне и</w:t>
      </w:r>
      <w:r w:rsidRPr="002624C5">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5</w:t>
      </w:r>
      <w:r w:rsidRPr="002624C5">
        <w:rPr>
          <w:rFonts w:ascii="Times New Roman" w:hAnsi="Times New Roman"/>
          <w:sz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6</w:t>
      </w:r>
      <w:r w:rsidRPr="002624C5">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9917B8" w:rsidRPr="002624C5" w:rsidRDefault="009917B8" w:rsidP="0081350A">
      <w:pPr>
        <w:autoSpaceDE w:val="0"/>
        <w:autoSpaceDN w:val="0"/>
        <w:adjustRightInd w:val="0"/>
        <w:ind w:firstLine="851"/>
        <w:jc w:val="both"/>
        <w:outlineLvl w:val="1"/>
        <w:rPr>
          <w:sz w:val="28"/>
        </w:rPr>
      </w:pPr>
      <w:r w:rsidRPr="002624C5">
        <w:rPr>
          <w:sz w:val="28"/>
        </w:rPr>
        <w:t>2</w:t>
      </w:r>
      <w:r w:rsidR="00B4752E">
        <w:rPr>
          <w:sz w:val="28"/>
        </w:rPr>
        <w:t>7</w:t>
      </w:r>
      <w:r w:rsidRPr="002624C5">
        <w:rPr>
          <w:sz w:val="28"/>
        </w:rPr>
        <w:t>) создание, развитие и обеспечение охраны лечебно-оздоровительных местностей и курортов местного значения на территории поселения</w:t>
      </w:r>
      <w:r w:rsidR="00734AA2" w:rsidRPr="002624C5">
        <w:rPr>
          <w:rFonts w:eastAsiaTheme="minorHAnsi"/>
          <w:bCs/>
          <w:kern w:val="0"/>
          <w:sz w:val="28"/>
          <w:szCs w:val="28"/>
        </w:rPr>
        <w:t xml:space="preserve">, а также </w:t>
      </w:r>
      <w:r w:rsidR="00734AA2" w:rsidRPr="002624C5">
        <w:rPr>
          <w:rFonts w:eastAsiaTheme="minorHAnsi"/>
          <w:bCs/>
          <w:kern w:val="0"/>
          <w:sz w:val="28"/>
          <w:szCs w:val="28"/>
        </w:rPr>
        <w:lastRenderedPageBreak/>
        <w:t>осуществление муниципального контроля в области использования и охраны особо охраняемых природных территорий местного значения</w:t>
      </w:r>
      <w:r w:rsidRPr="002624C5">
        <w:rPr>
          <w:sz w:val="28"/>
        </w:rPr>
        <w:t>;</w:t>
      </w:r>
    </w:p>
    <w:p w:rsidR="009917B8" w:rsidRPr="002624C5" w:rsidRDefault="00E94535" w:rsidP="0081350A">
      <w:pPr>
        <w:pStyle w:val="ConsNormal"/>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8</w:t>
      </w:r>
      <w:r w:rsidR="009917B8" w:rsidRPr="002624C5">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Pr>
          <w:rFonts w:ascii="Times New Roman" w:hAnsi="Times New Roman"/>
          <w:sz w:val="28"/>
        </w:rPr>
        <w:t>29</w:t>
      </w:r>
      <w:r w:rsidR="009917B8" w:rsidRPr="002624C5">
        <w:rPr>
          <w:rFonts w:ascii="Times New Roman" w:hAnsi="Times New Roman"/>
          <w:sz w:val="28"/>
        </w:rPr>
        <w:t>) организация и осуществление мероприятий по работе с детьми и молодежью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3</w:t>
      </w:r>
      <w:r w:rsidR="00B4752E">
        <w:rPr>
          <w:rFonts w:ascii="Times New Roman" w:hAnsi="Times New Roman"/>
          <w:sz w:val="28"/>
        </w:rPr>
        <w:t>0</w:t>
      </w:r>
      <w:r w:rsidRPr="002624C5">
        <w:rPr>
          <w:rFonts w:ascii="Times New Roman" w:hAnsi="Times New Roman"/>
          <w:sz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3</w:t>
      </w:r>
      <w:r w:rsidR="00B4752E">
        <w:rPr>
          <w:rFonts w:ascii="Times New Roman" w:hAnsi="Times New Roman"/>
          <w:sz w:val="28"/>
        </w:rPr>
        <w:t>1</w:t>
      </w:r>
      <w:r w:rsidRPr="002624C5">
        <w:rPr>
          <w:rFonts w:ascii="Times New Roman" w:hAnsi="Times New Roman"/>
          <w:sz w:val="28"/>
        </w:rPr>
        <w:t>) осуществление муниципального лесного контроля;</w:t>
      </w:r>
    </w:p>
    <w:p w:rsidR="00367CBB" w:rsidRPr="001E3D95" w:rsidRDefault="00B4752E" w:rsidP="0081350A">
      <w:pPr>
        <w:tabs>
          <w:tab w:val="left" w:pos="0"/>
        </w:tabs>
        <w:ind w:firstLine="870"/>
        <w:jc w:val="both"/>
        <w:rPr>
          <w:rFonts w:eastAsia="Arial" w:cs="Arial"/>
          <w:bCs/>
          <w:sz w:val="28"/>
          <w:szCs w:val="28"/>
        </w:rPr>
      </w:pPr>
      <w:r w:rsidRPr="001E3D95">
        <w:rPr>
          <w:rFonts w:eastAsia="Times New Roman"/>
          <w:kern w:val="0"/>
          <w:sz w:val="28"/>
          <w:szCs w:val="28"/>
          <w:highlight w:val="yellow"/>
          <w:lang w:eastAsia="ru-RU"/>
        </w:rPr>
        <w:t xml:space="preserve">32) </w:t>
      </w:r>
      <w:r w:rsidR="00367CBB" w:rsidRPr="001E3D95">
        <w:rPr>
          <w:rFonts w:eastAsia="Times New Roman"/>
          <w:kern w:val="0"/>
          <w:sz w:val="28"/>
          <w:szCs w:val="28"/>
          <w:highlight w:val="yellow"/>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2624C5" w:rsidRDefault="009917B8" w:rsidP="0081350A">
      <w:pPr>
        <w:tabs>
          <w:tab w:val="left" w:pos="0"/>
        </w:tabs>
        <w:ind w:firstLine="870"/>
        <w:jc w:val="both"/>
        <w:rPr>
          <w:rStyle w:val="80"/>
        </w:rPr>
      </w:pPr>
      <w:r w:rsidRPr="002624C5">
        <w:rPr>
          <w:rFonts w:eastAsia="Arial" w:cs="Arial"/>
          <w:bCs/>
          <w:sz w:val="28"/>
          <w:szCs w:val="28"/>
        </w:rPr>
        <w:t>3</w:t>
      </w:r>
      <w:r w:rsidR="00B4752E">
        <w:rPr>
          <w:rFonts w:eastAsia="Arial" w:cs="Arial"/>
          <w:bCs/>
          <w:sz w:val="28"/>
          <w:szCs w:val="28"/>
        </w:rPr>
        <w:t>3</w:t>
      </w:r>
      <w:r w:rsidRPr="002624C5">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7F1C" w:rsidRPr="002624C5" w:rsidRDefault="00637F1C" w:rsidP="0081350A">
      <w:pPr>
        <w:autoSpaceDE w:val="0"/>
        <w:autoSpaceDN w:val="0"/>
        <w:adjustRightInd w:val="0"/>
        <w:ind w:firstLine="851"/>
        <w:jc w:val="both"/>
        <w:outlineLvl w:val="1"/>
        <w:rPr>
          <w:rFonts w:eastAsiaTheme="minorHAnsi"/>
          <w:kern w:val="0"/>
          <w:sz w:val="28"/>
          <w:szCs w:val="28"/>
        </w:rPr>
      </w:pPr>
      <w:r w:rsidRPr="002624C5">
        <w:rPr>
          <w:rFonts w:eastAsiaTheme="minorHAnsi"/>
          <w:kern w:val="0"/>
          <w:sz w:val="28"/>
          <w:szCs w:val="28"/>
        </w:rPr>
        <w:t>3</w:t>
      </w:r>
      <w:r w:rsidR="00B4752E">
        <w:rPr>
          <w:rFonts w:eastAsiaTheme="minorHAnsi"/>
          <w:kern w:val="0"/>
          <w:sz w:val="28"/>
          <w:szCs w:val="28"/>
        </w:rPr>
        <w:t>4</w:t>
      </w:r>
      <w:r w:rsidRPr="002624C5">
        <w:rPr>
          <w:rFonts w:eastAsiaTheme="minorHAnsi"/>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2624C5">
        <w:rPr>
          <w:rFonts w:eastAsiaTheme="minorHAnsi"/>
          <w:kern w:val="0"/>
          <w:sz w:val="28"/>
          <w:szCs w:val="28"/>
        </w:rPr>
        <w:t>тветствии с федеральным законом;</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B4752E">
        <w:rPr>
          <w:sz w:val="28"/>
          <w:szCs w:val="28"/>
        </w:rPr>
        <w:t>5</w:t>
      </w:r>
      <w:r w:rsidRPr="002624C5">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DF6330">
        <w:rPr>
          <w:sz w:val="28"/>
          <w:szCs w:val="28"/>
        </w:rPr>
        <w:t>6</w:t>
      </w:r>
      <w:r w:rsidRPr="002624C5">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Pr="002624C5" w:rsidRDefault="00A43105"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2624C5">
        <w:rPr>
          <w:rFonts w:ascii="Times New Roman" w:hAnsi="Times New Roman" w:cs="Times New Roman"/>
          <w:sz w:val="28"/>
          <w:szCs w:val="28"/>
        </w:rPr>
        <w:t>3</w:t>
      </w:r>
      <w:r w:rsidR="00DF6330">
        <w:rPr>
          <w:rFonts w:ascii="Times New Roman" w:hAnsi="Times New Roman" w:cs="Times New Roman"/>
          <w:sz w:val="28"/>
          <w:szCs w:val="28"/>
        </w:rPr>
        <w:t>7</w:t>
      </w:r>
      <w:r w:rsidRPr="002624C5">
        <w:rPr>
          <w:rFonts w:ascii="Times New Roman" w:hAnsi="Times New Roman" w:cs="Times New Roman"/>
          <w:sz w:val="28"/>
          <w:szCs w:val="28"/>
        </w:rPr>
        <w:t xml:space="preserve">) </w:t>
      </w:r>
      <w:r w:rsidRPr="002624C5">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Default="00DF6330"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38</w:t>
      </w:r>
      <w:r w:rsidR="00E94535" w:rsidRPr="002624C5">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3859" w:rsidRPr="001E3D95" w:rsidRDefault="00C54D46" w:rsidP="00253859">
      <w:pPr>
        <w:suppressAutoHyphens w:val="0"/>
        <w:autoSpaceDE w:val="0"/>
        <w:autoSpaceDN w:val="0"/>
        <w:adjustRightInd w:val="0"/>
        <w:ind w:firstLine="851"/>
        <w:jc w:val="both"/>
        <w:rPr>
          <w:rFonts w:eastAsia="Times New Roman"/>
          <w:kern w:val="0"/>
          <w:sz w:val="28"/>
          <w:szCs w:val="28"/>
          <w:lang w:eastAsia="ru-RU"/>
        </w:rPr>
      </w:pPr>
      <w:r w:rsidRPr="001E3D95">
        <w:rPr>
          <w:rFonts w:eastAsia="Times New Roman"/>
          <w:kern w:val="0"/>
          <w:sz w:val="28"/>
          <w:szCs w:val="28"/>
          <w:highlight w:val="yellow"/>
          <w:lang w:eastAsia="ru-RU"/>
        </w:rPr>
        <w:t>39</w:t>
      </w:r>
      <w:r w:rsidR="00253859" w:rsidRPr="001E3D95">
        <w:rPr>
          <w:rFonts w:eastAsia="Times New Roman"/>
          <w:kern w:val="0"/>
          <w:sz w:val="28"/>
          <w:szCs w:val="28"/>
          <w:highlight w:val="yellow"/>
          <w:lang w:eastAsia="ru-RU"/>
        </w:rPr>
        <w:t>) участие в организации деятельности по сбору (в том числе раздельному сбору) и транспортированию твердых коммунальных отходов</w:t>
      </w:r>
      <w:r w:rsidR="001E6575" w:rsidRPr="001E3D95">
        <w:rPr>
          <w:rFonts w:eastAsia="Times New Roman"/>
          <w:kern w:val="0"/>
          <w:sz w:val="28"/>
          <w:szCs w:val="28"/>
          <w:highlight w:val="yellow"/>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lastRenderedPageBreak/>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1E3D95"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BB065E">
        <w:rPr>
          <w:rFonts w:eastAsia="Times New Roman"/>
          <w:kern w:val="0"/>
          <w:sz w:val="28"/>
          <w:szCs w:val="28"/>
          <w:lang w:eastAsia="ru-RU"/>
        </w:rPr>
        <w:t xml:space="preserve"> </w:t>
      </w:r>
      <w:r w:rsidRPr="00675AF6">
        <w:rPr>
          <w:rFonts w:eastAsia="Times New Roman"/>
          <w:kern w:val="0"/>
          <w:sz w:val="28"/>
          <w:szCs w:val="28"/>
          <w:lang w:eastAsia="ru-RU"/>
        </w:rPr>
        <w:t>№ 181-ФЗ «О социальной защите инвалидов в Российской Федерации</w:t>
      </w:r>
      <w:r w:rsidRPr="001E3D95">
        <w:rPr>
          <w:rFonts w:eastAsia="Times New Roman"/>
          <w:kern w:val="0"/>
          <w:sz w:val="28"/>
          <w:szCs w:val="28"/>
          <w:lang w:eastAsia="ru-RU"/>
        </w:rPr>
        <w:t>»</w:t>
      </w:r>
      <w:r w:rsidR="00130074" w:rsidRPr="001E3D95">
        <w:rPr>
          <w:rFonts w:eastAsia="Times New Roman"/>
          <w:kern w:val="0"/>
          <w:sz w:val="28"/>
          <w:szCs w:val="28"/>
          <w:highlight w:val="yellow"/>
          <w:lang w:eastAsia="ru-RU"/>
        </w:rPr>
        <w:t>;</w:t>
      </w:r>
    </w:p>
    <w:p w:rsidR="00423FE8" w:rsidRPr="001E3D95"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E3D95">
        <w:rPr>
          <w:rFonts w:eastAsia="Times New Roman"/>
          <w:kern w:val="0"/>
          <w:sz w:val="28"/>
          <w:szCs w:val="28"/>
          <w:highlight w:val="yellow"/>
          <w:lang w:eastAsia="ru-RU"/>
        </w:rPr>
        <w:t xml:space="preserve">11) </w:t>
      </w:r>
      <w:r w:rsidR="00423FE8" w:rsidRPr="001E3D95">
        <w:rPr>
          <w:rFonts w:eastAsia="Times New Roman"/>
          <w:kern w:val="0"/>
          <w:sz w:val="28"/>
          <w:szCs w:val="28"/>
          <w:highlight w:val="yellow"/>
          <w:lang w:eastAsia="ru-RU"/>
        </w:rPr>
        <w:t>создание условий для организации проведения независимой оценки</w:t>
      </w:r>
      <w:r w:rsidR="00BB065E">
        <w:rPr>
          <w:rFonts w:eastAsia="Times New Roman"/>
          <w:kern w:val="0"/>
          <w:sz w:val="28"/>
          <w:szCs w:val="28"/>
          <w:highlight w:val="yellow"/>
          <w:lang w:eastAsia="ru-RU"/>
        </w:rPr>
        <w:t xml:space="preserve"> </w:t>
      </w:r>
      <w:r w:rsidR="00423FE8" w:rsidRPr="001E3D95">
        <w:rPr>
          <w:rFonts w:eastAsia="Times New Roman"/>
          <w:kern w:val="0"/>
          <w:sz w:val="28"/>
          <w:szCs w:val="28"/>
          <w:highlight w:val="yellow"/>
          <w:lang w:eastAsia="ru-RU"/>
        </w:rPr>
        <w:t>качества оказания услуг организациями в порядке и на условиях, которые установлены федеральными законами</w:t>
      </w:r>
      <w:r w:rsidRPr="001E3D95">
        <w:rPr>
          <w:rFonts w:eastAsia="Times New Roman"/>
          <w:kern w:val="0"/>
          <w:sz w:val="28"/>
          <w:szCs w:val="28"/>
          <w:highlight w:val="yellow"/>
          <w:lang w:eastAsia="ru-RU"/>
        </w:rPr>
        <w:t>;</w:t>
      </w:r>
    </w:p>
    <w:p w:rsidR="00423FE8" w:rsidRPr="001E3D95"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E3D95">
        <w:rPr>
          <w:rFonts w:eastAsia="Times New Roman"/>
          <w:kern w:val="0"/>
          <w:sz w:val="28"/>
          <w:szCs w:val="28"/>
          <w:highlight w:val="yellow"/>
          <w:lang w:eastAsia="ru-RU"/>
        </w:rPr>
        <w:t xml:space="preserve">12) </w:t>
      </w:r>
      <w:r w:rsidR="004A0836" w:rsidRPr="001E3D95">
        <w:rPr>
          <w:rFonts w:eastAsia="Times New Roman"/>
          <w:kern w:val="0"/>
          <w:sz w:val="28"/>
          <w:szCs w:val="28"/>
          <w:highlight w:val="yellow"/>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E3D95">
        <w:rPr>
          <w:rFonts w:eastAsia="Times New Roman"/>
          <w:kern w:val="0"/>
          <w:sz w:val="28"/>
          <w:szCs w:val="28"/>
          <w:lang w:eastAsia="ru-RU"/>
        </w:rPr>
        <w:t>;</w:t>
      </w:r>
    </w:p>
    <w:p w:rsidR="007C0F95" w:rsidRPr="001E3D95"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E3D95">
        <w:rPr>
          <w:bCs/>
          <w:sz w:val="28"/>
          <w:szCs w:val="28"/>
          <w:highlight w:val="yellow"/>
        </w:rPr>
        <w:t>13) осуществление мероприятий по отлову и содержанию безнадзорных животных, обитающих на территории поселения</w:t>
      </w:r>
      <w:r w:rsidRPr="001E3D95">
        <w:rPr>
          <w:bCs/>
          <w:sz w:val="28"/>
          <w:szCs w:val="28"/>
        </w:rPr>
        <w:t>.</w:t>
      </w:r>
    </w:p>
    <w:p w:rsidR="009917B8" w:rsidRDefault="009917B8" w:rsidP="00352ED7">
      <w:pPr>
        <w:ind w:firstLine="851"/>
        <w:jc w:val="both"/>
        <w:rPr>
          <w:sz w:val="28"/>
          <w:szCs w:val="28"/>
        </w:rPr>
      </w:pPr>
      <w:r>
        <w:rPr>
          <w:sz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w:t>
      </w:r>
      <w:r w:rsidR="00BB065E">
        <w:rPr>
          <w:sz w:val="28"/>
        </w:rPr>
        <w:t xml:space="preserve">         </w:t>
      </w:r>
      <w:r>
        <w:rPr>
          <w:sz w:val="28"/>
        </w:rPr>
        <w:t xml:space="preserve">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r w:rsidR="00BB065E">
        <w:rPr>
          <w:sz w:val="28"/>
        </w:rPr>
        <w:t xml:space="preserve"> </w:t>
      </w:r>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BB065E" w:rsidRDefault="00BB065E" w:rsidP="0081350A">
      <w:pPr>
        <w:pStyle w:val="22"/>
        <w:tabs>
          <w:tab w:val="left" w:pos="142"/>
        </w:tabs>
        <w:spacing w:before="0" w:after="0"/>
        <w:ind w:firstLine="851"/>
        <w:rPr>
          <w:rFonts w:eastAsia="Times New Roman"/>
          <w:b/>
        </w:rPr>
      </w:pPr>
    </w:p>
    <w:p w:rsidR="009917B8" w:rsidRDefault="009917B8" w:rsidP="0081350A">
      <w:pPr>
        <w:pStyle w:val="22"/>
        <w:tabs>
          <w:tab w:val="left" w:pos="142"/>
        </w:tabs>
        <w:spacing w:before="0" w:after="0"/>
        <w:ind w:firstLine="851"/>
        <w:rPr>
          <w:rFonts w:eastAsia="Times New Roman"/>
          <w:b/>
        </w:rPr>
      </w:pPr>
      <w:r>
        <w:rPr>
          <w:rFonts w:eastAsia="Times New Roman"/>
          <w:b/>
        </w:rPr>
        <w:lastRenderedPageBreak/>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BB065E">
        <w:rPr>
          <w:rFonts w:eastAsia="Times New Roman"/>
          <w:sz w:val="28"/>
        </w:rPr>
        <w:t xml:space="preserve"> </w:t>
      </w:r>
      <w:r w:rsidR="009917B8">
        <w:rPr>
          <w:rFonts w:eastAsia="Times New Roman"/>
          <w:sz w:val="28"/>
        </w:rPr>
        <w:t>и внесение в него</w:t>
      </w:r>
      <w:r w:rsidR="00BB065E">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BB065E">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полномочиями по организации теплоснабжения, предусмотренными Федеральным законом </w:t>
      </w:r>
      <w:r w:rsidR="00253859" w:rsidRPr="001E3D95">
        <w:rPr>
          <w:rFonts w:eastAsia="Calibri"/>
          <w:kern w:val="0"/>
          <w:szCs w:val="28"/>
          <w:highlight w:val="yellow"/>
        </w:rPr>
        <w:t>от 27.07.2010 № 190-ФЗ</w:t>
      </w:r>
      <w:r w:rsidR="00BB065E">
        <w:rPr>
          <w:rFonts w:eastAsia="Calibri"/>
          <w:kern w:val="0"/>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1E3D95">
        <w:rPr>
          <w:rStyle w:val="afb"/>
          <w:rFonts w:ascii="Times New Roman" w:hAnsi="Times New Roman"/>
          <w:i w:val="0"/>
          <w:color w:val="auto"/>
          <w:sz w:val="28"/>
          <w:szCs w:val="28"/>
        </w:rPr>
        <w:t>Кореновский</w:t>
      </w:r>
      <w:r w:rsidRPr="00486D5B">
        <w:rPr>
          <w:rStyle w:val="afb"/>
          <w:rFonts w:ascii="Times New Roman" w:hAnsi="Times New Roman"/>
          <w:i w:val="0"/>
          <w:color w:val="auto"/>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полномочиями в сфере водоснабжения и водоотведения, предусмотренными Федеральным законом </w:t>
      </w:r>
      <w:r w:rsidR="00253859" w:rsidRPr="001E3D95">
        <w:rPr>
          <w:rFonts w:eastAsia="Calibri"/>
          <w:kern w:val="0"/>
          <w:sz w:val="28"/>
          <w:szCs w:val="28"/>
          <w:highlight w:val="yellow"/>
        </w:rPr>
        <w:t>от 07.12.2011 № 416-ФЗ</w:t>
      </w:r>
      <w:r w:rsidR="00BB065E">
        <w:rPr>
          <w:rFonts w:eastAsia="Calibri"/>
          <w:kern w:val="0"/>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486D5B">
        <w:rPr>
          <w:rStyle w:val="afb"/>
          <w:i w:val="0"/>
          <w:color w:val="auto"/>
          <w:sz w:val="28"/>
          <w:szCs w:val="28"/>
        </w:rPr>
        <w:t xml:space="preserve">, </w:t>
      </w:r>
      <w:r w:rsidR="008F1BE8" w:rsidRPr="001E3D95">
        <w:rPr>
          <w:rFonts w:eastAsia="Calibri"/>
          <w:kern w:val="0"/>
          <w:sz w:val="28"/>
          <w:szCs w:val="28"/>
          <w:highlight w:val="yellow"/>
        </w:rPr>
        <w:t xml:space="preserve">программ комплексного развития </w:t>
      </w:r>
      <w:r w:rsidR="008F1BE8" w:rsidRPr="001E3D95">
        <w:rPr>
          <w:rFonts w:eastAsia="Calibri"/>
          <w:kern w:val="0"/>
          <w:sz w:val="28"/>
          <w:szCs w:val="28"/>
          <w:highlight w:val="yellow"/>
        </w:rPr>
        <w:lastRenderedPageBreak/>
        <w:t>транспортной инфраструктуры поселения, программ комплексного развития социальной инфраструктуры поселения,</w:t>
      </w:r>
      <w:r w:rsidR="001E3D95">
        <w:rPr>
          <w:rFonts w:eastAsia="Calibri"/>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1E3D95">
        <w:rPr>
          <w:rFonts w:ascii="Times New Roman" w:hAnsi="Times New Roman"/>
          <w:sz w:val="28"/>
          <w:szCs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2624C5"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2624C5">
        <w:rPr>
          <w:rFonts w:eastAsiaTheme="minorHAnsi"/>
          <w:kern w:val="0"/>
          <w:sz w:val="28"/>
          <w:szCs w:val="28"/>
        </w:rPr>
        <w:t>муниципальных служащих и работников муниципальных учреждений</w:t>
      </w:r>
      <w:r w:rsidR="00EC4608" w:rsidRPr="001E3D95">
        <w:rPr>
          <w:sz w:val="28"/>
          <w:szCs w:val="26"/>
          <w:highlight w:val="yellow"/>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bookmarkStart w:id="0" w:name="_GoBack"/>
      <w:bookmarkEnd w:id="0"/>
      <w:r w:rsidR="00025581" w:rsidRPr="002624C5">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1E3D95">
        <w:rPr>
          <w:rFonts w:eastAsia="Times New Roman"/>
          <w:sz w:val="28"/>
          <w:highlight w:val="yellow"/>
        </w:rPr>
        <w:t>граждан</w:t>
      </w:r>
      <w:r w:rsidR="001E3D95">
        <w:rPr>
          <w:rFonts w:eastAsia="Times New Roman"/>
          <w:sz w:val="28"/>
        </w:rPr>
        <w:t xml:space="preserve"> </w:t>
      </w:r>
      <w:r>
        <w:rPr>
          <w:rFonts w:eastAsia="Times New Roman"/>
          <w:sz w:val="28"/>
        </w:rPr>
        <w:t>к</w:t>
      </w:r>
      <w:r w:rsidR="001E3D95">
        <w:rPr>
          <w:rFonts w:eastAsia="Times New Roman"/>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AE1F7F" w:rsidRPr="002624C5">
        <w:rPr>
          <w:rFonts w:eastAsia="Times New Roman"/>
          <w:sz w:val="28"/>
        </w:rPr>
        <w:t>8-11, 18, 21</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1E3D95">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1E3D95">
        <w:rPr>
          <w:rFonts w:eastAsia="Times New Roman"/>
        </w:rPr>
        <w:t xml:space="preserve"> </w:t>
      </w:r>
      <w:r>
        <w:rPr>
          <w:rFonts w:eastAsia="Times New Roman"/>
        </w:rPr>
        <w:t>или  учебы</w:t>
      </w:r>
      <w:r w:rsidR="001E3D95">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BB065E" w:rsidRDefault="00BB065E" w:rsidP="0081350A">
      <w:pPr>
        <w:pStyle w:val="ConsNormal"/>
        <w:ind w:firstLine="708"/>
        <w:jc w:val="both"/>
        <w:rPr>
          <w:rFonts w:ascii="Times New Roman" w:hAnsi="Times New Roman"/>
          <w:b/>
          <w:sz w:val="28"/>
        </w:rPr>
      </w:pPr>
    </w:p>
    <w:p w:rsidR="00BB065E" w:rsidRDefault="00BB065E"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lastRenderedPageBreak/>
        <w:t>Статья 11.Осуществление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B42109">
        <w:rPr>
          <w:rFonts w:ascii="Times New Roman" w:hAnsi="Times New Roman"/>
          <w:sz w:val="28"/>
        </w:rPr>
        <w:t xml:space="preserve"> </w:t>
      </w:r>
      <w:r w:rsidR="005254E5" w:rsidRPr="00B42109">
        <w:rPr>
          <w:rFonts w:ascii="Times New Roman" w:hAnsi="Times New Roman"/>
          <w:sz w:val="28"/>
          <w:szCs w:val="28"/>
          <w:highlight w:val="yellow"/>
        </w:rPr>
        <w:t>в соответствии с</w:t>
      </w:r>
      <w:r w:rsidR="00B42109">
        <w:rPr>
          <w:rFonts w:ascii="Times New Roman" w:hAnsi="Times New Roman"/>
          <w:sz w:val="28"/>
        </w:rPr>
        <w:t xml:space="preserve"> </w:t>
      </w:r>
      <w:r>
        <w:rPr>
          <w:rFonts w:ascii="Times New Roman" w:hAnsi="Times New Roman"/>
          <w:sz w:val="28"/>
        </w:rPr>
        <w:t>Федеральным законом от 06.10.2003 № 131-ФЗ</w:t>
      </w:r>
      <w:r w:rsidR="00BB065E">
        <w:rPr>
          <w:rFonts w:ascii="Times New Roman" w:hAnsi="Times New Roman"/>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775F12" w:rsidRDefault="009917B8" w:rsidP="00931ED2">
      <w:pPr>
        <w:suppressAutoHyphens w:val="0"/>
        <w:autoSpaceDE w:val="0"/>
        <w:autoSpaceDN w:val="0"/>
        <w:adjustRightInd w:val="0"/>
        <w:ind w:firstLine="851"/>
        <w:jc w:val="both"/>
        <w:rPr>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B42109">
        <w:rPr>
          <w:rFonts w:eastAsia="Times New Roman"/>
          <w:bCs/>
          <w:iCs/>
          <w:kern w:val="0"/>
          <w:sz w:val="28"/>
          <w:szCs w:val="28"/>
          <w:highlight w:val="yellow"/>
          <w:lang w:eastAsia="ru-RU"/>
        </w:rPr>
        <w:t>и финансовых средств</w:t>
      </w:r>
      <w:r w:rsidR="00B42109">
        <w:rPr>
          <w:sz w:val="28"/>
        </w:rPr>
        <w:t xml:space="preserve"> </w:t>
      </w:r>
      <w:r w:rsidR="00BB065E">
        <w:rPr>
          <w:sz w:val="28"/>
        </w:rPr>
        <w:t xml:space="preserve"> </w:t>
      </w:r>
      <w:r>
        <w:rPr>
          <w:sz w:val="28"/>
        </w:rPr>
        <w:t xml:space="preserve">для исполнения переданных государственных полномочий осуществляется с согласия Совета, выраженного в решении. </w:t>
      </w:r>
      <w:r w:rsidR="00775F12" w:rsidRPr="00B42109">
        <w:rPr>
          <w:sz w:val="28"/>
          <w:szCs w:val="28"/>
          <w:highlight w:val="yellow"/>
        </w:rPr>
        <w:t>Предложение об использовании собственных материальных ресурсов</w:t>
      </w:r>
      <w:r w:rsidR="00775F12" w:rsidRPr="00B42109">
        <w:rPr>
          <w:rFonts w:eastAsia="Times New Roman"/>
          <w:bCs/>
          <w:iCs/>
          <w:kern w:val="0"/>
          <w:sz w:val="28"/>
          <w:szCs w:val="28"/>
          <w:highlight w:val="yellow"/>
          <w:lang w:eastAsia="ru-RU"/>
        </w:rPr>
        <w:t xml:space="preserve"> и финансовых средств</w:t>
      </w:r>
      <w:r w:rsidR="00B42109">
        <w:rPr>
          <w:rFonts w:eastAsia="Times New Roman"/>
          <w:bCs/>
          <w:iCs/>
          <w:kern w:val="0"/>
          <w:sz w:val="28"/>
          <w:szCs w:val="28"/>
          <w:highlight w:val="yellow"/>
          <w:lang w:eastAsia="ru-RU"/>
        </w:rPr>
        <w:t xml:space="preserve"> </w:t>
      </w:r>
      <w:r w:rsidR="00775F12" w:rsidRPr="00B42109">
        <w:rPr>
          <w:sz w:val="28"/>
          <w:szCs w:val="28"/>
          <w:highlight w:val="yellow"/>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B42109">
        <w:rPr>
          <w:rFonts w:ascii="Times New Roman" w:hAnsi="Times New Roman"/>
          <w:sz w:val="28"/>
        </w:rPr>
        <w:t xml:space="preserve"> </w:t>
      </w:r>
      <w:r>
        <w:rPr>
          <w:rFonts w:ascii="Times New Roman" w:hAnsi="Times New Roman"/>
          <w:sz w:val="28"/>
        </w:rPr>
        <w:t>19 Федерального закона от 06.10.2003 № 131-ФЗ</w:t>
      </w:r>
      <w:r w:rsidR="00BB065E">
        <w:rPr>
          <w:rFonts w:ascii="Times New Roman" w:hAnsi="Times New Roman"/>
          <w:sz w:val="28"/>
        </w:rPr>
        <w:t xml:space="preserve">                </w:t>
      </w:r>
      <w:r>
        <w:rPr>
          <w:rFonts w:ascii="Times New Roman" w:hAnsi="Times New Roman"/>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BB065E" w:rsidRDefault="00BB065E" w:rsidP="00BB065E"/>
    <w:p w:rsidR="00BB065E" w:rsidRDefault="00BB065E" w:rsidP="00BB065E"/>
    <w:p w:rsidR="00BB065E" w:rsidRDefault="00BB065E" w:rsidP="00BB065E"/>
    <w:p w:rsidR="00BB065E" w:rsidRPr="00BB065E" w:rsidRDefault="00BB065E" w:rsidP="00BB065E"/>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lastRenderedPageBreak/>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A82A92">
        <w:rPr>
          <w:rFonts w:eastAsia="Times New Roman"/>
          <w:sz w:val="28"/>
        </w:rPr>
        <w:t xml:space="preserve"> </w:t>
      </w:r>
      <w:r w:rsidR="00F96E17" w:rsidRPr="002624C5">
        <w:rPr>
          <w:rFonts w:eastAsia="Times New Roman"/>
          <w:sz w:val="28"/>
        </w:rPr>
        <w:t>и проведении</w:t>
      </w:r>
      <w:r w:rsidR="00A82A92">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BB065E">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BB065E">
        <w:rPr>
          <w:rFonts w:eastAsia="Times New Roman"/>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BB065E">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lastRenderedPageBreak/>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B42109">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BB065E">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B42109">
        <w:rPr>
          <w:rFonts w:eastAsia="Times New Roman"/>
          <w:color w:val="000000"/>
          <w:sz w:val="28"/>
        </w:rPr>
        <w:t xml:space="preserve"> </w:t>
      </w:r>
      <w:r>
        <w:rPr>
          <w:rFonts w:eastAsia="Times New Roman"/>
          <w:color w:val="000000"/>
          <w:sz w:val="28"/>
        </w:rPr>
        <w:t>референдуме</w:t>
      </w:r>
      <w:r w:rsidR="00B42109">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sidRPr="00B42109">
        <w:rPr>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82A92">
        <w:rPr>
          <w:color w:val="000000"/>
          <w:sz w:val="28"/>
        </w:rPr>
        <w:t xml:space="preserve">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w:t>
      </w:r>
      <w:r>
        <w:rPr>
          <w:sz w:val="28"/>
        </w:rPr>
        <w:lastRenderedPageBreak/>
        <w:t xml:space="preserve">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00F7728F">
        <w:rPr>
          <w:szCs w:val="28"/>
        </w:rPr>
        <w:t xml:space="preserve"> </w:t>
      </w:r>
      <w:r w:rsidR="00286E4A" w:rsidRPr="00F7728F">
        <w:rPr>
          <w:rFonts w:eastAsia="Calibri"/>
          <w:kern w:val="0"/>
          <w:szCs w:val="28"/>
          <w:highlight w:val="yellow"/>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717F02" w:rsidRPr="0063233B" w:rsidRDefault="00717F02" w:rsidP="00717F02">
      <w:pPr>
        <w:pStyle w:val="210"/>
        <w:jc w:val="both"/>
        <w:rPr>
          <w:szCs w:val="28"/>
        </w:rPr>
      </w:pPr>
      <w:r w:rsidRPr="0063233B">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w:t>
      </w:r>
      <w:r w:rsidR="00F7728F">
        <w:rPr>
          <w:szCs w:val="28"/>
        </w:rPr>
        <w:t xml:space="preserve">                   </w:t>
      </w:r>
      <w:r w:rsidRPr="0063233B">
        <w:rPr>
          <w:szCs w:val="28"/>
        </w:rPr>
        <w:t>созыва, - день голосования на указанных выборах.</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5E18B5" w:rsidRPr="00F7728F" w:rsidRDefault="005E18B5" w:rsidP="005E18B5">
      <w:pPr>
        <w:widowControl/>
        <w:suppressAutoHyphens w:val="0"/>
        <w:autoSpaceDE w:val="0"/>
        <w:autoSpaceDN w:val="0"/>
        <w:adjustRightInd w:val="0"/>
        <w:ind w:firstLine="851"/>
        <w:jc w:val="both"/>
        <w:rPr>
          <w:sz w:val="28"/>
          <w:szCs w:val="28"/>
        </w:rPr>
      </w:pPr>
      <w:r w:rsidRPr="00F7728F">
        <w:rPr>
          <w:rFonts w:eastAsia="Times New Roman"/>
          <w:bCs/>
          <w:kern w:val="0"/>
          <w:sz w:val="28"/>
          <w:szCs w:val="28"/>
          <w:highlight w:val="yellow"/>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917B8" w:rsidRDefault="009917B8" w:rsidP="0081350A">
      <w:pPr>
        <w:tabs>
          <w:tab w:val="left" w:pos="142"/>
        </w:tabs>
        <w:ind w:firstLine="851"/>
        <w:jc w:val="both"/>
        <w:rPr>
          <w:sz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BB065E">
        <w:rPr>
          <w:sz w:val="28"/>
          <w:szCs w:val="28"/>
        </w:rPr>
        <w:t xml:space="preserve"> </w:t>
      </w:r>
      <w:r>
        <w:rPr>
          <w:sz w:val="28"/>
        </w:rPr>
        <w:t>года, в котором истекают полномочия органа местного самоуправления, избранного на досрочных выборах.</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sidR="00F7728F">
        <w:rPr>
          <w:rFonts w:eastAsia="Times New Roman"/>
          <w:sz w:val="28"/>
        </w:rPr>
        <w:t xml:space="preserve"> </w:t>
      </w:r>
      <w:r>
        <w:rPr>
          <w:sz w:val="28"/>
        </w:rPr>
        <w:t xml:space="preserve">Федеральным </w:t>
      </w:r>
      <w:r>
        <w:rPr>
          <w:sz w:val="28"/>
        </w:rPr>
        <w:lastRenderedPageBreak/>
        <w:t xml:space="preserve">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BB065E">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BB065E">
        <w:rPr>
          <w:rFonts w:eastAsia="Times New Roman"/>
          <w:sz w:val="28"/>
        </w:rPr>
        <w:t xml:space="preserve"> </w:t>
      </w:r>
      <w:r>
        <w:rPr>
          <w:rFonts w:eastAsia="Times New Roman"/>
          <w:sz w:val="28"/>
        </w:rPr>
        <w:t>комиссии (комитета) Совета, а также</w:t>
      </w:r>
      <w:r w:rsidR="004D6265">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BB065E">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Default="0094135B" w:rsidP="0081350A">
      <w:pPr>
        <w:pStyle w:val="31"/>
        <w:tabs>
          <w:tab w:val="left" w:pos="142"/>
        </w:tabs>
        <w:ind w:firstLine="851"/>
        <w:jc w:val="both"/>
        <w:rPr>
          <w:rFonts w:eastAsia="Times New Roman"/>
          <w:sz w:val="28"/>
        </w:rPr>
      </w:pPr>
      <w:r w:rsidRPr="0094135B">
        <w:rPr>
          <w:rFonts w:eastAsia="Times New Roman"/>
          <w:color w:val="000000"/>
          <w:sz w:val="28"/>
          <w:highlight w:val="yellow"/>
        </w:rPr>
        <w:t>7</w:t>
      </w:r>
      <w:r w:rsidR="009917B8" w:rsidRPr="0094135B">
        <w:rPr>
          <w:rFonts w:eastAsia="Times New Roman"/>
          <w:color w:val="000000"/>
          <w:sz w:val="28"/>
          <w:highlight w:val="yellow"/>
        </w:rPr>
        <w:t>.</w:t>
      </w:r>
      <w:r w:rsidR="00BB065E">
        <w:rPr>
          <w:rFonts w:eastAsia="Times New Roman"/>
          <w:color w:val="000000"/>
          <w:sz w:val="28"/>
        </w:rPr>
        <w:t xml:space="preserve"> </w:t>
      </w:r>
      <w:r w:rsidR="009917B8">
        <w:rPr>
          <w:rFonts w:eastAsia="Times New Roman"/>
          <w:sz w:val="28"/>
        </w:rPr>
        <w:t xml:space="preserve">Для выдвижения инициативы проведения голосования по отзыву и сбора подписей граждан в ее поддержку необходимо образовать инициативную </w:t>
      </w:r>
      <w:r w:rsidR="009917B8">
        <w:rPr>
          <w:rFonts w:eastAsia="Times New Roman"/>
          <w:sz w:val="28"/>
        </w:rPr>
        <w:lastRenderedPageBreak/>
        <w:t>группу в количестве не менее 10 человек.</w:t>
      </w:r>
    </w:p>
    <w:p w:rsidR="009917B8" w:rsidRDefault="009917B8" w:rsidP="0081350A">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sidR="00BB065E">
        <w:rPr>
          <w:rFonts w:eastAsia="Times New Roman"/>
          <w:sz w:val="28"/>
        </w:rPr>
        <w:t xml:space="preserve"> </w:t>
      </w:r>
      <w:r>
        <w:rPr>
          <w:rFonts w:eastAsia="Times New Roman"/>
          <w:sz w:val="28"/>
        </w:rPr>
        <w:t xml:space="preserve">указанными в части </w:t>
      </w:r>
      <w:r w:rsidR="00BB065E">
        <w:rPr>
          <w:rFonts w:eastAsia="Times New Roman"/>
          <w:sz w:val="28"/>
        </w:rPr>
        <w:t xml:space="preserve">                </w:t>
      </w:r>
      <w:r>
        <w:rPr>
          <w:rFonts w:eastAsia="Times New Roman"/>
          <w:sz w:val="28"/>
        </w:rPr>
        <w:t xml:space="preserve">1 настоящей статьи, по месту своего жительства на собрании. </w:t>
      </w:r>
    </w:p>
    <w:p w:rsidR="009917B8" w:rsidRDefault="0094135B" w:rsidP="0081350A">
      <w:pPr>
        <w:pStyle w:val="ad"/>
        <w:tabs>
          <w:tab w:val="left" w:pos="142"/>
        </w:tabs>
        <w:spacing w:after="0" w:line="100" w:lineRule="atLeast"/>
        <w:ind w:firstLine="851"/>
        <w:jc w:val="both"/>
        <w:rPr>
          <w:rFonts w:eastAsia="Times New Roman"/>
          <w:sz w:val="28"/>
        </w:rPr>
      </w:pPr>
      <w:r w:rsidRPr="0094135B">
        <w:rPr>
          <w:rFonts w:eastAsia="Times New Roman"/>
          <w:sz w:val="28"/>
          <w:highlight w:val="yellow"/>
        </w:rPr>
        <w:t>8</w:t>
      </w:r>
      <w:r w:rsidR="009917B8" w:rsidRPr="0094135B">
        <w:rPr>
          <w:rFonts w:eastAsia="Times New Roman"/>
          <w:sz w:val="28"/>
          <w:highlight w:val="yellow"/>
        </w:rPr>
        <w:t>.</w:t>
      </w:r>
      <w:r w:rsidR="009917B8">
        <w:rPr>
          <w:rFonts w:eastAsia="Times New Roman"/>
          <w:sz w:val="28"/>
        </w:rPr>
        <w:t xml:space="preserve">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4D6265">
        <w:rPr>
          <w:rFonts w:eastAsia="Times New Roman"/>
          <w:color w:val="000000"/>
          <w:sz w:val="28"/>
        </w:rPr>
        <w:t xml:space="preserve">, </w:t>
      </w:r>
      <w:r>
        <w:rPr>
          <w:rFonts w:eastAsia="Times New Roman"/>
          <w:color w:val="000000"/>
          <w:sz w:val="28"/>
        </w:rPr>
        <w:t>но не менее 10 человек.</w:t>
      </w:r>
    </w:p>
    <w:p w:rsidR="009917B8" w:rsidRDefault="0094135B" w:rsidP="0081350A">
      <w:pPr>
        <w:tabs>
          <w:tab w:val="left" w:pos="142"/>
        </w:tabs>
        <w:autoSpaceDE w:val="0"/>
        <w:ind w:firstLine="851"/>
        <w:jc w:val="both"/>
        <w:rPr>
          <w:rFonts w:eastAsia="Times New Roman"/>
          <w:color w:val="000000"/>
          <w:sz w:val="28"/>
        </w:rPr>
      </w:pPr>
      <w:r w:rsidRPr="0094135B">
        <w:rPr>
          <w:rFonts w:eastAsia="Times New Roman"/>
          <w:color w:val="000000"/>
          <w:sz w:val="28"/>
          <w:highlight w:val="yellow"/>
        </w:rPr>
        <w:t>9</w:t>
      </w:r>
      <w:r w:rsidR="009917B8" w:rsidRPr="0094135B">
        <w:rPr>
          <w:rFonts w:eastAsia="Times New Roman"/>
          <w:color w:val="000000"/>
          <w:sz w:val="28"/>
          <w:highlight w:val="yellow"/>
        </w:rPr>
        <w:t>.</w:t>
      </w:r>
      <w:r w:rsidR="009917B8">
        <w:rPr>
          <w:rFonts w:eastAsia="Times New Roman"/>
          <w:color w:val="000000"/>
          <w:sz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BB065E">
        <w:rPr>
          <w:rFonts w:eastAsia="Times New Roman"/>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4D6265">
        <w:rPr>
          <w:rFonts w:eastAsia="Times New Roman"/>
          <w:color w:val="000000"/>
          <w:sz w:val="28"/>
          <w:highlight w:val="yellow"/>
        </w:rPr>
        <w:t>на котором</w:t>
      </w:r>
      <w:r w:rsidR="004D6265">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BB065E">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Default="009917B8" w:rsidP="0081350A">
      <w:pPr>
        <w:tabs>
          <w:tab w:val="left" w:pos="142"/>
        </w:tabs>
        <w:autoSpaceDE w:val="0"/>
        <w:ind w:firstLine="851"/>
        <w:jc w:val="both"/>
        <w:rPr>
          <w:rFonts w:eastAsia="Times New Roman"/>
          <w:color w:val="000000"/>
          <w:sz w:val="28"/>
        </w:rPr>
      </w:pPr>
      <w:r w:rsidRPr="0094135B">
        <w:rPr>
          <w:rFonts w:eastAsia="Times New Roman"/>
          <w:color w:val="000000"/>
          <w:sz w:val="28"/>
          <w:highlight w:val="yellow"/>
        </w:rPr>
        <w:lastRenderedPageBreak/>
        <w:t>1</w:t>
      </w:r>
      <w:r w:rsidR="0094135B" w:rsidRPr="0094135B">
        <w:rPr>
          <w:rFonts w:eastAsia="Times New Roman"/>
          <w:color w:val="000000"/>
          <w:sz w:val="28"/>
          <w:highlight w:val="yellow"/>
        </w:rPr>
        <w:t>0</w:t>
      </w:r>
      <w:r w:rsidRPr="0094135B">
        <w:rPr>
          <w:rFonts w:eastAsia="Times New Roman"/>
          <w:color w:val="000000"/>
          <w:sz w:val="28"/>
          <w:highlight w:val="yellow"/>
        </w:rPr>
        <w:t>.</w:t>
      </w:r>
      <w:r>
        <w:rPr>
          <w:rFonts w:eastAsia="Times New Roman"/>
          <w:color w:val="000000"/>
          <w:sz w:val="28"/>
        </w:rPr>
        <w:t xml:space="preserve"> Регистрация инициативной группы</w:t>
      </w:r>
      <w:r w:rsidR="00BB065E">
        <w:rPr>
          <w:rFonts w:eastAsia="Times New Roman"/>
          <w:color w:val="000000"/>
          <w:sz w:val="28"/>
        </w:rPr>
        <w:t xml:space="preserve"> </w:t>
      </w:r>
      <w:r>
        <w:rPr>
          <w:rFonts w:eastAsia="Times New Roman"/>
          <w:color w:val="000000"/>
          <w:sz w:val="28"/>
        </w:rPr>
        <w:t>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4D6265" w:rsidRDefault="00A8761A" w:rsidP="0081350A">
      <w:pPr>
        <w:tabs>
          <w:tab w:val="left" w:pos="142"/>
        </w:tabs>
        <w:autoSpaceDE w:val="0"/>
        <w:ind w:firstLine="851"/>
        <w:jc w:val="both"/>
        <w:rPr>
          <w:rFonts w:eastAsia="Times New Roman"/>
          <w:color w:val="000000"/>
          <w:sz w:val="32"/>
        </w:rPr>
      </w:pPr>
      <w:r w:rsidRPr="004D6265">
        <w:rPr>
          <w:sz w:val="28"/>
          <w:szCs w:val="27"/>
        </w:rPr>
        <w:t xml:space="preserve">Подписные листы изготавливаются по форме, установленной </w:t>
      </w:r>
      <w:r w:rsidRPr="004D6265">
        <w:rPr>
          <w:color w:val="000000"/>
          <w:sz w:val="28"/>
          <w:szCs w:val="27"/>
        </w:rPr>
        <w:t>приложением 9 к Федеральному закону от 12.06.2002 № 67-ФЗ «</w:t>
      </w:r>
      <w:r w:rsidRPr="004D6265">
        <w:rPr>
          <w:sz w:val="28"/>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4D6265">
        <w:rPr>
          <w:color w:val="000000"/>
          <w:sz w:val="28"/>
          <w:szCs w:val="27"/>
        </w:rPr>
        <w:t>Законом Краснодарского края от 23.07.2003 № 606-КЗ «О референдумах в Краснодарском крае».</w:t>
      </w:r>
    </w:p>
    <w:p w:rsidR="009917B8" w:rsidRDefault="009917B8" w:rsidP="0081350A">
      <w:pPr>
        <w:tabs>
          <w:tab w:val="left" w:pos="142"/>
        </w:tabs>
        <w:autoSpaceDE w:val="0"/>
        <w:ind w:firstLine="851"/>
        <w:jc w:val="both"/>
        <w:rPr>
          <w:rFonts w:eastAsia="Times New Roman"/>
          <w:color w:val="000000"/>
          <w:sz w:val="28"/>
        </w:rPr>
      </w:pPr>
      <w:r w:rsidRPr="0094135B">
        <w:rPr>
          <w:rFonts w:eastAsia="Times New Roman"/>
          <w:color w:val="000000"/>
          <w:sz w:val="28"/>
          <w:highlight w:val="yellow"/>
        </w:rPr>
        <w:t>1</w:t>
      </w:r>
      <w:r w:rsidR="0094135B" w:rsidRPr="0094135B">
        <w:rPr>
          <w:rFonts w:eastAsia="Times New Roman"/>
          <w:color w:val="000000"/>
          <w:sz w:val="28"/>
          <w:highlight w:val="yellow"/>
        </w:rPr>
        <w:t>1</w:t>
      </w:r>
      <w:r w:rsidRPr="0094135B">
        <w:rPr>
          <w:rFonts w:eastAsia="Times New Roman"/>
          <w:color w:val="000000"/>
          <w:sz w:val="28"/>
          <w:highlight w:val="yellow"/>
        </w:rPr>
        <w:t>.</w:t>
      </w:r>
      <w:r w:rsidR="004D6265">
        <w:rPr>
          <w:b/>
          <w:color w:val="000000"/>
          <w:sz w:val="28"/>
          <w:szCs w:val="28"/>
          <w:highlight w:val="yellow"/>
        </w:rPr>
        <w:t xml:space="preserve"> </w:t>
      </w:r>
      <w:r w:rsidR="00DB6164" w:rsidRPr="004D6265">
        <w:rPr>
          <w:color w:val="000000"/>
          <w:sz w:val="28"/>
          <w:szCs w:val="28"/>
          <w:highlight w:val="yellow"/>
        </w:rPr>
        <w:t>Количество</w:t>
      </w:r>
      <w:r w:rsidR="004D6265">
        <w:rPr>
          <w:b/>
          <w:color w:val="000000"/>
          <w:sz w:val="28"/>
          <w:szCs w:val="28"/>
        </w:rPr>
        <w:t xml:space="preserve"> </w:t>
      </w:r>
      <w:r>
        <w:rPr>
          <w:rFonts w:eastAsia="Times New Roman"/>
          <w:color w:val="000000"/>
          <w:sz w:val="28"/>
        </w:rPr>
        <w:t>подписей, необходимых для назначения голосования по отзыву</w:t>
      </w:r>
      <w:r w:rsidR="00BB065E">
        <w:rPr>
          <w:rFonts w:eastAsia="Times New Roman"/>
          <w:color w:val="000000"/>
          <w:sz w:val="28"/>
        </w:rPr>
        <w:t xml:space="preserve"> </w:t>
      </w:r>
      <w:r>
        <w:rPr>
          <w:rFonts w:eastAsia="Times New Roman"/>
          <w:color w:val="000000"/>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Default="00DB6164" w:rsidP="0081350A">
      <w:pPr>
        <w:tabs>
          <w:tab w:val="left" w:pos="-142"/>
          <w:tab w:val="left" w:pos="0"/>
          <w:tab w:val="left" w:pos="142"/>
        </w:tabs>
        <w:autoSpaceDE w:val="0"/>
        <w:ind w:firstLine="821"/>
        <w:jc w:val="both"/>
        <w:rPr>
          <w:color w:val="000000"/>
          <w:sz w:val="28"/>
        </w:rPr>
      </w:pPr>
      <w:r w:rsidRPr="004D6265">
        <w:rPr>
          <w:color w:val="000000"/>
          <w:sz w:val="28"/>
          <w:szCs w:val="28"/>
          <w:highlight w:val="yellow"/>
        </w:rPr>
        <w:t>Количество</w:t>
      </w:r>
      <w:r w:rsidR="004D6265">
        <w:rPr>
          <w:color w:val="000000"/>
          <w:sz w:val="28"/>
        </w:rPr>
        <w:t xml:space="preserve"> </w:t>
      </w:r>
      <w:r w:rsidR="009917B8">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Default="009917B8" w:rsidP="0094135B">
      <w:pPr>
        <w:tabs>
          <w:tab w:val="left" w:pos="142"/>
        </w:tabs>
        <w:autoSpaceDE w:val="0"/>
        <w:ind w:firstLine="851"/>
        <w:jc w:val="both"/>
        <w:rPr>
          <w:rFonts w:eastAsia="Times New Roman"/>
          <w:color w:val="000000"/>
          <w:sz w:val="28"/>
        </w:rPr>
      </w:pPr>
      <w:r w:rsidRPr="0094135B">
        <w:rPr>
          <w:rFonts w:eastAsia="Times New Roman"/>
          <w:color w:val="000000"/>
          <w:sz w:val="28"/>
          <w:highlight w:val="yellow"/>
        </w:rPr>
        <w:t>1</w:t>
      </w:r>
      <w:r w:rsidR="0094135B" w:rsidRPr="0094135B">
        <w:rPr>
          <w:rFonts w:eastAsia="Times New Roman"/>
          <w:color w:val="000000"/>
          <w:sz w:val="28"/>
          <w:highlight w:val="yellow"/>
        </w:rPr>
        <w:t>2</w:t>
      </w:r>
      <w:r w:rsidRPr="0094135B">
        <w:rPr>
          <w:rFonts w:eastAsia="Times New Roman"/>
          <w:color w:val="000000"/>
          <w:sz w:val="28"/>
          <w:highlight w:val="yellow"/>
        </w:rPr>
        <w:t>.</w:t>
      </w:r>
      <w:r w:rsidR="004D6265">
        <w:rPr>
          <w:b/>
          <w:color w:val="000000"/>
          <w:sz w:val="28"/>
          <w:szCs w:val="28"/>
          <w:highlight w:val="yellow"/>
        </w:rPr>
        <w:t xml:space="preserve"> </w:t>
      </w:r>
      <w:r w:rsidR="00DB6164" w:rsidRPr="004D6265">
        <w:rPr>
          <w:color w:val="000000"/>
          <w:sz w:val="28"/>
          <w:szCs w:val="28"/>
          <w:highlight w:val="yellow"/>
        </w:rPr>
        <w:t>Количество</w:t>
      </w:r>
      <w:r w:rsidR="004D6265">
        <w:rPr>
          <w:b/>
          <w:color w:val="000000"/>
          <w:sz w:val="28"/>
          <w:szCs w:val="28"/>
        </w:rPr>
        <w:t xml:space="preserve"> </w:t>
      </w:r>
      <w:r>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4D6265">
        <w:rPr>
          <w:color w:val="000000"/>
          <w:sz w:val="28"/>
          <w:szCs w:val="28"/>
          <w:highlight w:val="yellow"/>
        </w:rPr>
        <w:t>количество</w:t>
      </w:r>
      <w:r w:rsidR="004D6265">
        <w:rPr>
          <w:rFonts w:eastAsia="Times New Roman"/>
          <w:color w:val="000000"/>
          <w:sz w:val="28"/>
        </w:rPr>
        <w:t xml:space="preserve"> </w:t>
      </w:r>
      <w:r>
        <w:rPr>
          <w:rFonts w:eastAsia="Times New Roman"/>
          <w:color w:val="000000"/>
          <w:sz w:val="28"/>
        </w:rPr>
        <w:t>подписей, необходимое для назначения голосования по отзыву, но не более чем на 10 процентов.</w:t>
      </w:r>
    </w:p>
    <w:p w:rsidR="009917B8" w:rsidRDefault="009917B8" w:rsidP="0094135B">
      <w:pPr>
        <w:tabs>
          <w:tab w:val="left" w:pos="142"/>
        </w:tabs>
        <w:autoSpaceDE w:val="0"/>
        <w:ind w:firstLine="851"/>
        <w:jc w:val="both"/>
        <w:rPr>
          <w:rFonts w:eastAsia="Times New Roman"/>
          <w:color w:val="000000"/>
          <w:sz w:val="28"/>
        </w:rPr>
      </w:pPr>
      <w:r w:rsidRPr="0094135B">
        <w:rPr>
          <w:rFonts w:eastAsia="Times New Roman"/>
          <w:color w:val="000000"/>
          <w:sz w:val="28"/>
          <w:highlight w:val="yellow"/>
        </w:rPr>
        <w:t>1</w:t>
      </w:r>
      <w:r w:rsidR="0094135B" w:rsidRPr="0094135B">
        <w:rPr>
          <w:rFonts w:eastAsia="Times New Roman"/>
          <w:color w:val="000000"/>
          <w:sz w:val="28"/>
          <w:highlight w:val="yellow"/>
        </w:rPr>
        <w:t>3</w:t>
      </w:r>
      <w:r w:rsidRPr="0094135B">
        <w:rPr>
          <w:rFonts w:eastAsia="Times New Roman"/>
          <w:color w:val="000000"/>
          <w:sz w:val="28"/>
          <w:highlight w:val="yellow"/>
        </w:rPr>
        <w:t>.</w:t>
      </w:r>
      <w:r>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Изготовление подписных листов оплачивается из соответствующего фонда по отзыву.</w:t>
      </w:r>
      <w:r w:rsidR="004D6265">
        <w:rPr>
          <w:color w:val="000000"/>
          <w:sz w:val="28"/>
        </w:rPr>
        <w:t xml:space="preserve"> </w:t>
      </w:r>
      <w:r>
        <w:rPr>
          <w:rFonts w:eastAsia="Times New Roman"/>
          <w:color w:val="000000"/>
          <w:sz w:val="28"/>
        </w:rPr>
        <w:t xml:space="preserve">Период сбора подписей составляет 20 дней. </w:t>
      </w:r>
    </w:p>
    <w:p w:rsidR="009917B8" w:rsidRDefault="009917B8" w:rsidP="0094135B">
      <w:pPr>
        <w:tabs>
          <w:tab w:val="left" w:pos="142"/>
        </w:tabs>
        <w:autoSpaceDE w:val="0"/>
        <w:ind w:firstLine="851"/>
        <w:jc w:val="both"/>
        <w:rPr>
          <w:b/>
          <w:sz w:val="28"/>
        </w:rPr>
      </w:pPr>
      <w:r w:rsidRPr="0094135B">
        <w:rPr>
          <w:rFonts w:eastAsia="Times New Roman"/>
          <w:color w:val="000000"/>
          <w:sz w:val="28"/>
          <w:highlight w:val="yellow"/>
        </w:rPr>
        <w:t>1</w:t>
      </w:r>
      <w:r w:rsidR="0094135B" w:rsidRPr="0094135B">
        <w:rPr>
          <w:rFonts w:eastAsia="Times New Roman"/>
          <w:color w:val="000000"/>
          <w:sz w:val="28"/>
          <w:highlight w:val="yellow"/>
        </w:rPr>
        <w:t>4</w:t>
      </w:r>
      <w:r w:rsidRPr="0094135B">
        <w:rPr>
          <w:rFonts w:eastAsia="Times New Roman"/>
          <w:color w:val="000000"/>
          <w:sz w:val="28"/>
          <w:highlight w:val="yellow"/>
        </w:rPr>
        <w:t>.</w:t>
      </w:r>
      <w:r>
        <w:rPr>
          <w:rFonts w:eastAsia="Times New Roman"/>
          <w:color w:val="000000"/>
          <w:sz w:val="28"/>
        </w:rPr>
        <w:t xml:space="preserve">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2D5A50" w:rsidRDefault="006179CF" w:rsidP="0094135B">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9917B8" w:rsidRDefault="00CD29C4" w:rsidP="0094135B">
      <w:pPr>
        <w:tabs>
          <w:tab w:val="left" w:pos="142"/>
        </w:tabs>
        <w:autoSpaceDE w:val="0"/>
        <w:ind w:firstLine="851"/>
        <w:jc w:val="both"/>
        <w:rPr>
          <w:rFonts w:eastAsia="Times New Roman"/>
          <w:color w:val="000000"/>
          <w:sz w:val="28"/>
        </w:rPr>
      </w:pPr>
      <w:r w:rsidRPr="0094135B">
        <w:rPr>
          <w:rFonts w:eastAsia="Times New Roman"/>
          <w:color w:val="000000"/>
          <w:sz w:val="28"/>
          <w:highlight w:val="yellow"/>
        </w:rPr>
        <w:t>1</w:t>
      </w:r>
      <w:r w:rsidR="0094135B" w:rsidRPr="0094135B">
        <w:rPr>
          <w:rFonts w:eastAsia="Times New Roman"/>
          <w:color w:val="000000"/>
          <w:sz w:val="28"/>
          <w:highlight w:val="yellow"/>
        </w:rPr>
        <w:t>5</w:t>
      </w:r>
      <w:r w:rsidRPr="0094135B">
        <w:rPr>
          <w:rFonts w:eastAsia="Times New Roman"/>
          <w:color w:val="000000"/>
          <w:sz w:val="28"/>
          <w:highlight w:val="yellow"/>
        </w:rPr>
        <w:t>.</w:t>
      </w:r>
      <w:r w:rsidR="004D6265">
        <w:rPr>
          <w:rFonts w:eastAsia="Times New Roman"/>
          <w:color w:val="000000"/>
          <w:sz w:val="28"/>
        </w:rPr>
        <w:t xml:space="preserve"> </w:t>
      </w:r>
      <w:r w:rsidR="009917B8">
        <w:rPr>
          <w:rFonts w:eastAsia="Times New Roman"/>
          <w:color w:val="000000"/>
          <w:sz w:val="28"/>
        </w:rPr>
        <w:t>Итоги проведенной проверки оформляются решением комиссии о соответствии либо несоответствии</w:t>
      </w:r>
      <w:r w:rsidR="004D6265">
        <w:rPr>
          <w:rFonts w:eastAsia="Times New Roman"/>
          <w:color w:val="000000"/>
          <w:sz w:val="28"/>
        </w:rPr>
        <w:t xml:space="preserve"> </w:t>
      </w:r>
      <w:r w:rsidR="009917B8">
        <w:rPr>
          <w:rFonts w:eastAsia="Times New Roman"/>
          <w:color w:val="000000"/>
          <w:sz w:val="28"/>
        </w:rPr>
        <w:t>порядка выдвижения инициативы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 xml:space="preserve">поселения </w:t>
      </w:r>
      <w:r w:rsidR="009917B8">
        <w:rPr>
          <w:rFonts w:eastAsia="Times New Roman"/>
          <w:color w:val="000000"/>
          <w:sz w:val="28"/>
        </w:rPr>
        <w:t xml:space="preserve">требованиям действующего законодательства, настоящего устава.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Default="009917B8" w:rsidP="0081350A">
      <w:pPr>
        <w:pStyle w:val="ad"/>
        <w:tabs>
          <w:tab w:val="left" w:pos="142"/>
        </w:tabs>
        <w:spacing w:after="0" w:line="100" w:lineRule="atLeast"/>
        <w:ind w:firstLine="851"/>
        <w:jc w:val="both"/>
        <w:rPr>
          <w:rFonts w:eastAsia="Times New Roman"/>
          <w:sz w:val="28"/>
        </w:rPr>
      </w:pPr>
      <w:r w:rsidRPr="0094135B">
        <w:rPr>
          <w:rFonts w:eastAsia="Times New Roman"/>
          <w:sz w:val="28"/>
          <w:highlight w:val="yellow"/>
        </w:rPr>
        <w:t>1</w:t>
      </w:r>
      <w:r w:rsidR="0094135B" w:rsidRPr="0094135B">
        <w:rPr>
          <w:rFonts w:eastAsia="Times New Roman"/>
          <w:sz w:val="28"/>
          <w:highlight w:val="yellow"/>
        </w:rPr>
        <w:t>6</w:t>
      </w:r>
      <w:r w:rsidRPr="0094135B">
        <w:rPr>
          <w:rFonts w:eastAsia="Times New Roman"/>
          <w:sz w:val="28"/>
          <w:highlight w:val="yellow"/>
        </w:rPr>
        <w:t>.</w:t>
      </w:r>
      <w:r>
        <w:rPr>
          <w:rFonts w:eastAsia="Times New Roman"/>
          <w:sz w:val="28"/>
        </w:rPr>
        <w:t xml:space="preserve"> Совет</w:t>
      </w:r>
      <w:r w:rsidR="00BB065E">
        <w:rPr>
          <w:rFonts w:eastAsia="Times New Roman"/>
          <w:sz w:val="28"/>
        </w:rPr>
        <w:t xml:space="preserve"> </w:t>
      </w:r>
      <w:r>
        <w:rPr>
          <w:rFonts w:eastAsia="Times New Roman"/>
          <w:sz w:val="28"/>
        </w:rPr>
        <w:t>принимает решение о назначении голосования по отзыву не позднее</w:t>
      </w:r>
      <w:r w:rsidR="00BB065E">
        <w:rPr>
          <w:rFonts w:eastAsia="Times New Roman"/>
          <w:sz w:val="28"/>
        </w:rPr>
        <w:t xml:space="preserve"> </w:t>
      </w:r>
      <w:r>
        <w:rPr>
          <w:rFonts w:eastAsia="Times New Roman"/>
          <w:sz w:val="28"/>
        </w:rPr>
        <w:t>чем через 15 календарных</w:t>
      </w:r>
      <w:r w:rsidR="00BB065E">
        <w:rPr>
          <w:rFonts w:eastAsia="Times New Roman"/>
          <w:sz w:val="28"/>
        </w:rPr>
        <w:t xml:space="preserve"> </w:t>
      </w:r>
      <w:r>
        <w:rPr>
          <w:rFonts w:eastAsia="Times New Roman"/>
          <w:sz w:val="28"/>
        </w:rPr>
        <w:t xml:space="preserve">дней со дня представления документов, указанных </w:t>
      </w:r>
      <w:r w:rsidR="00C56C19" w:rsidRPr="004D6265">
        <w:rPr>
          <w:rFonts w:eastAsia="Times New Roman"/>
          <w:sz w:val="28"/>
          <w:highlight w:val="yellow"/>
        </w:rPr>
        <w:t>в части 15</w:t>
      </w:r>
      <w:r w:rsidR="004D6265">
        <w:rPr>
          <w:rFonts w:eastAsia="Times New Roman"/>
          <w:sz w:val="28"/>
        </w:rPr>
        <w:t xml:space="preserve"> </w:t>
      </w:r>
      <w:r>
        <w:rPr>
          <w:rFonts w:eastAsia="Times New Roman"/>
          <w:sz w:val="28"/>
        </w:rPr>
        <w:t xml:space="preserve">настоящей статьи. </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lastRenderedPageBreak/>
        <w:t>Решение о назначении голосования должно быть</w:t>
      </w:r>
      <w:r w:rsidR="004D6265">
        <w:rPr>
          <w:rFonts w:eastAsia="Times New Roman"/>
          <w:color w:val="000000"/>
          <w:sz w:val="28"/>
        </w:rPr>
        <w:t xml:space="preserve"> </w:t>
      </w:r>
      <w:r w:rsidR="00E971B3" w:rsidRPr="002D5A50">
        <w:rPr>
          <w:rFonts w:eastAsia="Times New Roman"/>
          <w:color w:val="000000"/>
          <w:sz w:val="28"/>
        </w:rPr>
        <w:t>принято</w:t>
      </w:r>
      <w:r w:rsidR="004D6265">
        <w:rPr>
          <w:rFonts w:eastAsia="Times New Roman"/>
          <w:color w:val="000000"/>
          <w:sz w:val="28"/>
        </w:rPr>
        <w:t xml:space="preserve"> </w:t>
      </w:r>
      <w:r>
        <w:rPr>
          <w:rFonts w:eastAsia="Times New Roman"/>
          <w:color w:val="000000"/>
          <w:sz w:val="28"/>
        </w:rPr>
        <w:t>не позднее  чем за 55 дней до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E64CF2" w:rsidRDefault="00FC553A" w:rsidP="00FC553A">
      <w:pPr>
        <w:pStyle w:val="ad"/>
        <w:tabs>
          <w:tab w:val="left" w:pos="142"/>
        </w:tabs>
        <w:spacing w:after="0" w:line="240" w:lineRule="auto"/>
        <w:ind w:firstLine="851"/>
        <w:jc w:val="both"/>
        <w:rPr>
          <w:sz w:val="28"/>
          <w:szCs w:val="28"/>
        </w:rPr>
      </w:pPr>
      <w:r w:rsidRPr="0094135B">
        <w:rPr>
          <w:sz w:val="28"/>
          <w:szCs w:val="28"/>
          <w:highlight w:val="yellow"/>
        </w:rPr>
        <w:t>1</w:t>
      </w:r>
      <w:r w:rsidR="0094135B" w:rsidRPr="0094135B">
        <w:rPr>
          <w:sz w:val="28"/>
          <w:szCs w:val="28"/>
          <w:highlight w:val="yellow"/>
        </w:rPr>
        <w:t>7</w:t>
      </w:r>
      <w:r w:rsidRPr="0094135B">
        <w:rPr>
          <w:sz w:val="28"/>
          <w:szCs w:val="28"/>
          <w:highlight w:val="yellow"/>
        </w:rPr>
        <w:t>.</w:t>
      </w:r>
      <w:r w:rsidRPr="00E64CF2">
        <w:rPr>
          <w:sz w:val="28"/>
          <w:szCs w:val="28"/>
        </w:rPr>
        <w:t xml:space="preserve"> Голосование по отзыву осуществляется в границах избирательных участков, образованных в соответствии с Федеральным законом от </w:t>
      </w:r>
      <w:r w:rsidR="00BB065E">
        <w:rPr>
          <w:sz w:val="28"/>
          <w:szCs w:val="28"/>
        </w:rPr>
        <w:t xml:space="preserve">                 </w:t>
      </w:r>
      <w:r w:rsidRPr="00E64CF2">
        <w:rPr>
          <w:sz w:val="28"/>
          <w:szCs w:val="28"/>
        </w:rPr>
        <w:t>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E64CF2" w:rsidRDefault="00FC553A" w:rsidP="00FC553A">
      <w:pPr>
        <w:pStyle w:val="ad"/>
        <w:tabs>
          <w:tab w:val="left" w:pos="142"/>
        </w:tabs>
        <w:spacing w:after="0" w:line="240" w:lineRule="auto"/>
        <w:ind w:firstLine="851"/>
        <w:jc w:val="both"/>
        <w:rPr>
          <w:sz w:val="28"/>
          <w:szCs w:val="28"/>
        </w:rPr>
      </w:pPr>
      <w:r w:rsidRPr="00E64CF2">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E64CF2" w:rsidRDefault="009917B8" w:rsidP="0081350A">
      <w:pPr>
        <w:pStyle w:val="ad"/>
        <w:tabs>
          <w:tab w:val="left" w:pos="142"/>
        </w:tabs>
        <w:spacing w:after="0" w:line="100" w:lineRule="atLeast"/>
        <w:ind w:firstLine="851"/>
        <w:jc w:val="both"/>
        <w:rPr>
          <w:rFonts w:eastAsia="Times New Roman"/>
          <w:sz w:val="28"/>
        </w:rPr>
      </w:pPr>
      <w:r w:rsidRPr="0094135B">
        <w:rPr>
          <w:rFonts w:eastAsia="Times New Roman"/>
          <w:sz w:val="28"/>
          <w:highlight w:val="yellow"/>
        </w:rPr>
        <w:t>1</w:t>
      </w:r>
      <w:r w:rsidR="0094135B" w:rsidRPr="0094135B">
        <w:rPr>
          <w:rFonts w:eastAsia="Times New Roman"/>
          <w:sz w:val="28"/>
          <w:highlight w:val="yellow"/>
        </w:rPr>
        <w:t>8</w:t>
      </w:r>
      <w:r w:rsidRPr="0094135B">
        <w:rPr>
          <w:rFonts w:eastAsia="Times New Roman"/>
          <w:sz w:val="28"/>
          <w:highlight w:val="yellow"/>
        </w:rPr>
        <w:t>.</w:t>
      </w:r>
      <w:r w:rsidRPr="00E64CF2">
        <w:rPr>
          <w:rFonts w:eastAsia="Times New Roman"/>
          <w:sz w:val="28"/>
        </w:rPr>
        <w:t xml:space="preserve"> Для участия в голосовании по отзыву избиратель получает бюллетень для голосования по отзыву.</w:t>
      </w:r>
    </w:p>
    <w:p w:rsidR="009917B8" w:rsidRPr="00E64CF2" w:rsidRDefault="009917B8" w:rsidP="0081350A">
      <w:pPr>
        <w:tabs>
          <w:tab w:val="left" w:pos="142"/>
        </w:tabs>
        <w:autoSpaceDE w:val="0"/>
        <w:ind w:firstLine="851"/>
        <w:jc w:val="both"/>
        <w:rPr>
          <w:rFonts w:eastAsia="Times New Roman"/>
          <w:color w:val="000000"/>
          <w:sz w:val="28"/>
        </w:rPr>
      </w:pPr>
      <w:r w:rsidRPr="00E64CF2">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E64CF2">
        <w:rPr>
          <w:rFonts w:eastAsia="Times New Roman"/>
          <w:color w:val="000000"/>
          <w:sz w:val="28"/>
        </w:rPr>
        <w:t xml:space="preserve">20 </w:t>
      </w:r>
      <w:r w:rsidRPr="00E64CF2">
        <w:rPr>
          <w:rFonts w:eastAsia="Times New Roman"/>
          <w:color w:val="000000"/>
          <w:sz w:val="28"/>
        </w:rPr>
        <w:t>дней до дня голосования. Текст бюллетеня должен быть размещен только на одной его стороне.</w:t>
      </w:r>
    </w:p>
    <w:p w:rsidR="009917B8" w:rsidRDefault="0094135B" w:rsidP="0081350A">
      <w:pPr>
        <w:tabs>
          <w:tab w:val="left" w:pos="142"/>
        </w:tabs>
        <w:autoSpaceDE w:val="0"/>
        <w:ind w:firstLine="851"/>
        <w:jc w:val="both"/>
        <w:rPr>
          <w:rFonts w:eastAsia="Times New Roman"/>
          <w:color w:val="000000"/>
          <w:sz w:val="28"/>
        </w:rPr>
      </w:pPr>
      <w:r w:rsidRPr="0094135B">
        <w:rPr>
          <w:rFonts w:eastAsia="Times New Roman"/>
          <w:color w:val="000000"/>
          <w:sz w:val="28"/>
          <w:highlight w:val="yellow"/>
        </w:rPr>
        <w:t>19</w:t>
      </w:r>
      <w:r w:rsidR="009917B8" w:rsidRPr="0094135B">
        <w:rPr>
          <w:rFonts w:eastAsia="Times New Roman"/>
          <w:color w:val="000000"/>
          <w:sz w:val="28"/>
          <w:highlight w:val="yellow"/>
        </w:rPr>
        <w:t>.</w:t>
      </w:r>
      <w:r w:rsidR="009917B8" w:rsidRPr="00E64CF2">
        <w:rPr>
          <w:rFonts w:eastAsia="Times New Roman"/>
          <w:color w:val="000000"/>
          <w:sz w:val="28"/>
        </w:rPr>
        <w:t xml:space="preserve"> В верхней части бюллетеня для голосования по отзыву указывается</w:t>
      </w:r>
      <w:r w:rsidR="009917B8">
        <w:rPr>
          <w:rFonts w:eastAsia="Times New Roman"/>
          <w:color w:val="000000"/>
          <w:sz w:val="28"/>
        </w:rPr>
        <w:t xml:space="preserve">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Default="009917B8" w:rsidP="0081350A">
      <w:pPr>
        <w:pStyle w:val="ad"/>
        <w:tabs>
          <w:tab w:val="left" w:pos="142"/>
        </w:tabs>
        <w:spacing w:after="0" w:line="100" w:lineRule="atLeast"/>
        <w:ind w:firstLine="851"/>
        <w:jc w:val="both"/>
        <w:rPr>
          <w:rFonts w:eastAsia="Times New Roman"/>
          <w:sz w:val="28"/>
        </w:rPr>
      </w:pPr>
      <w:r w:rsidRPr="0094135B">
        <w:rPr>
          <w:rFonts w:eastAsia="Times New Roman"/>
          <w:sz w:val="28"/>
          <w:highlight w:val="yellow"/>
        </w:rPr>
        <w:t>2</w:t>
      </w:r>
      <w:r w:rsidR="0094135B" w:rsidRPr="0094135B">
        <w:rPr>
          <w:rFonts w:eastAsia="Times New Roman"/>
          <w:sz w:val="28"/>
          <w:highlight w:val="yellow"/>
        </w:rPr>
        <w:t>0</w:t>
      </w:r>
      <w:r w:rsidRPr="0094135B">
        <w:rPr>
          <w:rFonts w:eastAsia="Times New Roman"/>
          <w:sz w:val="28"/>
          <w:highlight w:val="yellow"/>
        </w:rPr>
        <w:t>.</w:t>
      </w:r>
      <w:r>
        <w:rPr>
          <w:rFonts w:eastAsia="Times New Roman"/>
          <w:sz w:val="28"/>
        </w:rPr>
        <w:t>Голосование по отзыву депутата Совета, главы поселения</w:t>
      </w:r>
      <w:r w:rsidR="00BB065E">
        <w:rPr>
          <w:rFonts w:eastAsia="Times New Roman"/>
          <w:sz w:val="28"/>
        </w:rPr>
        <w:t xml:space="preserve"> </w:t>
      </w:r>
      <w:r>
        <w:rPr>
          <w:rFonts w:eastAsia="Times New Roman"/>
          <w:sz w:val="28"/>
        </w:rPr>
        <w:t xml:space="preserve">проводится в порядке, установленном Федеральным законом </w:t>
      </w:r>
      <w:r w:rsidR="00EC7643" w:rsidRPr="00C429D2">
        <w:rPr>
          <w:rStyle w:val="afc"/>
          <w:i w:val="0"/>
          <w:sz w:val="28"/>
          <w:szCs w:val="28"/>
        </w:rPr>
        <w:t>от 12.06.2002 № 67-ФЗ</w:t>
      </w:r>
      <w:r w:rsidR="00C429D2">
        <w:rPr>
          <w:rStyle w:val="afc"/>
          <w:i w:val="0"/>
          <w:sz w:val="28"/>
          <w:szCs w:val="28"/>
        </w:rPr>
        <w:t xml:space="preserve"> </w:t>
      </w:r>
      <w:r w:rsidR="00BB065E">
        <w:rPr>
          <w:rStyle w:val="afc"/>
          <w:i w:val="0"/>
          <w:sz w:val="28"/>
          <w:szCs w:val="28"/>
        </w:rPr>
        <w:t xml:space="preserve">              </w:t>
      </w:r>
      <w:r>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C429D2">
        <w:rPr>
          <w:rStyle w:val="afc"/>
          <w:i w:val="0"/>
          <w:sz w:val="28"/>
          <w:szCs w:val="28"/>
        </w:rPr>
        <w:t>от 23.07.2003 № 606-КЗ</w:t>
      </w:r>
      <w:r w:rsidR="00C429D2">
        <w:rPr>
          <w:rFonts w:eastAsia="Times New Roman"/>
          <w:sz w:val="28"/>
        </w:rPr>
        <w:t xml:space="preserve"> </w:t>
      </w:r>
      <w:r>
        <w:rPr>
          <w:rFonts w:eastAsia="Times New Roman"/>
          <w:sz w:val="28"/>
        </w:rPr>
        <w:t xml:space="preserve">«О референдумах в Краснодарском крае» </w:t>
      </w:r>
      <w:r>
        <w:rPr>
          <w:sz w:val="28"/>
        </w:rPr>
        <w:t xml:space="preserve">с учетом особенностей, предусмотренных Федеральным законом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w:t>
      </w:r>
    </w:p>
    <w:p w:rsidR="009917B8" w:rsidRDefault="009917B8" w:rsidP="0081350A">
      <w:pPr>
        <w:pStyle w:val="ad"/>
        <w:tabs>
          <w:tab w:val="left" w:pos="142"/>
        </w:tabs>
        <w:spacing w:after="0" w:line="100" w:lineRule="atLeast"/>
        <w:ind w:firstLine="851"/>
        <w:jc w:val="both"/>
        <w:rPr>
          <w:rFonts w:eastAsia="Times New Roman"/>
          <w:sz w:val="28"/>
        </w:rPr>
      </w:pPr>
      <w:r w:rsidRPr="0094135B">
        <w:rPr>
          <w:rFonts w:eastAsia="Times New Roman"/>
          <w:sz w:val="28"/>
          <w:highlight w:val="yellow"/>
        </w:rPr>
        <w:t>2</w:t>
      </w:r>
      <w:r w:rsidR="0094135B" w:rsidRPr="0094135B">
        <w:rPr>
          <w:rFonts w:eastAsia="Times New Roman"/>
          <w:sz w:val="28"/>
          <w:highlight w:val="yellow"/>
        </w:rPr>
        <w:t>1</w:t>
      </w:r>
      <w:r w:rsidRPr="0094135B">
        <w:rPr>
          <w:rFonts w:eastAsia="Times New Roman"/>
          <w:sz w:val="28"/>
          <w:highlight w:val="yellow"/>
        </w:rPr>
        <w:t>.</w:t>
      </w:r>
      <w:r>
        <w:rPr>
          <w:rFonts w:eastAsia="Times New Roman"/>
          <w:sz w:val="28"/>
        </w:rPr>
        <w:t xml:space="preserve"> Депутат Совета считается отозванным, если за отзыв проголосовало </w:t>
      </w:r>
      <w:r>
        <w:rPr>
          <w:rFonts w:eastAsia="Times New Roman"/>
          <w:sz w:val="28"/>
        </w:rPr>
        <w:lastRenderedPageBreak/>
        <w:t xml:space="preserve">не менее половины избирателей, зарегистрированных в избирательном округе, в котором был избран отзываемый депутат. </w:t>
      </w:r>
    </w:p>
    <w:p w:rsidR="009917B8" w:rsidRDefault="009917B8" w:rsidP="0081350A">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Default="009917B8" w:rsidP="0081350A">
      <w:pPr>
        <w:tabs>
          <w:tab w:val="left" w:pos="142"/>
        </w:tabs>
        <w:autoSpaceDE w:val="0"/>
        <w:ind w:firstLine="851"/>
        <w:jc w:val="both"/>
        <w:rPr>
          <w:rFonts w:eastAsia="Times New Roman"/>
          <w:color w:val="000000"/>
          <w:sz w:val="28"/>
        </w:rPr>
      </w:pPr>
      <w:r w:rsidRPr="0094135B">
        <w:rPr>
          <w:rFonts w:eastAsia="Times New Roman"/>
          <w:sz w:val="28"/>
          <w:highlight w:val="yellow"/>
        </w:rPr>
        <w:t>2</w:t>
      </w:r>
      <w:r w:rsidR="0094135B" w:rsidRPr="0094135B">
        <w:rPr>
          <w:rFonts w:eastAsia="Times New Roman"/>
          <w:sz w:val="28"/>
          <w:highlight w:val="yellow"/>
        </w:rPr>
        <w:t>2</w:t>
      </w:r>
      <w:r w:rsidRPr="0094135B">
        <w:rPr>
          <w:rFonts w:eastAsia="Times New Roman"/>
          <w:sz w:val="28"/>
          <w:highlight w:val="yellow"/>
        </w:rPr>
        <w:t>.</w:t>
      </w:r>
      <w:r>
        <w:rPr>
          <w:rFonts w:eastAsia="Times New Roman"/>
          <w:color w:val="000000"/>
          <w:sz w:val="28"/>
        </w:rPr>
        <w:t xml:space="preserve">В случае невыполнения условия, предусмотренного </w:t>
      </w:r>
      <w:r w:rsidR="00700F8F" w:rsidRPr="00C429D2">
        <w:rPr>
          <w:rFonts w:eastAsia="Times New Roman"/>
          <w:color w:val="000000"/>
          <w:sz w:val="28"/>
          <w:highlight w:val="yellow"/>
        </w:rPr>
        <w:t>частью 21</w:t>
      </w:r>
      <w:r w:rsidR="00C429D2">
        <w:rPr>
          <w:rFonts w:eastAsia="Times New Roman"/>
          <w:color w:val="000000"/>
          <w:sz w:val="28"/>
        </w:rPr>
        <w:t xml:space="preserve"> </w:t>
      </w:r>
      <w:r>
        <w:rPr>
          <w:rFonts w:eastAsia="Times New Roman"/>
          <w:color w:val="000000"/>
          <w:sz w:val="28"/>
        </w:rPr>
        <w:t>настоящей статьи, комиссия признает решение об отзыве не принятым.</w:t>
      </w:r>
    </w:p>
    <w:p w:rsidR="009917B8" w:rsidRDefault="009917B8" w:rsidP="0081350A">
      <w:pPr>
        <w:tabs>
          <w:tab w:val="left" w:pos="142"/>
        </w:tabs>
        <w:autoSpaceDE w:val="0"/>
        <w:ind w:firstLine="851"/>
        <w:jc w:val="both"/>
        <w:rPr>
          <w:rFonts w:eastAsia="Times New Roman"/>
          <w:b/>
          <w:i/>
          <w:strike/>
          <w:color w:val="000000"/>
          <w:sz w:val="28"/>
        </w:rPr>
      </w:pPr>
      <w:r w:rsidRPr="0094135B">
        <w:rPr>
          <w:rFonts w:eastAsia="Times New Roman"/>
          <w:color w:val="000000"/>
          <w:sz w:val="28"/>
          <w:highlight w:val="yellow"/>
        </w:rPr>
        <w:t>2</w:t>
      </w:r>
      <w:r w:rsidR="0094135B" w:rsidRPr="0094135B">
        <w:rPr>
          <w:rFonts w:eastAsia="Times New Roman"/>
          <w:color w:val="000000"/>
          <w:sz w:val="28"/>
          <w:highlight w:val="yellow"/>
        </w:rPr>
        <w:t>3</w:t>
      </w:r>
      <w:r w:rsidRPr="0094135B">
        <w:rPr>
          <w:rFonts w:eastAsia="Times New Roman"/>
          <w:color w:val="000000"/>
          <w:sz w:val="28"/>
          <w:highlight w:val="yellow"/>
        </w:rPr>
        <w:t>.</w:t>
      </w:r>
      <w:r>
        <w:rPr>
          <w:rFonts w:eastAsia="Times New Roman"/>
          <w:color w:val="000000"/>
          <w:sz w:val="28"/>
        </w:rPr>
        <w:t xml:space="preserve">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Default="009917B8" w:rsidP="0081350A">
      <w:pPr>
        <w:pStyle w:val="ad"/>
        <w:tabs>
          <w:tab w:val="left" w:pos="142"/>
        </w:tabs>
        <w:spacing w:after="0" w:line="100" w:lineRule="atLeast"/>
        <w:ind w:firstLine="851"/>
        <w:jc w:val="both"/>
        <w:rPr>
          <w:rFonts w:eastAsia="Times New Roman"/>
          <w:sz w:val="28"/>
        </w:rPr>
      </w:pPr>
      <w:r w:rsidRPr="0094135B">
        <w:rPr>
          <w:rFonts w:eastAsia="Times New Roman"/>
          <w:sz w:val="28"/>
          <w:highlight w:val="yellow"/>
        </w:rPr>
        <w:t>2</w:t>
      </w:r>
      <w:r w:rsidR="0094135B" w:rsidRPr="0094135B">
        <w:rPr>
          <w:rFonts w:eastAsia="Times New Roman"/>
          <w:sz w:val="28"/>
          <w:highlight w:val="yellow"/>
        </w:rPr>
        <w:t>4</w:t>
      </w:r>
      <w:r w:rsidRPr="0094135B">
        <w:rPr>
          <w:rFonts w:eastAsia="Times New Roman"/>
          <w:sz w:val="28"/>
          <w:highlight w:val="yellow"/>
        </w:rPr>
        <w:t>.</w:t>
      </w:r>
      <w:r>
        <w:rPr>
          <w:rFonts w:eastAsia="Times New Roman"/>
          <w:sz w:val="28"/>
        </w:rPr>
        <w:t xml:space="preserve">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sidRPr="0094135B">
        <w:rPr>
          <w:rFonts w:eastAsia="Times New Roman"/>
          <w:sz w:val="28"/>
          <w:highlight w:val="yellow"/>
        </w:rPr>
        <w:t>2</w:t>
      </w:r>
      <w:r w:rsidR="0094135B" w:rsidRPr="0094135B">
        <w:rPr>
          <w:rFonts w:eastAsia="Times New Roman"/>
          <w:sz w:val="28"/>
          <w:highlight w:val="yellow"/>
        </w:rPr>
        <w:t>5</w:t>
      </w:r>
      <w:r w:rsidRPr="0094135B">
        <w:rPr>
          <w:rFonts w:eastAsia="Times New Roman"/>
          <w:sz w:val="28"/>
          <w:highlight w:val="yellow"/>
        </w:rPr>
        <w:t>.</w:t>
      </w:r>
      <w:r>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C429D2">
        <w:rPr>
          <w:rFonts w:eastAsia="Times New Roman"/>
          <w:sz w:val="28"/>
          <w:highlight w:val="yellow"/>
        </w:rPr>
        <w:t>со дня</w:t>
      </w:r>
      <w:r w:rsidR="00C429D2">
        <w:rPr>
          <w:rFonts w:eastAsia="Times New Roman"/>
          <w:sz w:val="28"/>
        </w:rPr>
        <w:t xml:space="preserve"> </w:t>
      </w:r>
      <w:r>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Default="009917B8" w:rsidP="002D72D0">
      <w:pPr>
        <w:autoSpaceDE w:val="0"/>
        <w:autoSpaceDN w:val="0"/>
        <w:adjustRightInd w:val="0"/>
        <w:ind w:firstLine="851"/>
        <w:jc w:val="both"/>
        <w:outlineLvl w:val="1"/>
        <w:rPr>
          <w:sz w:val="28"/>
        </w:rPr>
      </w:pPr>
      <w:r w:rsidRPr="0094135B">
        <w:rPr>
          <w:sz w:val="28"/>
          <w:highlight w:val="yellow"/>
        </w:rPr>
        <w:t>2</w:t>
      </w:r>
      <w:r w:rsidR="0094135B" w:rsidRPr="0094135B">
        <w:rPr>
          <w:sz w:val="28"/>
          <w:highlight w:val="yellow"/>
        </w:rPr>
        <w:t>6</w:t>
      </w:r>
      <w:r w:rsidRPr="0094135B">
        <w:rPr>
          <w:sz w:val="28"/>
          <w:highlight w:val="yellow"/>
        </w:rPr>
        <w:t>.</w:t>
      </w:r>
      <w:r>
        <w:rPr>
          <w:sz w:val="28"/>
        </w:rPr>
        <w:t xml:space="preserve"> В случаях, предусмотренных Федеральным законом от 06.10.2003</w:t>
      </w:r>
      <w:r w:rsidR="00C429D2">
        <w:rPr>
          <w:sz w:val="28"/>
        </w:rPr>
        <w:t xml:space="preserve">            </w:t>
      </w:r>
      <w:r>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C429D2">
        <w:rPr>
          <w:sz w:val="28"/>
          <w:szCs w:val="28"/>
          <w:highlight w:val="yellow"/>
        </w:rPr>
        <w:t>на всей территории поселения или на части его территории</w:t>
      </w:r>
      <w:r w:rsidR="00C429D2">
        <w:rPr>
          <w:sz w:val="28"/>
        </w:rPr>
        <w:t xml:space="preserve"> </w:t>
      </w:r>
      <w:r>
        <w:rPr>
          <w:sz w:val="28"/>
        </w:rPr>
        <w:t>проводится голосование по вопросам изменения границ (преобразования) поселения.</w:t>
      </w:r>
    </w:p>
    <w:p w:rsidR="009917B8" w:rsidRDefault="009917B8" w:rsidP="008875E2">
      <w:pPr>
        <w:pStyle w:val="ad"/>
        <w:spacing w:after="0" w:line="100" w:lineRule="atLeast"/>
        <w:ind w:firstLine="851"/>
        <w:jc w:val="both"/>
        <w:rPr>
          <w:sz w:val="28"/>
        </w:rPr>
      </w:pPr>
      <w:r>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C429D2">
        <w:rPr>
          <w:sz w:val="28"/>
        </w:rPr>
        <w:t xml:space="preserve">          </w:t>
      </w:r>
      <w:r>
        <w:rPr>
          <w:sz w:val="28"/>
        </w:rPr>
        <w:t xml:space="preserve">№ 131-ФЗ «Об общих принципах организации местного самоуправления в Российской Федерации». При этом положения Федерального закона от 12.06.2002 года </w:t>
      </w:r>
      <w:r w:rsidR="00C429D2">
        <w:rPr>
          <w:sz w:val="28"/>
        </w:rPr>
        <w:t xml:space="preserve"> </w:t>
      </w:r>
      <w:r>
        <w:rPr>
          <w:sz w:val="28"/>
        </w:rPr>
        <w:t>№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2D5A50" w:rsidRDefault="009917B8" w:rsidP="002D5A50">
      <w:pPr>
        <w:tabs>
          <w:tab w:val="left" w:pos="-900"/>
        </w:tabs>
        <w:ind w:firstLine="851"/>
        <w:jc w:val="both"/>
        <w:rPr>
          <w:rFonts w:eastAsiaTheme="minorHAnsi"/>
          <w:kern w:val="0"/>
          <w:sz w:val="28"/>
          <w:szCs w:val="28"/>
        </w:rPr>
      </w:pPr>
      <w:r w:rsidRPr="0094135B">
        <w:rPr>
          <w:sz w:val="28"/>
          <w:highlight w:val="yellow"/>
        </w:rPr>
        <w:t>2</w:t>
      </w:r>
      <w:r w:rsidR="0094135B" w:rsidRPr="0094135B">
        <w:rPr>
          <w:sz w:val="28"/>
          <w:highlight w:val="yellow"/>
        </w:rPr>
        <w:t>7</w:t>
      </w:r>
      <w:r w:rsidRPr="0094135B">
        <w:rPr>
          <w:sz w:val="28"/>
          <w:highlight w:val="yellow"/>
        </w:rPr>
        <w:t>.</w:t>
      </w:r>
      <w:r w:rsidR="00C429D2">
        <w:rPr>
          <w:sz w:val="28"/>
        </w:rPr>
        <w:t xml:space="preserve"> </w:t>
      </w:r>
      <w:r w:rsidR="00BE16A1" w:rsidRPr="002D5A50">
        <w:rPr>
          <w:rFonts w:eastAsiaTheme="minorHAnsi"/>
          <w:kern w:val="0"/>
          <w:sz w:val="28"/>
          <w:szCs w:val="28"/>
        </w:rPr>
        <w:t>Голосование по вопросам изменения границ поселения, преобразования поселения</w:t>
      </w:r>
      <w:r w:rsidR="00552C0D" w:rsidRPr="002D5A50">
        <w:rPr>
          <w:rFonts w:eastAsiaTheme="minorHAnsi"/>
          <w:kern w:val="0"/>
          <w:sz w:val="28"/>
          <w:szCs w:val="28"/>
        </w:rPr>
        <w:t xml:space="preserve">, проводимое </w:t>
      </w:r>
      <w:r w:rsidR="00552C0D" w:rsidRPr="002D5A50">
        <w:rPr>
          <w:sz w:val="28"/>
          <w:szCs w:val="28"/>
        </w:rPr>
        <w:t xml:space="preserve">в соответствии с </w:t>
      </w:r>
      <w:r w:rsidR="00712342" w:rsidRPr="00C429D2">
        <w:rPr>
          <w:sz w:val="28"/>
          <w:szCs w:val="28"/>
          <w:highlight w:val="yellow"/>
        </w:rPr>
        <w:t>Федеральным законом</w:t>
      </w:r>
      <w:r w:rsidR="00C429D2">
        <w:rPr>
          <w:sz w:val="28"/>
          <w:szCs w:val="28"/>
        </w:rPr>
        <w:t xml:space="preserve"> </w:t>
      </w:r>
      <w:r w:rsidR="00552C0D" w:rsidRPr="002D5A50">
        <w:rPr>
          <w:sz w:val="28"/>
          <w:szCs w:val="28"/>
        </w:rPr>
        <w:t xml:space="preserve">от 06.10.2003 № 131-ФЗ «Об общих принципах организации местного самоуправления в Российской Федерации», </w:t>
      </w:r>
      <w:r w:rsidR="00BE16A1" w:rsidRPr="002D5A50">
        <w:rPr>
          <w:rFonts w:eastAsiaTheme="minorHAnsi"/>
          <w:kern w:val="0"/>
          <w:sz w:val="28"/>
          <w:szCs w:val="28"/>
        </w:rPr>
        <w:t xml:space="preserve">считается состоявшимся, если в нем </w:t>
      </w:r>
      <w:r w:rsidR="00BE16A1" w:rsidRPr="002D5A50">
        <w:rPr>
          <w:rFonts w:eastAsiaTheme="minorHAnsi"/>
          <w:kern w:val="0"/>
          <w:sz w:val="28"/>
          <w:szCs w:val="28"/>
        </w:rPr>
        <w:lastRenderedPageBreak/>
        <w:t xml:space="preserve">приняло участие более половины жителей поселения или </w:t>
      </w:r>
      <w:r w:rsidR="00482F04" w:rsidRPr="002D5A50">
        <w:rPr>
          <w:sz w:val="28"/>
          <w:szCs w:val="28"/>
        </w:rPr>
        <w:t xml:space="preserve">части его территории, </w:t>
      </w:r>
      <w:r w:rsidR="00BE16A1" w:rsidRPr="002D5A50">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7F2C6C" w:rsidRDefault="00A019B9" w:rsidP="00A019B9">
      <w:pPr>
        <w:tabs>
          <w:tab w:val="left" w:pos="-900"/>
        </w:tabs>
        <w:suppressAutoHyphens w:val="0"/>
        <w:ind w:firstLine="851"/>
        <w:jc w:val="both"/>
        <w:rPr>
          <w:sz w:val="28"/>
          <w:szCs w:val="28"/>
        </w:rPr>
      </w:pPr>
      <w:r w:rsidRPr="00C429D2">
        <w:rPr>
          <w:sz w:val="28"/>
          <w:szCs w:val="28"/>
          <w:highlight w:val="yellow"/>
        </w:rPr>
        <w:t>2</w:t>
      </w:r>
      <w:r w:rsidR="0094135B" w:rsidRPr="00C429D2">
        <w:rPr>
          <w:sz w:val="28"/>
          <w:szCs w:val="28"/>
          <w:highlight w:val="yellow"/>
        </w:rPr>
        <w:t>8</w:t>
      </w:r>
      <w:r w:rsidRPr="00C429D2">
        <w:rPr>
          <w:sz w:val="28"/>
          <w:szCs w:val="28"/>
          <w:highlight w:val="yellow"/>
        </w:rPr>
        <w:t>.</w:t>
      </w:r>
      <w:r w:rsidR="00C429D2">
        <w:rPr>
          <w:b/>
          <w:sz w:val="28"/>
          <w:szCs w:val="28"/>
        </w:rPr>
        <w:t xml:space="preserve"> </w:t>
      </w:r>
      <w:r w:rsidRPr="007F2C6C">
        <w:rPr>
          <w:sz w:val="28"/>
          <w:szCs w:val="28"/>
        </w:rPr>
        <w:t xml:space="preserve">Итоги голосования по отзыву депутата Совета, главы </w:t>
      </w:r>
      <w:r w:rsidRPr="00C429D2">
        <w:rPr>
          <w:sz w:val="28"/>
          <w:szCs w:val="28"/>
          <w:highlight w:val="yellow"/>
        </w:rPr>
        <w:t>поселения</w:t>
      </w:r>
      <w:r w:rsidRPr="00341F99">
        <w:rPr>
          <w:sz w:val="28"/>
          <w:szCs w:val="28"/>
        </w:rPr>
        <w:t xml:space="preserve">, </w:t>
      </w:r>
      <w:r w:rsidRPr="007F2C6C">
        <w:rPr>
          <w:sz w:val="28"/>
          <w:szCs w:val="28"/>
        </w:rPr>
        <w:t xml:space="preserve">итоги голосования по вопросам изменения границ </w:t>
      </w:r>
      <w:r w:rsidRPr="00C429D2">
        <w:rPr>
          <w:sz w:val="28"/>
          <w:szCs w:val="28"/>
          <w:highlight w:val="yellow"/>
        </w:rPr>
        <w:t>поселения</w:t>
      </w:r>
      <w:r w:rsidRPr="007F2C6C">
        <w:rPr>
          <w:sz w:val="28"/>
          <w:szCs w:val="28"/>
        </w:rPr>
        <w:t xml:space="preserve">, преобразования </w:t>
      </w:r>
      <w:r w:rsidRPr="00C429D2">
        <w:rPr>
          <w:sz w:val="28"/>
          <w:szCs w:val="28"/>
          <w:highlight w:val="yellow"/>
        </w:rPr>
        <w:t>поселения</w:t>
      </w:r>
      <w:r w:rsidRPr="007F2C6C">
        <w:rPr>
          <w:sz w:val="28"/>
          <w:szCs w:val="28"/>
        </w:rPr>
        <w:t xml:space="preserve">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Минимальная численность инициативной группы граждан устанавливается нормативным правовым актом Совета и не может превышать </w:t>
      </w:r>
      <w:r w:rsidR="00C429D2">
        <w:rPr>
          <w:rFonts w:eastAsia="Times New Roman"/>
        </w:rPr>
        <w:t xml:space="preserve">         </w:t>
      </w:r>
      <w:r>
        <w:rPr>
          <w:rFonts w:eastAsia="Times New Roman"/>
        </w:rPr>
        <w:t>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BB065E">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w:t>
      </w:r>
      <w:r>
        <w:rPr>
          <w:rFonts w:eastAsia="Times New Roman"/>
        </w:rPr>
        <w:lastRenderedPageBreak/>
        <w:t xml:space="preserve">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BB065E">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BB065E">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lastRenderedPageBreak/>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BB065E">
        <w:t xml:space="preserve"> </w:t>
      </w:r>
      <w:r>
        <w:t>о его исполнении</w:t>
      </w:r>
      <w:r>
        <w:rPr>
          <w:rFonts w:eastAsia="Times New Roman"/>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sz w:val="28"/>
        </w:rPr>
        <w:t xml:space="preserve">, </w:t>
      </w:r>
      <w:r w:rsidR="00AD7482" w:rsidRPr="007F2260">
        <w:rPr>
          <w:rFonts w:ascii="Times New Roman" w:eastAsia="Calibri" w:hAnsi="Times New Roman"/>
          <w:kern w:val="0"/>
          <w:sz w:val="28"/>
          <w:szCs w:val="28"/>
          <w:highlight w:val="yellow"/>
        </w:rPr>
        <w:t>за исключением случаев, предусмотренных Градостроительным кодексом Российской Федерации,</w:t>
      </w:r>
      <w:r w:rsidR="007F2260">
        <w:rPr>
          <w:rFonts w:ascii="Times New Roman" w:hAnsi="Times New Roman"/>
          <w:sz w:val="28"/>
        </w:rPr>
        <w:t xml:space="preserve"> </w:t>
      </w:r>
      <w:r w:rsidR="00E45042" w:rsidRPr="00D23DC0">
        <w:rPr>
          <w:rFonts w:ascii="Times New Roman" w:hAnsi="Times New Roman"/>
          <w:sz w:val="28"/>
        </w:rPr>
        <w:t>проекты правил благоустройства территорий,</w:t>
      </w:r>
      <w:r w:rsidR="00BB065E">
        <w:rPr>
          <w:rFonts w:ascii="Times New Roman" w:hAnsi="Times New Roman"/>
          <w:sz w:val="28"/>
        </w:rPr>
        <w:t xml:space="preserve"> </w:t>
      </w:r>
      <w:r>
        <w:rPr>
          <w:rFonts w:ascii="Times New Roman" w:hAnsi="Times New Roman"/>
          <w:sz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BB065E">
        <w:rPr>
          <w:rFonts w:ascii="Times New Roman" w:hAnsi="Times New Roman"/>
          <w:sz w:val="28"/>
        </w:rPr>
        <w:t xml:space="preserve"> </w:t>
      </w:r>
      <w:r>
        <w:rPr>
          <w:rFonts w:ascii="Times New Roman" w:hAnsi="Times New Roman"/>
          <w:sz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17B8" w:rsidRDefault="009917B8" w:rsidP="0081350A">
      <w:pPr>
        <w:pStyle w:val="22"/>
        <w:tabs>
          <w:tab w:val="left" w:pos="-35"/>
        </w:tabs>
        <w:spacing w:before="0" w:after="0"/>
        <w:ind w:firstLine="851"/>
        <w:rPr>
          <w:rFonts w:eastAsia="Times New Roman"/>
        </w:rPr>
      </w:pPr>
      <w:r>
        <w:rPr>
          <w:rFonts w:eastAsia="Times New Roman"/>
        </w:rPr>
        <w:t>4) вопросы о преобразовании поселения</w:t>
      </w:r>
      <w:r w:rsidR="003C0A98">
        <w:rPr>
          <w:rFonts w:eastAsia="Times New Roman"/>
          <w:b/>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Порядок назначения и проведения собрания граждан в целях </w:t>
      </w:r>
      <w:r>
        <w:rPr>
          <w:rFonts w:ascii="Times New Roman" w:hAnsi="Times New Roman"/>
          <w:sz w:val="28"/>
        </w:rPr>
        <w:lastRenderedPageBreak/>
        <w:t>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BB065E">
        <w:rPr>
          <w:rFonts w:eastAsia="Times New Roman"/>
          <w:sz w:val="28"/>
        </w:rPr>
        <w:t xml:space="preserve"> </w:t>
      </w:r>
      <w:r>
        <w:rPr>
          <w:rFonts w:eastAsia="Times New Roman"/>
          <w:sz w:val="28"/>
        </w:rPr>
        <w:t xml:space="preserve">жителей соответствующей территории, достигших </w:t>
      </w:r>
      <w:r w:rsidR="0082633F" w:rsidRPr="007F2260">
        <w:rPr>
          <w:sz w:val="28"/>
          <w:szCs w:val="28"/>
          <w:highlight w:val="yellow"/>
        </w:rPr>
        <w:t>шестнадцатилетнего</w:t>
      </w:r>
      <w:r w:rsidR="007F2260">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00BB065E">
        <w:rPr>
          <w:rFonts w:ascii="Times New Roman" w:hAnsi="Times New Roman"/>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4. Порядок назначения и проведения опроса граждан определяется нормативными правовыми актами Совета</w:t>
      </w:r>
      <w:r w:rsidR="007F2260">
        <w:rPr>
          <w:rFonts w:eastAsia="Times New Roman"/>
        </w:rPr>
        <w:t xml:space="preserve"> </w:t>
      </w:r>
      <w:r w:rsidR="00B5338E" w:rsidRPr="007F2260">
        <w:rPr>
          <w:bCs/>
          <w:szCs w:val="28"/>
          <w:highlight w:val="yellow"/>
        </w:rPr>
        <w:t>в соответствии с законом Краснодарского края</w:t>
      </w:r>
      <w:r w:rsidRPr="007F2260">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7002AD">
        <w:rPr>
          <w:rFonts w:eastAsia="Times New Roman"/>
          <w:sz w:val="28"/>
        </w:rPr>
        <w:t xml:space="preserve"> </w:t>
      </w:r>
      <w:r w:rsidR="0020297F" w:rsidRPr="007F2260">
        <w:rPr>
          <w:rFonts w:eastAsia="Times New Roman"/>
          <w:sz w:val="28"/>
          <w:highlight w:val="yellow"/>
        </w:rPr>
        <w:t>краевого</w:t>
      </w:r>
      <w:r w:rsidR="007F2260">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7002AD">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 xml:space="preserve">3. За нарушение порядка и сроков рассмотрения обращений граждан должностные лица местного самоуправления несут ответственность в </w:t>
      </w:r>
      <w:r>
        <w:rPr>
          <w:sz w:val="28"/>
        </w:rPr>
        <w:lastRenderedPageBreak/>
        <w:t>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w:t>
      </w:r>
      <w:r w:rsidR="007002AD">
        <w:rPr>
          <w:rFonts w:ascii="Times New Roman" w:hAnsi="Times New Roman"/>
          <w:sz w:val="28"/>
        </w:rPr>
        <w:t xml:space="preserve">        </w:t>
      </w:r>
      <w:r>
        <w:rPr>
          <w:rFonts w:ascii="Times New Roman" w:hAnsi="Times New Roman"/>
          <w:sz w:val="28"/>
        </w:rPr>
        <w:t xml:space="preserve">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7002AD">
        <w:rPr>
          <w:sz w:val="28"/>
        </w:rPr>
        <w:t xml:space="preserve"> Журавского</w:t>
      </w:r>
      <w:r>
        <w:rPr>
          <w:sz w:val="28"/>
        </w:rPr>
        <w:t xml:space="preserve"> сельского поселения </w:t>
      </w:r>
      <w:r w:rsidR="007002AD">
        <w:rPr>
          <w:sz w:val="28"/>
        </w:rPr>
        <w:t xml:space="preserve">Кореновского </w:t>
      </w:r>
      <w:r>
        <w:rPr>
          <w:sz w:val="28"/>
        </w:rPr>
        <w:t>района;</w:t>
      </w:r>
    </w:p>
    <w:p w:rsidR="009917B8" w:rsidRDefault="009917B8" w:rsidP="0081350A">
      <w:pPr>
        <w:ind w:firstLine="840"/>
        <w:jc w:val="both"/>
        <w:rPr>
          <w:sz w:val="28"/>
        </w:rPr>
      </w:pPr>
      <w:r>
        <w:rPr>
          <w:sz w:val="28"/>
        </w:rPr>
        <w:t xml:space="preserve">- глава муниципального образования – глава </w:t>
      </w:r>
      <w:r w:rsidR="007002AD">
        <w:rPr>
          <w:sz w:val="28"/>
        </w:rPr>
        <w:t xml:space="preserve">Журавского </w:t>
      </w:r>
      <w:r>
        <w:rPr>
          <w:sz w:val="28"/>
        </w:rPr>
        <w:t xml:space="preserve">сельского поселения </w:t>
      </w:r>
      <w:r w:rsidR="007002AD">
        <w:rPr>
          <w:sz w:val="28"/>
        </w:rPr>
        <w:t>Кореновского</w:t>
      </w:r>
      <w:r>
        <w:rPr>
          <w:sz w:val="28"/>
        </w:rPr>
        <w:t xml:space="preserve"> района;</w:t>
      </w:r>
    </w:p>
    <w:p w:rsidR="009917B8" w:rsidRDefault="006E2A8C" w:rsidP="0081350A">
      <w:pPr>
        <w:ind w:firstLine="840"/>
        <w:jc w:val="both"/>
        <w:rPr>
          <w:sz w:val="28"/>
        </w:rPr>
      </w:pPr>
      <w:r>
        <w:rPr>
          <w:sz w:val="28"/>
        </w:rPr>
        <w:t xml:space="preserve">- </w:t>
      </w:r>
      <w:r w:rsidR="009917B8">
        <w:rPr>
          <w:sz w:val="28"/>
        </w:rPr>
        <w:t xml:space="preserve">исполнительно-распорядительный орган муниципального </w:t>
      </w:r>
      <w:r>
        <w:rPr>
          <w:sz w:val="28"/>
        </w:rPr>
        <w:t xml:space="preserve">               </w:t>
      </w:r>
      <w:r w:rsidR="009917B8">
        <w:rPr>
          <w:sz w:val="28"/>
        </w:rPr>
        <w:t xml:space="preserve">образования – администрация </w:t>
      </w:r>
      <w:r w:rsidR="007002AD">
        <w:rPr>
          <w:sz w:val="28"/>
        </w:rPr>
        <w:t>Журавского</w:t>
      </w:r>
      <w:r w:rsidR="009917B8">
        <w:rPr>
          <w:sz w:val="28"/>
        </w:rPr>
        <w:t xml:space="preserve"> сельского поселения </w:t>
      </w:r>
      <w:r w:rsidR="007002AD">
        <w:rPr>
          <w:sz w:val="28"/>
        </w:rPr>
        <w:t>Кореновского</w:t>
      </w:r>
      <w:r w:rsidR="009917B8">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7002A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6E2A8C" w:rsidRDefault="006E2A8C"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lastRenderedPageBreak/>
        <w:t>Статья 24.Совет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7002AD">
        <w:rPr>
          <w:rFonts w:ascii="Times New Roman" w:hAnsi="Times New Roman"/>
          <w:sz w:val="28"/>
        </w:rPr>
        <w:t xml:space="preserve">15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6E2A8C">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 xml:space="preserve">были допущены публичные </w:t>
      </w:r>
      <w:r>
        <w:rPr>
          <w:rFonts w:ascii="Times New Roman" w:hAnsi="Times New Roman"/>
          <w:sz w:val="28"/>
        </w:rPr>
        <w:lastRenderedPageBreak/>
        <w:t>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917B8" w:rsidRDefault="009917B8" w:rsidP="0081350A">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sidR="007002AD">
        <w:rPr>
          <w:rFonts w:eastAsia="Times New Roman"/>
          <w:sz w:val="28"/>
        </w:rPr>
        <w:t xml:space="preserve"> </w:t>
      </w:r>
      <w:r>
        <w:rPr>
          <w:sz w:val="28"/>
        </w:rPr>
        <w:t>от 06.10.2003 № 131-ФЗ</w:t>
      </w:r>
      <w:r w:rsidR="007002AD">
        <w:rPr>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sidR="007002AD">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7002AD" w:rsidRDefault="00E1090D" w:rsidP="00E1090D">
      <w:pPr>
        <w:ind w:firstLine="851"/>
        <w:jc w:val="both"/>
        <w:rPr>
          <w:sz w:val="28"/>
          <w:szCs w:val="28"/>
          <w:highlight w:val="yellow"/>
        </w:rPr>
      </w:pPr>
      <w:r w:rsidRPr="007002AD">
        <w:rPr>
          <w:sz w:val="28"/>
          <w:szCs w:val="28"/>
          <w:highlight w:val="yellow"/>
        </w:rPr>
        <w:t xml:space="preserve">В случае, предусмотренном пунктом 2 части </w:t>
      </w:r>
      <w:r w:rsidR="00044091" w:rsidRPr="007002AD">
        <w:rPr>
          <w:sz w:val="28"/>
          <w:szCs w:val="28"/>
          <w:highlight w:val="yellow"/>
        </w:rPr>
        <w:t>7</w:t>
      </w:r>
      <w:r w:rsidRPr="007002AD">
        <w:rPr>
          <w:sz w:val="28"/>
          <w:szCs w:val="28"/>
          <w:highlight w:val="yellow"/>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7002AD" w:rsidRDefault="00E1090D" w:rsidP="00E1090D">
      <w:pPr>
        <w:tabs>
          <w:tab w:val="left" w:pos="142"/>
        </w:tabs>
        <w:ind w:firstLine="851"/>
        <w:jc w:val="both"/>
        <w:rPr>
          <w:sz w:val="28"/>
          <w:szCs w:val="28"/>
          <w:highlight w:val="yellow"/>
        </w:rPr>
      </w:pPr>
      <w:r w:rsidRPr="007002AD">
        <w:rPr>
          <w:sz w:val="28"/>
          <w:szCs w:val="28"/>
          <w:highlight w:val="yellow"/>
        </w:rPr>
        <w:t>В случаях, предусмотренных пунктами 1,3</w:t>
      </w:r>
      <w:r w:rsidR="00B5338E" w:rsidRPr="007002AD">
        <w:rPr>
          <w:sz w:val="28"/>
          <w:szCs w:val="28"/>
          <w:highlight w:val="yellow"/>
        </w:rPr>
        <w:t>-</w:t>
      </w:r>
      <w:r w:rsidRPr="007002AD">
        <w:rPr>
          <w:sz w:val="28"/>
          <w:szCs w:val="28"/>
          <w:highlight w:val="yellow"/>
        </w:rPr>
        <w:t xml:space="preserve">7,10 части </w:t>
      </w:r>
      <w:r w:rsidR="00044091" w:rsidRPr="007002AD">
        <w:rPr>
          <w:sz w:val="28"/>
          <w:szCs w:val="28"/>
          <w:highlight w:val="yellow"/>
        </w:rPr>
        <w:t>7</w:t>
      </w:r>
      <w:r w:rsidRPr="007002AD">
        <w:rPr>
          <w:sz w:val="28"/>
          <w:szCs w:val="28"/>
          <w:highlight w:val="yellow"/>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7002AD" w:rsidRDefault="00E1090D" w:rsidP="00E1090D">
      <w:pPr>
        <w:ind w:firstLine="851"/>
        <w:jc w:val="both"/>
        <w:rPr>
          <w:sz w:val="28"/>
          <w:szCs w:val="28"/>
          <w:highlight w:val="yellow"/>
        </w:rPr>
      </w:pPr>
      <w:r w:rsidRPr="007002AD">
        <w:rPr>
          <w:sz w:val="28"/>
          <w:szCs w:val="28"/>
          <w:highlight w:val="yellow"/>
        </w:rPr>
        <w:t xml:space="preserve">В случае, предусмотренном пунктом 8 части </w:t>
      </w:r>
      <w:r w:rsidR="00044091" w:rsidRPr="007002AD">
        <w:rPr>
          <w:sz w:val="28"/>
          <w:szCs w:val="28"/>
          <w:highlight w:val="yellow"/>
        </w:rPr>
        <w:t>7</w:t>
      </w:r>
      <w:r w:rsidRPr="007002AD">
        <w:rPr>
          <w:sz w:val="28"/>
          <w:szCs w:val="28"/>
          <w:highlight w:val="yellow"/>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7002AD" w:rsidRDefault="00E1090D" w:rsidP="00E1090D">
      <w:pPr>
        <w:ind w:firstLine="851"/>
        <w:jc w:val="both"/>
        <w:rPr>
          <w:sz w:val="28"/>
          <w:szCs w:val="28"/>
          <w:highlight w:val="yellow"/>
        </w:rPr>
      </w:pPr>
      <w:r w:rsidRPr="007002AD">
        <w:rPr>
          <w:sz w:val="28"/>
          <w:szCs w:val="28"/>
          <w:highlight w:val="yellow"/>
        </w:rPr>
        <w:t xml:space="preserve">В случае, предусмотренном пунктом 9 части </w:t>
      </w:r>
      <w:r w:rsidR="00044091" w:rsidRPr="007002AD">
        <w:rPr>
          <w:sz w:val="28"/>
          <w:szCs w:val="28"/>
          <w:highlight w:val="yellow"/>
        </w:rPr>
        <w:t>7</w:t>
      </w:r>
      <w:r w:rsidRPr="007002AD">
        <w:rPr>
          <w:sz w:val="28"/>
          <w:szCs w:val="28"/>
          <w:highlight w:val="yellow"/>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F567D" w:rsidRDefault="00E1090D" w:rsidP="00E1090D">
      <w:pPr>
        <w:suppressAutoHyphens w:val="0"/>
        <w:autoSpaceDE w:val="0"/>
        <w:autoSpaceDN w:val="0"/>
        <w:adjustRightInd w:val="0"/>
        <w:ind w:firstLine="851"/>
        <w:jc w:val="both"/>
        <w:rPr>
          <w:b/>
          <w:strike/>
        </w:rPr>
      </w:pPr>
      <w:r w:rsidRPr="007002AD">
        <w:rPr>
          <w:rFonts w:eastAsia="Calibri"/>
          <w:kern w:val="0"/>
          <w:sz w:val="28"/>
          <w:szCs w:val="28"/>
          <w:highlight w:val="yellow"/>
        </w:rPr>
        <w:lastRenderedPageBreak/>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 xml:space="preserve">Статья 26.Компетенция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7002AD">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w:t>
      </w:r>
      <w:r>
        <w:rPr>
          <w:rFonts w:ascii="Times New Roman" w:hAnsi="Times New Roman"/>
          <w:sz w:val="28"/>
        </w:rPr>
        <w:lastRenderedPageBreak/>
        <w:t xml:space="preserve">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A86AC7">
        <w:rPr>
          <w:rFonts w:ascii="Times New Roman" w:hAnsi="Times New Roman"/>
          <w:sz w:val="28"/>
          <w:highlight w:val="yellow"/>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p>
    <w:p w:rsidR="009917B8" w:rsidRDefault="009917B8" w:rsidP="0081350A">
      <w:pPr>
        <w:pStyle w:val="22"/>
        <w:tabs>
          <w:tab w:val="left" w:pos="142"/>
          <w:tab w:val="left" w:pos="560"/>
          <w:tab w:val="left" w:pos="700"/>
          <w:tab w:val="left" w:pos="840"/>
        </w:tabs>
        <w:spacing w:before="0" w:after="0"/>
        <w:ind w:firstLine="851"/>
        <w:rPr>
          <w:rFonts w:eastAsia="Times New Roman"/>
        </w:rPr>
      </w:pPr>
      <w:r>
        <w:rPr>
          <w:rFonts w:eastAsia="Times New Roman"/>
        </w:rPr>
        <w:t>1</w:t>
      </w:r>
      <w:r w:rsidR="0083768F">
        <w:rPr>
          <w:rFonts w:eastAsia="Times New Roman"/>
        </w:rPr>
        <w:t>0</w:t>
      </w:r>
      <w:r>
        <w:rPr>
          <w:rFonts w:eastAsia="Times New Roman"/>
        </w:rPr>
        <w:t xml:space="preserve">)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2B21FB" w:rsidRPr="00A86AC7" w:rsidRDefault="002B21FB" w:rsidP="0081350A">
      <w:pPr>
        <w:tabs>
          <w:tab w:val="left" w:pos="142"/>
          <w:tab w:val="left" w:pos="560"/>
          <w:tab w:val="left" w:pos="840"/>
        </w:tabs>
        <w:ind w:firstLine="851"/>
        <w:jc w:val="both"/>
        <w:rPr>
          <w:rFonts w:eastAsia="Times New Roman"/>
          <w:sz w:val="28"/>
        </w:rPr>
      </w:pPr>
      <w:r w:rsidRPr="00A86AC7">
        <w:rPr>
          <w:rFonts w:eastAsia="Times New Roman"/>
          <w:sz w:val="28"/>
          <w:highlight w:val="yellow"/>
        </w:rPr>
        <w:t xml:space="preserve">11) </w:t>
      </w:r>
      <w:r w:rsidRPr="00A86AC7">
        <w:rPr>
          <w:sz w:val="28"/>
          <w:highlight w:val="yellow"/>
        </w:rPr>
        <w:t xml:space="preserve">определение порядка установления льгот для детей дошкольного возраста, </w:t>
      </w:r>
      <w:r w:rsidRPr="00A86AC7">
        <w:rPr>
          <w:kern w:val="0"/>
          <w:sz w:val="28"/>
          <w:szCs w:val="28"/>
          <w:highlight w:val="yellow"/>
          <w:lang w:eastAsia="ru-RU"/>
        </w:rPr>
        <w:t>обучающихся,</w:t>
      </w:r>
      <w:r w:rsidR="006E2A8C">
        <w:rPr>
          <w:kern w:val="0"/>
          <w:sz w:val="28"/>
          <w:szCs w:val="28"/>
          <w:highlight w:val="yellow"/>
          <w:lang w:eastAsia="ru-RU"/>
        </w:rPr>
        <w:t xml:space="preserve"> </w:t>
      </w:r>
      <w:r w:rsidRPr="00A86AC7">
        <w:rPr>
          <w:sz w:val="28"/>
          <w:highlight w:val="yellow"/>
        </w:rPr>
        <w:t>инвалидов, военнослужащих, проходящих военную службу по призыву</w:t>
      </w:r>
      <w:r w:rsidR="00041441" w:rsidRPr="00A86AC7">
        <w:rPr>
          <w:sz w:val="28"/>
          <w:highlight w:val="yellow"/>
        </w:rPr>
        <w:t>,</w:t>
      </w:r>
      <w:r w:rsidRPr="00A86AC7">
        <w:rPr>
          <w:sz w:val="28"/>
          <w:highlight w:val="yellow"/>
        </w:rPr>
        <w:t xml:space="preserve"> при организации платных мероприятий</w:t>
      </w:r>
      <w:r w:rsidR="006E2A8C">
        <w:rPr>
          <w:sz w:val="28"/>
          <w:highlight w:val="yellow"/>
        </w:rPr>
        <w:t xml:space="preserve"> </w:t>
      </w:r>
      <w:r w:rsidRPr="00A86AC7">
        <w:rPr>
          <w:sz w:val="28"/>
          <w:highlight w:val="yellow"/>
        </w:rPr>
        <w:t>организаци</w:t>
      </w:r>
      <w:r w:rsidR="00D30C40" w:rsidRPr="00A86AC7">
        <w:rPr>
          <w:sz w:val="28"/>
          <w:highlight w:val="yellow"/>
        </w:rPr>
        <w:t>ями</w:t>
      </w:r>
      <w:r w:rsidRPr="00A86AC7">
        <w:rPr>
          <w:sz w:val="28"/>
          <w:highlight w:val="yellow"/>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83768F">
        <w:rPr>
          <w:rFonts w:eastAsia="Times New Roman"/>
          <w:sz w:val="28"/>
        </w:rPr>
        <w:t>2</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3</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83768F">
        <w:rPr>
          <w:rFonts w:eastAsia="Times New Roman"/>
          <w:sz w:val="28"/>
        </w:rPr>
        <w:t>4</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5</w:t>
      </w:r>
      <w:r>
        <w:rPr>
          <w:rFonts w:eastAsia="Times New Roman"/>
          <w:sz w:val="28"/>
        </w:rPr>
        <w:t>) установление порядка предоставления жилых помещений муниципального специализированного жилищного</w:t>
      </w:r>
      <w:r w:rsidR="006E2A8C">
        <w:rPr>
          <w:rFonts w:eastAsia="Times New Roman"/>
          <w:sz w:val="28"/>
        </w:rPr>
        <w:t xml:space="preserve"> </w:t>
      </w:r>
      <w:r>
        <w:rPr>
          <w:rFonts w:eastAsia="Times New Roman"/>
          <w:sz w:val="28"/>
        </w:rPr>
        <w:t xml:space="preserve">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6</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7</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w:t>
      </w:r>
      <w:r>
        <w:rPr>
          <w:rFonts w:eastAsia="Times New Roman"/>
          <w:sz w:val="28"/>
        </w:rPr>
        <w:lastRenderedPageBreak/>
        <w:t xml:space="preserve">пожарной безопасности в границах населенных пунктов </w:t>
      </w:r>
      <w:r w:rsidR="007268FB" w:rsidRPr="00A86AC7">
        <w:rPr>
          <w:rFonts w:eastAsia="Times New Roman"/>
          <w:sz w:val="28"/>
          <w:highlight w:val="yellow"/>
        </w:rPr>
        <w:t>поселения</w:t>
      </w:r>
      <w:r w:rsidRPr="00A86AC7">
        <w:rPr>
          <w:rFonts w:eastAsia="Times New Roman"/>
          <w:sz w:val="28"/>
        </w:rPr>
        <w:t>;</w:t>
      </w:r>
      <w:r>
        <w:rPr>
          <w:rFonts w:eastAsia="Times New Roman"/>
          <w:sz w:val="28"/>
        </w:rPr>
        <w:t xml:space="preserve"> </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581CA9">
        <w:rPr>
          <w:rFonts w:eastAsia="Times New Roman"/>
          <w:sz w:val="28"/>
        </w:rPr>
        <w:t>8</w:t>
      </w:r>
      <w:r w:rsidR="009917B8">
        <w:rPr>
          <w:rFonts w:eastAsia="Times New Roman"/>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0</w:t>
      </w:r>
      <w:r>
        <w:rPr>
          <w:rFonts w:eastAsia="Times New Roman"/>
          <w:sz w:val="28"/>
        </w:rPr>
        <w:t>) определение порядка деятельности</w:t>
      </w:r>
      <w:r w:rsidR="00A86AC7">
        <w:rPr>
          <w:rFonts w:eastAsia="Times New Roman"/>
          <w:sz w:val="28"/>
        </w:rPr>
        <w:t xml:space="preserve"> </w:t>
      </w:r>
      <w:r>
        <w:rPr>
          <w:rFonts w:eastAsia="Times New Roman"/>
          <w:sz w:val="28"/>
        </w:rPr>
        <w:t>специализированных служб</w:t>
      </w:r>
      <w:r w:rsidR="00A86AC7">
        <w:rPr>
          <w:rFonts w:eastAsia="Times New Roman"/>
          <w:sz w:val="28"/>
        </w:rPr>
        <w:t xml:space="preserve"> </w:t>
      </w:r>
      <w:r>
        <w:rPr>
          <w:rFonts w:eastAsia="Times New Roman"/>
          <w:sz w:val="28"/>
        </w:rPr>
        <w:t>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1</w:t>
      </w:r>
      <w:r>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2</w:t>
      </w:r>
      <w:r>
        <w:rPr>
          <w:rFonts w:eastAsia="Times New Roman"/>
          <w:sz w:val="28"/>
        </w:rPr>
        <w:t>) утверждение положения о бюджетном процессе в поселении;</w:t>
      </w:r>
    </w:p>
    <w:p w:rsidR="00950D7F" w:rsidRPr="00A0482A" w:rsidRDefault="00950D7F" w:rsidP="00950D7F">
      <w:pPr>
        <w:suppressAutoHyphens w:val="0"/>
        <w:autoSpaceDE w:val="0"/>
        <w:autoSpaceDN w:val="0"/>
        <w:adjustRightInd w:val="0"/>
        <w:ind w:firstLine="851"/>
        <w:jc w:val="both"/>
        <w:rPr>
          <w:sz w:val="28"/>
          <w:szCs w:val="28"/>
        </w:rPr>
      </w:pPr>
      <w:r w:rsidRPr="00A0482A">
        <w:rPr>
          <w:rFonts w:eastAsia="Times New Roman"/>
          <w:kern w:val="0"/>
          <w:sz w:val="28"/>
          <w:szCs w:val="28"/>
          <w:lang w:eastAsia="ru-RU"/>
        </w:rPr>
        <w:t>24) утверждение программ комплексного развития систем коммунальной</w:t>
      </w:r>
      <w:r w:rsidRPr="00A86AC7">
        <w:rPr>
          <w:sz w:val="28"/>
          <w:szCs w:val="28"/>
          <w:highlight w:val="yellow"/>
        </w:rPr>
        <w:t xml:space="preserve">, </w:t>
      </w:r>
      <w:r w:rsidRPr="00A86AC7">
        <w:rPr>
          <w:rFonts w:eastAsia="Calibri"/>
          <w:bCs/>
          <w:kern w:val="0"/>
          <w:sz w:val="28"/>
          <w:szCs w:val="28"/>
          <w:highlight w:val="yellow"/>
        </w:rPr>
        <w:t xml:space="preserve">транспортной, социальной </w:t>
      </w:r>
      <w:r w:rsidRPr="00A86AC7">
        <w:rPr>
          <w:sz w:val="28"/>
          <w:szCs w:val="28"/>
          <w:highlight w:val="yellow"/>
        </w:rPr>
        <w:t>инфраструктур</w:t>
      </w:r>
      <w:r w:rsidRPr="00A0482A">
        <w:rPr>
          <w:rFonts w:eastAsia="Times New Roman"/>
          <w:kern w:val="0"/>
          <w:sz w:val="28"/>
          <w:szCs w:val="28"/>
          <w:lang w:eastAsia="ru-RU"/>
        </w:rPr>
        <w:t xml:space="preserve"> поселения;</w:t>
      </w:r>
    </w:p>
    <w:p w:rsidR="009917B8" w:rsidRPr="003939CB" w:rsidRDefault="009917B8" w:rsidP="0068261B">
      <w:pPr>
        <w:widowControl/>
        <w:suppressAutoHyphens w:val="0"/>
        <w:autoSpaceDE w:val="0"/>
        <w:autoSpaceDN w:val="0"/>
        <w:adjustRightInd w:val="0"/>
        <w:ind w:firstLine="851"/>
        <w:jc w:val="both"/>
        <w:rPr>
          <w:sz w:val="28"/>
          <w:szCs w:val="28"/>
        </w:rPr>
      </w:pPr>
      <w:r w:rsidRPr="003939CB">
        <w:rPr>
          <w:sz w:val="28"/>
          <w:szCs w:val="28"/>
        </w:rPr>
        <w:t>2</w:t>
      </w:r>
      <w:r w:rsidR="00F75E8E" w:rsidRPr="003939CB">
        <w:rPr>
          <w:sz w:val="28"/>
          <w:szCs w:val="28"/>
        </w:rPr>
        <w:t>4</w:t>
      </w:r>
      <w:r w:rsidRPr="003939CB">
        <w:rPr>
          <w:sz w:val="28"/>
          <w:szCs w:val="28"/>
        </w:rPr>
        <w:t>) установление надбавок к ценам (тарифам) для потребителей;</w:t>
      </w:r>
    </w:p>
    <w:p w:rsidR="009917B8" w:rsidRPr="003939CB" w:rsidRDefault="009917B8" w:rsidP="0081350A">
      <w:pPr>
        <w:pStyle w:val="16"/>
        <w:widowControl w:val="0"/>
        <w:suppressAutoHyphens/>
        <w:ind w:firstLine="851"/>
        <w:jc w:val="both"/>
      </w:pPr>
      <w:r w:rsidRPr="003939CB">
        <w:t>2</w:t>
      </w:r>
      <w:r w:rsidR="00F75E8E" w:rsidRPr="003939CB">
        <w:t>5</w:t>
      </w:r>
      <w:r w:rsidRPr="003939CB">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3939CB" w:rsidRDefault="009917B8" w:rsidP="0081350A">
      <w:pPr>
        <w:pStyle w:val="16"/>
        <w:widowControl w:val="0"/>
        <w:suppressAutoHyphens/>
        <w:ind w:firstLine="851"/>
        <w:jc w:val="both"/>
      </w:pPr>
      <w:r w:rsidRPr="003939CB">
        <w:t>2</w:t>
      </w:r>
      <w:r w:rsidR="00F75E8E" w:rsidRPr="003939CB">
        <w:t>6</w:t>
      </w:r>
      <w:r w:rsidRPr="003939CB">
        <w:t>) установление ставок платы за единицу объема древесины;</w:t>
      </w:r>
    </w:p>
    <w:p w:rsidR="009917B8" w:rsidRPr="003939CB" w:rsidRDefault="009917B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7</w:t>
      </w:r>
      <w:r w:rsidRPr="003939CB">
        <w:rPr>
          <w:sz w:val="28"/>
        </w:rPr>
        <w:t>) 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8</w:t>
      </w:r>
      <w:r w:rsidR="009917B8" w:rsidRPr="003939CB">
        <w:rPr>
          <w:sz w:val="28"/>
        </w:rPr>
        <w:t>)</w:t>
      </w:r>
      <w:r w:rsidR="009917B8">
        <w:rPr>
          <w:sz w:val="28"/>
        </w:rPr>
        <w:t xml:space="preserve">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003D5E01">
        <w:rPr>
          <w:rFonts w:eastAsia="Times New Roman"/>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lastRenderedPageBreak/>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29.Досрочное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3D5E01">
        <w:rPr>
          <w:sz w:val="28"/>
          <w:szCs w:val="28"/>
          <w:highlight w:val="yellow"/>
        </w:rPr>
        <w:t>№ 131-ФЗ</w:t>
      </w:r>
      <w:r w:rsidR="003D5E01">
        <w:rPr>
          <w:rFonts w:eastAsia="Times New Roman"/>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lastRenderedPageBreak/>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3D5E01">
        <w:rPr>
          <w:sz w:val="28"/>
          <w:szCs w:val="28"/>
          <w:highlight w:val="yellow"/>
        </w:rPr>
        <w:t>Федеральным законом</w:t>
      </w:r>
      <w:r w:rsidR="003D5E01">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w:t>
      </w:r>
      <w:r w:rsidR="003D5E01">
        <w:rPr>
          <w:rFonts w:ascii="Times New Roman" w:hAnsi="Times New Roman"/>
          <w:sz w:val="28"/>
        </w:rPr>
        <w:t xml:space="preserve"> </w:t>
      </w:r>
      <w:r>
        <w:rPr>
          <w:rFonts w:ascii="Times New Roman" w:hAnsi="Times New Roman"/>
          <w:sz w:val="28"/>
        </w:rPr>
        <w:t>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3D5E01">
        <w:rPr>
          <w:rFonts w:eastAsia="Times New Roman"/>
          <w:sz w:val="28"/>
          <w:highlight w:val="yellow"/>
        </w:rPr>
        <w:t>полномочий Совета</w:t>
      </w:r>
      <w:r w:rsidR="003D5E01">
        <w:rPr>
          <w:rFonts w:eastAsia="Times New Roman"/>
          <w:sz w:val="28"/>
        </w:rPr>
        <w:t xml:space="preserve"> </w:t>
      </w:r>
      <w:r>
        <w:rPr>
          <w:rFonts w:eastAsia="Times New Roman"/>
          <w:sz w:val="28"/>
        </w:rPr>
        <w:t xml:space="preserve">или </w:t>
      </w:r>
      <w:r w:rsidR="00694A2B" w:rsidRPr="003D5E01">
        <w:rPr>
          <w:rFonts w:eastAsia="Times New Roman"/>
          <w:sz w:val="28"/>
          <w:highlight w:val="yellow"/>
        </w:rPr>
        <w:t>его</w:t>
      </w:r>
      <w:r w:rsidR="003D5E01">
        <w:rPr>
          <w:rFonts w:eastAsia="Times New Roman"/>
          <w:sz w:val="28"/>
        </w:rPr>
        <w:t xml:space="preserve"> </w:t>
      </w:r>
      <w:r>
        <w:rPr>
          <w:rFonts w:eastAsia="Times New Roman"/>
          <w:sz w:val="28"/>
        </w:rPr>
        <w:t>самороспуска, выборы депутатов Совета</w:t>
      </w:r>
      <w:r w:rsidR="003D5E01">
        <w:rPr>
          <w:rFonts w:eastAsia="Times New Roman"/>
          <w:sz w:val="28"/>
        </w:rPr>
        <w:t xml:space="preserve"> </w:t>
      </w:r>
      <w:r>
        <w:rPr>
          <w:rFonts w:eastAsia="Times New Roman"/>
          <w:sz w:val="28"/>
        </w:rPr>
        <w:t>нового</w:t>
      </w:r>
      <w:r w:rsidR="003D5E01">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подконтролен и подотчетен непосредственно </w:t>
      </w:r>
      <w:r>
        <w:rPr>
          <w:rFonts w:ascii="Times New Roman" w:hAnsi="Times New Roman"/>
          <w:sz w:val="28"/>
        </w:rPr>
        <w:lastRenderedPageBreak/>
        <w:t>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sidR="003D5E01">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3D5E01" w:rsidRDefault="00665B58" w:rsidP="00665B58">
      <w:pPr>
        <w:widowControl/>
        <w:suppressAutoHyphens w:val="0"/>
        <w:autoSpaceDE w:val="0"/>
        <w:autoSpaceDN w:val="0"/>
        <w:adjustRightInd w:val="0"/>
        <w:ind w:firstLine="851"/>
        <w:jc w:val="both"/>
        <w:rPr>
          <w:strike/>
        </w:rPr>
      </w:pPr>
      <w:r w:rsidRPr="003D5E01">
        <w:rPr>
          <w:rFonts w:eastAsiaTheme="minorHAnsi"/>
          <w:kern w:val="0"/>
          <w:sz w:val="28"/>
          <w:szCs w:val="28"/>
          <w:highlight w:val="yellow"/>
        </w:rPr>
        <w:t>1) з</w:t>
      </w:r>
      <w:r w:rsidR="003041F9" w:rsidRPr="003D5E01">
        <w:rPr>
          <w:rFonts w:eastAsiaTheme="minorHAnsi"/>
          <w:kern w:val="0"/>
          <w:sz w:val="28"/>
          <w:szCs w:val="28"/>
          <w:highlight w:val="yellow"/>
        </w:rPr>
        <w:t xml:space="preserve">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3D5E01">
        <w:rPr>
          <w:rFonts w:eastAsiaTheme="minorHAnsi"/>
          <w:kern w:val="0"/>
          <w:sz w:val="28"/>
          <w:szCs w:val="28"/>
          <w:highlight w:val="yellow"/>
        </w:rPr>
        <w:t>Краснодарского края</w:t>
      </w:r>
      <w:r w:rsidR="003041F9" w:rsidRPr="003D5E01">
        <w:rPr>
          <w:rFonts w:eastAsiaTheme="minorHAnsi"/>
          <w:kern w:val="0"/>
          <w:sz w:val="28"/>
          <w:szCs w:val="28"/>
          <w:highlight w:val="yellow"/>
        </w:rPr>
        <w:t>, ему не поручено участвовать в управлении этой организацией;</w:t>
      </w:r>
    </w:p>
    <w:p w:rsidR="009917B8" w:rsidRDefault="00DE3807" w:rsidP="0081350A">
      <w:pPr>
        <w:ind w:firstLine="851"/>
        <w:jc w:val="both"/>
        <w:rPr>
          <w:sz w:val="28"/>
        </w:rPr>
      </w:pPr>
      <w:r w:rsidRPr="00DE3807">
        <w:rPr>
          <w:sz w:val="28"/>
          <w:highlight w:val="yellow"/>
        </w:rPr>
        <w:t>2</w:t>
      </w:r>
      <w:r w:rsidR="009917B8">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DE3807">
        <w:rPr>
          <w:rFonts w:ascii="Times New Roman" w:hAnsi="Times New Roman"/>
          <w:sz w:val="28"/>
          <w:highlight w:val="yellow"/>
        </w:rPr>
        <w:t>3</w:t>
      </w:r>
      <w:r w:rsidR="009917B8">
        <w:rPr>
          <w:rFonts w:ascii="Times New Roman" w:hAnsi="Times New Roman"/>
          <w:sz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009917B8">
        <w:rPr>
          <w:rFonts w:ascii="Times New Roman" w:hAnsi="Times New Roman"/>
          <w:sz w:val="28"/>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3D5E01">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0"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sidR="003D5E01">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3D5E01">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3D5E01">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3D5E01">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3D5E01">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3D5E01">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r w:rsidR="009917B8">
        <w:rPr>
          <w:rFonts w:ascii="Times New Roman" w:hAnsi="Times New Roman"/>
          <w:sz w:val="28"/>
        </w:rPr>
        <w:lastRenderedPageBreak/>
        <w:t>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C7413C">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D129CC" w:rsidP="00A569A5">
      <w:pPr>
        <w:pStyle w:val="ConsNormal"/>
        <w:tabs>
          <w:tab w:val="left" w:pos="15"/>
        </w:tabs>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C7413C">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D129CC"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D129CC"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)принимает меры к отмене противоречащих требованиям законодательства распоряжений и</w:t>
      </w:r>
      <w:r w:rsidR="00C7413C">
        <w:rPr>
          <w:rFonts w:ascii="Times New Roman" w:hAnsi="Times New Roman"/>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D129CC" w:rsidP="0081350A">
      <w:pPr>
        <w:pStyle w:val="ConsNormal"/>
        <w:tabs>
          <w:tab w:val="left" w:pos="15"/>
        </w:tabs>
        <w:ind w:firstLine="851"/>
        <w:jc w:val="both"/>
        <w:rPr>
          <w:rFonts w:ascii="Times New Roman" w:hAnsi="Times New Roman"/>
          <w:sz w:val="28"/>
        </w:rPr>
      </w:pPr>
      <w:r>
        <w:rPr>
          <w:rFonts w:ascii="Times New Roman" w:hAnsi="Times New Roman"/>
          <w:sz w:val="28"/>
        </w:rPr>
        <w:t>10</w:t>
      </w:r>
      <w:r w:rsidR="009917B8">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D129CC" w:rsidP="0081350A">
      <w:pPr>
        <w:pStyle w:val="ConsNormal"/>
        <w:tabs>
          <w:tab w:val="left" w:pos="15"/>
        </w:tabs>
        <w:ind w:firstLine="851"/>
        <w:jc w:val="both"/>
        <w:rPr>
          <w:rFonts w:ascii="Times New Roman" w:hAnsi="Times New Roman"/>
          <w:sz w:val="28"/>
        </w:rPr>
      </w:pPr>
      <w:r>
        <w:rPr>
          <w:rFonts w:ascii="Times New Roman" w:hAnsi="Times New Roman"/>
          <w:sz w:val="28"/>
        </w:rPr>
        <w:t>11</w:t>
      </w:r>
      <w:r w:rsidR="009917B8">
        <w:rPr>
          <w:rFonts w:ascii="Times New Roman" w:hAnsi="Times New Roman"/>
          <w:sz w:val="28"/>
        </w:rPr>
        <w:t xml:space="preserve">) принимает решения о проведении эвакуационных мероприятий в чрезвычайных ситуациях; </w:t>
      </w:r>
    </w:p>
    <w:p w:rsidR="009917B8" w:rsidRDefault="009917B8" w:rsidP="0081350A">
      <w:pPr>
        <w:pStyle w:val="ad"/>
        <w:tabs>
          <w:tab w:val="left" w:pos="15"/>
        </w:tabs>
        <w:spacing w:after="0" w:line="100" w:lineRule="atLeast"/>
        <w:ind w:firstLine="851"/>
        <w:jc w:val="both"/>
        <w:rPr>
          <w:rFonts w:eastAsia="Times New Roman"/>
          <w:sz w:val="28"/>
        </w:rPr>
      </w:pPr>
      <w:r>
        <w:rPr>
          <w:rFonts w:eastAsia="Times New Roman"/>
          <w:sz w:val="28"/>
        </w:rPr>
        <w:t>1</w:t>
      </w:r>
      <w:r w:rsidR="00D129CC">
        <w:rPr>
          <w:rFonts w:eastAsia="Times New Roman"/>
          <w:sz w:val="28"/>
        </w:rPr>
        <w:t>2</w:t>
      </w:r>
      <w:r>
        <w:rPr>
          <w:rFonts w:eastAsia="Times New Roman"/>
          <w:sz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D129CC">
        <w:rPr>
          <w:rFonts w:ascii="Times New Roman" w:hAnsi="Times New Roman"/>
          <w:sz w:val="28"/>
        </w:rPr>
        <w:t>3</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D129CC">
        <w:rPr>
          <w:rFonts w:ascii="Times New Roman" w:hAnsi="Times New Roman"/>
          <w:sz w:val="28"/>
        </w:rPr>
        <w:t>4</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D129CC">
        <w:rPr>
          <w:rFonts w:ascii="Times New Roman" w:hAnsi="Times New Roman"/>
          <w:sz w:val="28"/>
        </w:rPr>
        <w:t>5</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D129CC">
        <w:rPr>
          <w:rFonts w:ascii="Times New Roman" w:hAnsi="Times New Roman"/>
          <w:sz w:val="28"/>
        </w:rPr>
        <w:t>6</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D129CC">
        <w:rPr>
          <w:rFonts w:ascii="Times New Roman" w:hAnsi="Times New Roman"/>
          <w:sz w:val="28"/>
        </w:rPr>
        <w:t>7</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9917B8" w:rsidRDefault="00E47908" w:rsidP="0081350A">
      <w:pPr>
        <w:pStyle w:val="ConsNormal"/>
        <w:ind w:firstLine="851"/>
        <w:jc w:val="both"/>
        <w:rPr>
          <w:rFonts w:ascii="Times New Roman" w:hAnsi="Times New Roman"/>
          <w:sz w:val="28"/>
        </w:rPr>
      </w:pPr>
      <w:r>
        <w:rPr>
          <w:rFonts w:ascii="Times New Roman" w:hAnsi="Times New Roman"/>
          <w:sz w:val="28"/>
        </w:rPr>
        <w:t>1</w:t>
      </w:r>
      <w:r w:rsidR="00D129CC">
        <w:rPr>
          <w:rFonts w:ascii="Times New Roman" w:hAnsi="Times New Roman"/>
          <w:sz w:val="28"/>
        </w:rPr>
        <w:t>8</w:t>
      </w:r>
      <w:r w:rsidR="009917B8">
        <w:rPr>
          <w:rFonts w:ascii="Times New Roman" w:hAnsi="Times New Roman"/>
          <w:sz w:val="28"/>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913E7D" w:rsidRPr="00D129CC" w:rsidRDefault="00D129CC" w:rsidP="006838CA">
      <w:pPr>
        <w:widowControl/>
        <w:suppressAutoHyphens w:val="0"/>
        <w:autoSpaceDE w:val="0"/>
        <w:autoSpaceDN w:val="0"/>
        <w:adjustRightInd w:val="0"/>
        <w:ind w:firstLine="851"/>
        <w:jc w:val="both"/>
        <w:rPr>
          <w:rFonts w:eastAsiaTheme="minorHAnsi"/>
          <w:kern w:val="0"/>
          <w:sz w:val="28"/>
          <w:szCs w:val="28"/>
        </w:rPr>
      </w:pPr>
      <w:r w:rsidRPr="00D129CC">
        <w:rPr>
          <w:rFonts w:eastAsiaTheme="minorHAnsi"/>
          <w:kern w:val="0"/>
          <w:sz w:val="28"/>
          <w:szCs w:val="28"/>
          <w:highlight w:val="yellow"/>
        </w:rPr>
        <w:lastRenderedPageBreak/>
        <w:t>19</w:t>
      </w:r>
      <w:r w:rsidR="003B1896" w:rsidRPr="00D129CC">
        <w:rPr>
          <w:rFonts w:eastAsiaTheme="minorHAnsi"/>
          <w:kern w:val="0"/>
          <w:sz w:val="28"/>
          <w:szCs w:val="28"/>
          <w:highlight w:val="yellow"/>
        </w:rPr>
        <w:t>)</w:t>
      </w:r>
      <w:r w:rsidR="00913E7D" w:rsidRPr="00D129CC">
        <w:rPr>
          <w:rFonts w:eastAsiaTheme="minorHAnsi"/>
          <w:kern w:val="0"/>
          <w:sz w:val="28"/>
          <w:szCs w:val="28"/>
          <w:highlight w:val="yellow"/>
        </w:rPr>
        <w:t xml:space="preserve"> при</w:t>
      </w:r>
      <w:r w:rsidR="006838CA" w:rsidRPr="00D129CC">
        <w:rPr>
          <w:rFonts w:eastAsiaTheme="minorHAnsi"/>
          <w:kern w:val="0"/>
          <w:sz w:val="28"/>
          <w:szCs w:val="28"/>
          <w:highlight w:val="yellow"/>
        </w:rPr>
        <w:t>ни</w:t>
      </w:r>
      <w:r w:rsidR="003B1896" w:rsidRPr="00D129CC">
        <w:rPr>
          <w:rFonts w:eastAsiaTheme="minorHAnsi"/>
          <w:kern w:val="0"/>
          <w:sz w:val="28"/>
          <w:szCs w:val="28"/>
          <w:highlight w:val="yellow"/>
        </w:rPr>
        <w:t>мает</w:t>
      </w:r>
      <w:r w:rsidR="00913E7D" w:rsidRPr="00D129CC">
        <w:rPr>
          <w:rFonts w:eastAsiaTheme="minorHAnsi"/>
          <w:kern w:val="0"/>
          <w:sz w:val="28"/>
          <w:szCs w:val="28"/>
          <w:highlight w:val="yellow"/>
        </w:rPr>
        <w:t xml:space="preserve"> решение о направлении согласованного или не согласованного в определенной части проекта генерального плана в </w:t>
      </w:r>
      <w:r w:rsidR="003B1896" w:rsidRPr="00D129CC">
        <w:rPr>
          <w:rFonts w:eastAsiaTheme="minorHAnsi"/>
          <w:kern w:val="0"/>
          <w:sz w:val="28"/>
          <w:szCs w:val="28"/>
          <w:highlight w:val="yellow"/>
        </w:rPr>
        <w:t>Совет</w:t>
      </w:r>
      <w:r w:rsidR="00913E7D" w:rsidRPr="00D129CC">
        <w:rPr>
          <w:rFonts w:eastAsiaTheme="minorHAnsi"/>
          <w:kern w:val="0"/>
          <w:sz w:val="28"/>
          <w:szCs w:val="28"/>
          <w:highlight w:val="yellow"/>
        </w:rPr>
        <w:t xml:space="preserve"> или об отклонении такого проекта и о направлении его на доработку</w:t>
      </w:r>
      <w:r w:rsidR="006838CA" w:rsidRPr="00D129CC">
        <w:rPr>
          <w:rFonts w:eastAsiaTheme="minorHAnsi"/>
          <w:kern w:val="0"/>
          <w:sz w:val="28"/>
          <w:szCs w:val="28"/>
          <w:highlight w:val="yellow"/>
        </w:rPr>
        <w:t>;</w:t>
      </w:r>
    </w:p>
    <w:p w:rsidR="009917B8" w:rsidRDefault="009917B8" w:rsidP="0081350A">
      <w:pPr>
        <w:pStyle w:val="22"/>
        <w:tabs>
          <w:tab w:val="left" w:pos="142"/>
        </w:tabs>
        <w:spacing w:before="0" w:after="0"/>
        <w:ind w:firstLine="851"/>
        <w:rPr>
          <w:rFonts w:eastAsia="Times New Roman"/>
          <w:i/>
        </w:rPr>
      </w:pPr>
      <w:r>
        <w:rPr>
          <w:rFonts w:eastAsia="Times New Roman"/>
        </w:rPr>
        <w:t>2</w:t>
      </w:r>
      <w:r w:rsidR="00D129CC">
        <w:rPr>
          <w:rFonts w:eastAsia="Times New Roman"/>
        </w:rPr>
        <w:t>0</w:t>
      </w:r>
      <w:r>
        <w:rPr>
          <w:rFonts w:eastAsia="Times New Roman"/>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917B8" w:rsidRDefault="009917B8" w:rsidP="0081350A">
      <w:pPr>
        <w:pStyle w:val="22"/>
        <w:spacing w:before="0" w:after="0"/>
        <w:ind w:firstLine="851"/>
        <w:rPr>
          <w:rFonts w:eastAsia="Times New Roman"/>
        </w:rPr>
      </w:pPr>
      <w:r>
        <w:rPr>
          <w:rFonts w:eastAsia="Times New Roman"/>
        </w:rPr>
        <w:t>2</w:t>
      </w:r>
      <w:r w:rsidR="00D129CC">
        <w:rPr>
          <w:rFonts w:eastAsia="Times New Roman"/>
        </w:rPr>
        <w:t>1</w:t>
      </w:r>
      <w:r>
        <w:rPr>
          <w:rFonts w:eastAsia="Times New Roman"/>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Default="009917B8" w:rsidP="0081350A">
      <w:pPr>
        <w:pStyle w:val="22"/>
        <w:tabs>
          <w:tab w:val="left" w:pos="-851"/>
        </w:tabs>
        <w:spacing w:before="0" w:after="0"/>
        <w:ind w:firstLine="851"/>
        <w:rPr>
          <w:rFonts w:eastAsia="Times New Roman"/>
        </w:rPr>
      </w:pPr>
      <w:r>
        <w:rPr>
          <w:rFonts w:eastAsia="Times New Roman"/>
        </w:rPr>
        <w:t>2</w:t>
      </w:r>
      <w:r w:rsidR="00D129CC">
        <w:rPr>
          <w:rFonts w:eastAsia="Times New Roman"/>
        </w:rPr>
        <w:t>2</w:t>
      </w:r>
      <w:r>
        <w:rPr>
          <w:rFonts w:eastAsia="Times New Roman"/>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006316D6" w:rsidRPr="007F2C6C">
        <w:rPr>
          <w:szCs w:val="28"/>
        </w:rPr>
        <w:t>Российской Федерации</w:t>
      </w:r>
      <w:r>
        <w:rPr>
          <w:rFonts w:eastAsia="Times New Roman"/>
        </w:rPr>
        <w:t xml:space="preserve">; </w:t>
      </w:r>
    </w:p>
    <w:p w:rsidR="009917B8" w:rsidRPr="00D129CC"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D129CC">
        <w:rPr>
          <w:rFonts w:ascii="Times New Roman" w:hAnsi="Times New Roman"/>
          <w:sz w:val="28"/>
        </w:rPr>
        <w:t>3</w:t>
      </w:r>
      <w:r>
        <w:rPr>
          <w:rFonts w:ascii="Times New Roman" w:hAnsi="Times New Roman"/>
          <w:sz w:val="28"/>
        </w:rPr>
        <w:t xml:space="preserve">) принимает решения об изменении одного вида разрешенного использования земельных участков и объектов капитального строительства на другой вид </w:t>
      </w:r>
      <w:r w:rsidR="00087419" w:rsidRPr="00D129CC">
        <w:rPr>
          <w:rFonts w:ascii="Times New Roman" w:hAnsi="Times New Roman"/>
          <w:sz w:val="28"/>
          <w:highlight w:val="yellow"/>
        </w:rPr>
        <w:t>такого использования</w:t>
      </w:r>
      <w:r w:rsidR="005276A1" w:rsidRPr="00D129CC">
        <w:rPr>
          <w:rFonts w:ascii="Times New Roman" w:hAnsi="Times New Roman"/>
          <w:sz w:val="28"/>
          <w:highlight w:val="yellow"/>
        </w:rPr>
        <w:t>, за исключением случаев, установленных действующим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D129CC">
        <w:rPr>
          <w:rFonts w:ascii="Times New Roman" w:hAnsi="Times New Roman"/>
          <w:sz w:val="28"/>
        </w:rPr>
        <w:t>4</w:t>
      </w:r>
      <w:r>
        <w:rPr>
          <w:rFonts w:ascii="Times New Roman" w:hAnsi="Times New Roman"/>
          <w:sz w:val="28"/>
        </w:rPr>
        <w:t>) 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sidR="00D129CC">
        <w:rPr>
          <w:rFonts w:eastAsia="Times New Roman"/>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w:t>
      </w:r>
      <w:r w:rsidR="00D129CC">
        <w:rPr>
          <w:rFonts w:eastAsia="Times New Roman"/>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32.Досрочное прекращение полномочий главы</w:t>
      </w:r>
      <w:r w:rsidR="00D129CC">
        <w:rPr>
          <w:rFonts w:eastAsia="Times New Roman"/>
          <w:b/>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lastRenderedPageBreak/>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D129CC">
        <w:rPr>
          <w:rFonts w:ascii="Times New Roman" w:hAnsi="Times New Roman"/>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D129CC">
        <w:rPr>
          <w:sz w:val="28"/>
          <w:szCs w:val="28"/>
          <w:highlight w:val="yellow"/>
        </w:rPr>
        <w:t>Федеральным законом</w:t>
      </w:r>
      <w:r w:rsidR="00D129CC">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Pr>
          <w:sz w:val="28"/>
        </w:rPr>
        <w:t>.</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A01C42" w:rsidRDefault="00CA45AC" w:rsidP="00CA45AC">
      <w:pPr>
        <w:tabs>
          <w:tab w:val="left" w:pos="142"/>
        </w:tabs>
        <w:ind w:firstLine="851"/>
        <w:jc w:val="both"/>
        <w:rPr>
          <w:sz w:val="28"/>
          <w:szCs w:val="28"/>
          <w:highlight w:val="yellow"/>
        </w:rPr>
      </w:pPr>
      <w:r w:rsidRPr="00A01C42">
        <w:rPr>
          <w:sz w:val="28"/>
          <w:szCs w:val="28"/>
          <w:highlight w:val="yellow"/>
        </w:rPr>
        <w:t>В случаях, предусмотренных пунктами 1,5</w:t>
      </w:r>
      <w:r w:rsidR="00FF6879" w:rsidRPr="00A01C42">
        <w:rPr>
          <w:sz w:val="28"/>
          <w:szCs w:val="28"/>
          <w:highlight w:val="yellow"/>
        </w:rPr>
        <w:t>-</w:t>
      </w:r>
      <w:r w:rsidRPr="00A01C42">
        <w:rPr>
          <w:sz w:val="28"/>
          <w:szCs w:val="28"/>
          <w:highlight w:val="yellow"/>
        </w:rPr>
        <w:t xml:space="preserve">9,11 части 1 настоящей статьи, полномочия </w:t>
      </w:r>
      <w:r w:rsidR="008C1241" w:rsidRPr="00A01C42">
        <w:rPr>
          <w:sz w:val="28"/>
          <w:szCs w:val="28"/>
          <w:highlight w:val="yellow"/>
        </w:rPr>
        <w:t>главы поселения</w:t>
      </w:r>
      <w:r w:rsidRPr="00A01C42">
        <w:rPr>
          <w:sz w:val="28"/>
          <w:szCs w:val="28"/>
          <w:highlight w:val="yellow"/>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A01C42" w:rsidRDefault="00CA45AC" w:rsidP="00CA45AC">
      <w:pPr>
        <w:ind w:firstLine="851"/>
        <w:jc w:val="both"/>
        <w:rPr>
          <w:sz w:val="28"/>
          <w:szCs w:val="28"/>
          <w:highlight w:val="yellow"/>
        </w:rPr>
      </w:pPr>
      <w:r w:rsidRPr="00A01C42">
        <w:rPr>
          <w:sz w:val="28"/>
          <w:szCs w:val="28"/>
          <w:highlight w:val="yellow"/>
        </w:rPr>
        <w:t>В случаях, предусмотренных пунктами 3,4,12</w:t>
      </w:r>
      <w:r w:rsidR="00FF6879" w:rsidRPr="00A01C42">
        <w:rPr>
          <w:sz w:val="28"/>
          <w:szCs w:val="28"/>
          <w:highlight w:val="yellow"/>
        </w:rPr>
        <w:t>-</w:t>
      </w:r>
      <w:r w:rsidRPr="00A01C42">
        <w:rPr>
          <w:sz w:val="28"/>
          <w:szCs w:val="28"/>
          <w:highlight w:val="yellow"/>
        </w:rPr>
        <w:t xml:space="preserve">14 части 1 настоящей статьи, полномочия </w:t>
      </w:r>
      <w:r w:rsidR="008C1241" w:rsidRPr="00A01C42">
        <w:rPr>
          <w:sz w:val="28"/>
          <w:szCs w:val="28"/>
          <w:highlight w:val="yellow"/>
        </w:rPr>
        <w:t>главы поселения</w:t>
      </w:r>
      <w:r w:rsidRPr="00A01C42">
        <w:rPr>
          <w:sz w:val="28"/>
          <w:szCs w:val="28"/>
          <w:highlight w:val="yellow"/>
        </w:rPr>
        <w:t xml:space="preserve"> прекращаются  со дня вступления в силу соответствующего правового акта, или срока, указанного в нем.</w:t>
      </w:r>
    </w:p>
    <w:p w:rsidR="00CA45AC" w:rsidRDefault="00CA45AC" w:rsidP="0081350A">
      <w:pPr>
        <w:pStyle w:val="ConsNormal"/>
        <w:ind w:firstLine="851"/>
        <w:jc w:val="both"/>
        <w:rPr>
          <w:rFonts w:ascii="Times New Roman" w:hAnsi="Times New Roman"/>
          <w:sz w:val="28"/>
        </w:rPr>
      </w:pPr>
      <w:r w:rsidRPr="00A01C42">
        <w:rPr>
          <w:rFonts w:ascii="Times New Roman" w:hAnsi="Times New Roman"/>
          <w:sz w:val="28"/>
          <w:szCs w:val="28"/>
          <w:highlight w:val="yellow"/>
        </w:rPr>
        <w:t xml:space="preserve">В случае, предусмотренном пунктом 10 части 1 настоящей статьи, полномочия </w:t>
      </w:r>
      <w:r w:rsidR="008C1241" w:rsidRPr="00A01C42">
        <w:rPr>
          <w:rFonts w:ascii="Times New Roman" w:hAnsi="Times New Roman"/>
          <w:sz w:val="28"/>
          <w:szCs w:val="28"/>
          <w:highlight w:val="yellow"/>
        </w:rPr>
        <w:t>главы поселения</w:t>
      </w:r>
      <w:r w:rsidRPr="00A01C42">
        <w:rPr>
          <w:rFonts w:ascii="Times New Roman" w:hAnsi="Times New Roman"/>
          <w:sz w:val="28"/>
          <w:szCs w:val="28"/>
          <w:highlight w:val="yellow"/>
        </w:rPr>
        <w:t xml:space="preserve"> прекращаются со дня официального </w:t>
      </w:r>
      <w:r w:rsidRPr="00A01C42">
        <w:rPr>
          <w:rFonts w:ascii="Times New Roman" w:hAnsi="Times New Roman"/>
          <w:sz w:val="28"/>
          <w:szCs w:val="28"/>
          <w:highlight w:val="yellow"/>
        </w:rPr>
        <w:lastRenderedPageBreak/>
        <w:t>опубликования результатов голосования по отзыву, о чем на ближайшей сессии Совета принимается соответствующее решение.</w:t>
      </w:r>
    </w:p>
    <w:p w:rsidR="00935405" w:rsidRPr="00D23DC0" w:rsidRDefault="00935405" w:rsidP="00935405">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rFonts w:ascii="Times New Roman" w:eastAsiaTheme="minorHAnsi" w:hAnsi="Times New Roman" w:cs="Times New Roman"/>
          <w:kern w:val="0"/>
          <w:sz w:val="28"/>
          <w:szCs w:val="28"/>
        </w:rPr>
        <w:t>,</w:t>
      </w:r>
      <w:r w:rsidRPr="00D23DC0">
        <w:rPr>
          <w:rFonts w:ascii="Times New Roman" w:eastAsiaTheme="minorHAnsi" w:hAnsi="Times New Roman" w:cs="Times New Roman"/>
          <w:kern w:val="0"/>
          <w:sz w:val="28"/>
          <w:szCs w:val="28"/>
          <w:lang w:eastAsia="en-US" w:bidi="ar-SA"/>
        </w:rPr>
        <w:t xml:space="preserve"> его полномочия </w:t>
      </w:r>
      <w:r w:rsidRPr="00D23DC0">
        <w:rPr>
          <w:rFonts w:ascii="Times New Roman" w:eastAsiaTheme="minorHAnsi" w:hAnsi="Times New Roman" w:cs="Times New Roman"/>
          <w:kern w:val="0"/>
          <w:sz w:val="28"/>
          <w:szCs w:val="28"/>
        </w:rPr>
        <w:t>прекращаются досрочно.</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w:t>
      </w:r>
      <w:r w:rsidRPr="003D4ED9">
        <w:lastRenderedPageBreak/>
        <w:t xml:space="preserve">за ненормированный рабочий день. Ежегодный основной оплачиваемый отпуск предоставляется главе поселения продолжительностью </w:t>
      </w:r>
      <w:r w:rsidR="00C16533">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C16533">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свои полномочия на непостоянной основе, </w:t>
      </w:r>
      <w:r w:rsidR="0098585F" w:rsidRPr="002D5A50">
        <w:t>может</w:t>
      </w:r>
      <w:r w:rsidR="00C16533">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C16533" w:rsidRDefault="00803750" w:rsidP="0081350A">
      <w:pPr>
        <w:pStyle w:val="ConsNormal"/>
        <w:tabs>
          <w:tab w:val="left" w:pos="142"/>
        </w:tabs>
        <w:ind w:firstLine="851"/>
        <w:jc w:val="both"/>
        <w:rPr>
          <w:rFonts w:ascii="Times New Roman" w:hAnsi="Times New Roman"/>
          <w:strike/>
          <w:sz w:val="28"/>
        </w:rPr>
      </w:pPr>
      <w:r w:rsidRPr="00C16533">
        <w:rPr>
          <w:rFonts w:ascii="Times New Roman" w:hAnsi="Times New Roman"/>
          <w:sz w:val="28"/>
          <w:szCs w:val="28"/>
          <w:highlight w:val="yellow"/>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C16533">
        <w:rPr>
          <w:rFonts w:ascii="Times New Roman" w:hAnsi="Times New Roman"/>
          <w:kern w:val="0"/>
          <w:sz w:val="28"/>
          <w:szCs w:val="28"/>
          <w:highlight w:val="yellow"/>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C16533">
        <w:rPr>
          <w:rFonts w:ascii="Times New Roman" w:hAnsi="Times New Roman"/>
          <w:sz w:val="28"/>
          <w:szCs w:val="28"/>
          <w:highlight w:val="yellow"/>
        </w:rPr>
        <w:t xml:space="preserve">федеральными законами и </w:t>
      </w:r>
      <w:r w:rsidRPr="00C16533">
        <w:rPr>
          <w:rFonts w:ascii="Times New Roman" w:hAnsi="Times New Roman"/>
          <w:kern w:val="0"/>
          <w:sz w:val="28"/>
          <w:szCs w:val="28"/>
          <w:highlight w:val="yellow"/>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C16533" w:rsidRDefault="00B67F5C" w:rsidP="0081350A">
      <w:pPr>
        <w:pStyle w:val="ConsNormal"/>
        <w:tabs>
          <w:tab w:val="left" w:pos="142"/>
        </w:tabs>
        <w:ind w:firstLine="851"/>
        <w:jc w:val="both"/>
        <w:rPr>
          <w:rFonts w:ascii="Times New Roman" w:hAnsi="Times New Roman"/>
          <w:strike/>
          <w:sz w:val="28"/>
        </w:rPr>
      </w:pPr>
      <w:r w:rsidRPr="00C16533">
        <w:rPr>
          <w:rFonts w:ascii="Times New Roman" w:hAnsi="Times New Roman"/>
          <w:sz w:val="28"/>
          <w:szCs w:val="28"/>
          <w:highlight w:val="yellow"/>
        </w:rPr>
        <w:t>4. Администрацией руководит глава поселения на принципах единоначалия.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032D39"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lastRenderedPageBreak/>
        <w:t xml:space="preserve">Статья 35. Бюджетные полномочия администрации </w:t>
      </w: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9917B8" w:rsidP="0081350A">
      <w:pPr>
        <w:ind w:firstLine="851"/>
        <w:jc w:val="both"/>
        <w:rPr>
          <w:bCs/>
          <w:sz w:val="28"/>
          <w:szCs w:val="28"/>
        </w:rPr>
      </w:pPr>
      <w:r w:rsidRPr="00BE3F2E">
        <w:rPr>
          <w:bCs/>
          <w:sz w:val="28"/>
          <w:szCs w:val="28"/>
        </w:rPr>
        <w:t xml:space="preserve">1) составляет для представления в Совет проект местного бюджета, а также проекты программ </w:t>
      </w:r>
      <w:r w:rsidR="00127528" w:rsidRPr="00C16533">
        <w:rPr>
          <w:bCs/>
          <w:sz w:val="28"/>
          <w:szCs w:val="28"/>
          <w:highlight w:val="yellow"/>
        </w:rPr>
        <w:t>комплексного</w:t>
      </w:r>
      <w:r w:rsidR="00C16533">
        <w:rPr>
          <w:bCs/>
          <w:sz w:val="28"/>
          <w:szCs w:val="28"/>
        </w:rPr>
        <w:t xml:space="preserve"> </w:t>
      </w:r>
      <w:r w:rsidRPr="00BE3F2E">
        <w:rPr>
          <w:bCs/>
          <w:sz w:val="28"/>
          <w:szCs w:val="28"/>
        </w:rPr>
        <w:t>социально-экономического развития поселения;</w:t>
      </w:r>
    </w:p>
    <w:p w:rsidR="009917B8" w:rsidRPr="00BE3F2E" w:rsidRDefault="009917B8" w:rsidP="0081350A">
      <w:pPr>
        <w:ind w:firstLine="851"/>
        <w:jc w:val="both"/>
        <w:rPr>
          <w:bCs/>
          <w:sz w:val="28"/>
          <w:szCs w:val="28"/>
        </w:rPr>
      </w:pPr>
      <w:r w:rsidRPr="00BE3F2E">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C16533">
        <w:rPr>
          <w:bCs/>
          <w:sz w:val="28"/>
          <w:szCs w:val="28"/>
          <w:highlight w:val="yellow"/>
        </w:rPr>
        <w:t>комплексного</w:t>
      </w:r>
      <w:r w:rsidR="00C16533">
        <w:rPr>
          <w:bCs/>
          <w:sz w:val="28"/>
          <w:szCs w:val="28"/>
        </w:rPr>
        <w:t xml:space="preserve"> </w:t>
      </w:r>
      <w:r w:rsidRPr="00BE3F2E">
        <w:rPr>
          <w:bCs/>
          <w:sz w:val="28"/>
          <w:szCs w:val="28"/>
        </w:rPr>
        <w:t>социально-экономического развития для представления их в Совет;</w:t>
      </w:r>
    </w:p>
    <w:p w:rsidR="009917B8" w:rsidRPr="00E64CF2" w:rsidRDefault="009917B8" w:rsidP="0081350A">
      <w:pPr>
        <w:ind w:firstLine="851"/>
        <w:jc w:val="both"/>
        <w:rPr>
          <w:bCs/>
          <w:sz w:val="28"/>
          <w:szCs w:val="28"/>
        </w:rPr>
      </w:pPr>
      <w:r w:rsidRPr="00BE3F2E">
        <w:rPr>
          <w:bCs/>
          <w:sz w:val="28"/>
          <w:szCs w:val="28"/>
        </w:rPr>
        <w:t xml:space="preserve">3) осуществляет муниципальные заимствования, управление </w:t>
      </w:r>
      <w:r w:rsidRPr="00E64CF2">
        <w:rPr>
          <w:bCs/>
          <w:sz w:val="28"/>
          <w:szCs w:val="28"/>
        </w:rPr>
        <w:t>муниципальным долгом</w:t>
      </w:r>
      <w:r w:rsidR="003D627F" w:rsidRPr="00E64CF2">
        <w:rPr>
          <w:rFonts w:eastAsia="Times New Roman"/>
          <w:kern w:val="0"/>
          <w:sz w:val="28"/>
          <w:szCs w:val="28"/>
          <w:lang w:eastAsia="ru-RU"/>
        </w:rPr>
        <w:t xml:space="preserve"> и управление муниципальными активами,</w:t>
      </w:r>
      <w:r w:rsidR="00C16533">
        <w:rPr>
          <w:rFonts w:eastAsia="Times New Roman"/>
          <w:kern w:val="0"/>
          <w:sz w:val="28"/>
          <w:szCs w:val="28"/>
          <w:lang w:eastAsia="ru-RU"/>
        </w:rPr>
        <w:t xml:space="preserve"> </w:t>
      </w:r>
      <w:r w:rsidR="003D627F" w:rsidRPr="00E64CF2">
        <w:rPr>
          <w:rFonts w:eastAsia="Times New Roman"/>
          <w:kern w:val="0"/>
          <w:sz w:val="28"/>
          <w:szCs w:val="28"/>
          <w:lang w:eastAsia="ru-RU"/>
        </w:rPr>
        <w:t>предоставляет муниципальные гарантии, бюджетные кредиты</w:t>
      </w:r>
      <w:r w:rsidRPr="00E64CF2">
        <w:rPr>
          <w:bCs/>
          <w:sz w:val="28"/>
          <w:szCs w:val="28"/>
        </w:rPr>
        <w:t>;</w:t>
      </w:r>
    </w:p>
    <w:p w:rsidR="009917B8" w:rsidRPr="00BE3F2E" w:rsidRDefault="009917B8" w:rsidP="0081350A">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2624C5" w:rsidRDefault="009917B8" w:rsidP="0081350A">
      <w:pPr>
        <w:ind w:firstLine="851"/>
        <w:jc w:val="both"/>
        <w:rPr>
          <w:bCs/>
          <w:sz w:val="28"/>
          <w:szCs w:val="28"/>
        </w:rPr>
      </w:pPr>
      <w:r w:rsidRPr="00BE3F2E">
        <w:rPr>
          <w:bCs/>
          <w:sz w:val="28"/>
          <w:szCs w:val="28"/>
        </w:rPr>
        <w:t xml:space="preserve">5) устанавливает порядок принятия решений о разработке </w:t>
      </w:r>
      <w:r w:rsidR="00B46A08" w:rsidRPr="002624C5">
        <w:rPr>
          <w:rFonts w:eastAsia="Times New Roman"/>
          <w:kern w:val="0"/>
          <w:sz w:val="28"/>
          <w:szCs w:val="28"/>
          <w:lang w:eastAsia="ru-RU"/>
        </w:rPr>
        <w:t>муниципальных программ</w:t>
      </w:r>
      <w:r w:rsidR="00D65396" w:rsidRPr="002624C5">
        <w:rPr>
          <w:rFonts w:eastAsia="Times New Roman"/>
          <w:kern w:val="0"/>
          <w:sz w:val="28"/>
          <w:szCs w:val="28"/>
          <w:lang w:eastAsia="ru-RU"/>
        </w:rPr>
        <w:t>,</w:t>
      </w:r>
      <w:r w:rsidR="00B46A08" w:rsidRPr="002624C5">
        <w:rPr>
          <w:rFonts w:eastAsia="Times New Roman"/>
          <w:kern w:val="0"/>
          <w:sz w:val="28"/>
          <w:szCs w:val="28"/>
          <w:lang w:eastAsia="ru-RU"/>
        </w:rPr>
        <w:t xml:space="preserve"> и</w:t>
      </w:r>
      <w:r w:rsidR="00D65396" w:rsidRPr="002624C5">
        <w:rPr>
          <w:rFonts w:eastAsia="Times New Roman"/>
          <w:kern w:val="0"/>
          <w:sz w:val="28"/>
          <w:szCs w:val="28"/>
          <w:lang w:eastAsia="ru-RU"/>
        </w:rPr>
        <w:t>х</w:t>
      </w:r>
      <w:r w:rsidR="00B46A08" w:rsidRPr="002624C5">
        <w:rPr>
          <w:rFonts w:eastAsia="Times New Roman"/>
          <w:kern w:val="0"/>
          <w:sz w:val="28"/>
          <w:szCs w:val="28"/>
          <w:lang w:eastAsia="ru-RU"/>
        </w:rPr>
        <w:t xml:space="preserve"> формирования и реализации;</w:t>
      </w:r>
    </w:p>
    <w:p w:rsidR="009917B8" w:rsidRPr="00BE3F2E" w:rsidRDefault="009917B8" w:rsidP="0081350A">
      <w:pPr>
        <w:tabs>
          <w:tab w:val="left" w:pos="0"/>
        </w:tabs>
        <w:ind w:firstLine="851"/>
        <w:jc w:val="both"/>
        <w:rPr>
          <w:rFonts w:eastAsia="Times New Roman"/>
          <w:bCs/>
          <w:sz w:val="28"/>
          <w:szCs w:val="28"/>
        </w:rPr>
      </w:pPr>
      <w:r w:rsidRPr="00BE3F2E">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Default="009917B8" w:rsidP="0081350A">
      <w:pPr>
        <w:tabs>
          <w:tab w:val="left" w:pos="0"/>
        </w:tabs>
        <w:ind w:right="30" w:firstLine="851"/>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516531" w:rsidRDefault="009917B8" w:rsidP="0081350A">
      <w:pPr>
        <w:numPr>
          <w:ilvl w:val="0"/>
          <w:numId w:val="12"/>
        </w:numPr>
        <w:tabs>
          <w:tab w:val="left" w:pos="240"/>
        </w:tabs>
        <w:ind w:left="0" w:right="105" w:firstLine="851"/>
        <w:jc w:val="both"/>
        <w:rPr>
          <w:rFonts w:eastAsia="Times New Roman"/>
          <w:sz w:val="28"/>
        </w:rPr>
      </w:pPr>
      <w:r>
        <w:rPr>
          <w:rFonts w:eastAsia="Times New Roman"/>
          <w:sz w:val="28"/>
        </w:rPr>
        <w:t xml:space="preserve">организует в границах поселения электро-, тепло-, газо-, и </w:t>
      </w:r>
      <w:r w:rsidRPr="00516531">
        <w:rPr>
          <w:rFonts w:eastAsia="Times New Roman"/>
          <w:sz w:val="28"/>
        </w:rPr>
        <w:t>водоснабжение, а также водоотведение и снабжение населения топливом</w:t>
      </w:r>
      <w:r w:rsidR="00340DA2" w:rsidRPr="00516531">
        <w:rPr>
          <w:sz w:val="28"/>
          <w:szCs w:val="28"/>
        </w:rPr>
        <w:t>, в пределах полномочий, установленных законодательством Российской Федерации</w:t>
      </w:r>
      <w:r w:rsidRPr="00516531">
        <w:rPr>
          <w:rFonts w:eastAsia="Times New Roman"/>
          <w:sz w:val="28"/>
        </w:rPr>
        <w:t>;</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3) утверждает схемы водоснабжения и водоотведения поселений;</w:t>
      </w:r>
    </w:p>
    <w:p w:rsidR="001140A9" w:rsidRPr="00D23DC0" w:rsidRDefault="000111DE" w:rsidP="001140A9">
      <w:pPr>
        <w:tabs>
          <w:tab w:val="left" w:pos="105"/>
        </w:tabs>
        <w:ind w:firstLine="851"/>
        <w:jc w:val="both"/>
        <w:rPr>
          <w:sz w:val="28"/>
        </w:rPr>
      </w:pPr>
      <w:r>
        <w:rPr>
          <w:rFonts w:eastAsia="Times New Roman"/>
          <w:sz w:val="28"/>
        </w:rPr>
        <w:t>4</w:t>
      </w:r>
      <w:r w:rsidR="009917B8">
        <w:rPr>
          <w:rFonts w:eastAsia="Times New Roman"/>
          <w:sz w:val="28"/>
        </w:rPr>
        <w:t xml:space="preserve">) </w:t>
      </w:r>
      <w:r w:rsidR="001140A9" w:rsidRPr="00D23DC0">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Default="000111DE" w:rsidP="0081350A">
      <w:pPr>
        <w:tabs>
          <w:tab w:val="left" w:pos="240"/>
        </w:tabs>
        <w:ind w:right="105" w:firstLine="851"/>
        <w:jc w:val="both"/>
        <w:rPr>
          <w:rFonts w:eastAsia="Times New Roman"/>
          <w:sz w:val="28"/>
        </w:rPr>
      </w:pPr>
      <w:r>
        <w:rPr>
          <w:rFonts w:eastAsia="Times New Roman"/>
          <w:sz w:val="28"/>
        </w:rPr>
        <w:t>5</w:t>
      </w:r>
      <w:r w:rsidR="009917B8">
        <w:rPr>
          <w:rFonts w:eastAsia="Times New Roman"/>
          <w:sz w:val="28"/>
        </w:rPr>
        <w:t xml:space="preserve">) создает условия </w:t>
      </w:r>
      <w:r w:rsidR="00B40AF4" w:rsidRPr="00D23DC0">
        <w:rPr>
          <w:rFonts w:eastAsia="Times New Roman"/>
          <w:sz w:val="28"/>
        </w:rPr>
        <w:t>для</w:t>
      </w:r>
      <w:r w:rsidR="00C16533">
        <w:rPr>
          <w:rFonts w:eastAsia="Times New Roman"/>
          <w:sz w:val="28"/>
        </w:rPr>
        <w:t xml:space="preserve"> </w:t>
      </w:r>
      <w:r w:rsidR="009917B8">
        <w:rPr>
          <w:rFonts w:eastAsia="Times New Roman"/>
          <w:sz w:val="28"/>
        </w:rPr>
        <w:t>массового отдыха жителей поселения и организует обустройство мест массового отдыха населения;</w:t>
      </w:r>
    </w:p>
    <w:p w:rsidR="009917B8" w:rsidRDefault="000111DE" w:rsidP="0081350A">
      <w:pPr>
        <w:tabs>
          <w:tab w:val="left" w:pos="240"/>
        </w:tabs>
        <w:ind w:right="105" w:firstLine="851"/>
        <w:jc w:val="both"/>
        <w:rPr>
          <w:rFonts w:eastAsia="Times New Roman"/>
          <w:sz w:val="28"/>
        </w:rPr>
      </w:pPr>
      <w:r>
        <w:rPr>
          <w:rFonts w:eastAsia="Times New Roman"/>
          <w:sz w:val="28"/>
        </w:rPr>
        <w:lastRenderedPageBreak/>
        <w:t>6</w:t>
      </w:r>
      <w:r w:rsidR="009917B8">
        <w:rPr>
          <w:rFonts w:eastAsia="Times New Roman"/>
          <w:sz w:val="28"/>
        </w:rPr>
        <w:t>) создает условия для обеспечения жителей поселения услугами торговли, общественного питания, бытового обслуживания;</w:t>
      </w:r>
    </w:p>
    <w:p w:rsidR="009917B8" w:rsidRPr="003909F6" w:rsidRDefault="000111DE" w:rsidP="0081350A">
      <w:pPr>
        <w:tabs>
          <w:tab w:val="left" w:pos="240"/>
        </w:tabs>
        <w:ind w:right="105" w:firstLine="851"/>
        <w:jc w:val="both"/>
        <w:rPr>
          <w:rFonts w:eastAsia="Times New Roman"/>
          <w:sz w:val="28"/>
        </w:rPr>
      </w:pPr>
      <w:r>
        <w:rPr>
          <w:rFonts w:eastAsia="Times New Roman"/>
          <w:sz w:val="28"/>
        </w:rPr>
        <w:t>7</w:t>
      </w:r>
      <w:r w:rsidR="009917B8" w:rsidRPr="00D23DC0">
        <w:rPr>
          <w:rFonts w:eastAsia="Times New Roman"/>
          <w:sz w:val="28"/>
        </w:rPr>
        <w:t>)</w:t>
      </w:r>
      <w:r w:rsidR="009917B8" w:rsidRPr="003909F6">
        <w:rPr>
          <w:rFonts w:eastAsia="Times New Roman"/>
          <w:sz w:val="28"/>
        </w:rPr>
        <w:t xml:space="preserve"> организует ритуальные услуги и содержание мест захоронения;</w:t>
      </w:r>
    </w:p>
    <w:p w:rsidR="009917B8" w:rsidRDefault="000111DE" w:rsidP="0081350A">
      <w:pPr>
        <w:tabs>
          <w:tab w:val="left" w:pos="240"/>
        </w:tabs>
        <w:ind w:right="105" w:firstLine="851"/>
        <w:jc w:val="both"/>
        <w:rPr>
          <w:rFonts w:eastAsia="Times New Roman"/>
          <w:sz w:val="28"/>
        </w:rPr>
      </w:pPr>
      <w:r>
        <w:rPr>
          <w:rFonts w:eastAsia="Times New Roman"/>
          <w:sz w:val="28"/>
        </w:rPr>
        <w:t>8</w:t>
      </w:r>
      <w:r w:rsidR="009917B8" w:rsidRPr="00D23DC0">
        <w:rPr>
          <w:rFonts w:eastAsia="Times New Roman"/>
          <w:sz w:val="28"/>
        </w:rPr>
        <w:t>)</w:t>
      </w:r>
      <w:r w:rsidR="009917B8">
        <w:rPr>
          <w:rFonts w:eastAsia="Times New Roman"/>
          <w:sz w:val="28"/>
        </w:rPr>
        <w:t xml:space="preserve"> организует сбор и вывоз бытовых отходов и мусора;</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009917B8" w:rsidRPr="00D23DC0">
        <w:rPr>
          <w:rFonts w:ascii="Times New Roman" w:hAnsi="Times New Roman"/>
          <w:sz w:val="28"/>
        </w:rPr>
        <w:t>)</w:t>
      </w:r>
      <w:r w:rsidR="009917B8">
        <w:rPr>
          <w:rFonts w:ascii="Times New Roman" w:hAnsi="Times New Roman"/>
          <w:sz w:val="28"/>
        </w:rPr>
        <w:t xml:space="preserve"> рассматривает жалобы потребителей, консультирует их по вопросам защиты прав потребителей;</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10</w:t>
      </w:r>
      <w:r w:rsidR="009917B8" w:rsidRPr="00D23DC0">
        <w:rPr>
          <w:rFonts w:ascii="Times New Roman" w:hAnsi="Times New Roman"/>
          <w:sz w:val="28"/>
        </w:rPr>
        <w:t>)</w:t>
      </w:r>
      <w:r w:rsidR="009917B8">
        <w:rPr>
          <w:rFonts w:ascii="Times New Roman" w:hAnsi="Times New Roman"/>
          <w:sz w:val="28"/>
        </w:rPr>
        <w:t xml:space="preserve"> обращается в суды в защиту прав потребителей (неопределенного круга потребителей);</w:t>
      </w:r>
    </w:p>
    <w:p w:rsidR="009917B8" w:rsidRDefault="009917B8"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sidR="000111DE">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B60159" w:rsidRDefault="009917B8" w:rsidP="00E26372">
      <w:pPr>
        <w:pStyle w:val="8"/>
        <w:keepNext w:val="0"/>
        <w:ind w:firstLine="851"/>
        <w:jc w:val="both"/>
      </w:pPr>
      <w:r w:rsidRPr="00D23DC0">
        <w:t>1</w:t>
      </w:r>
      <w:r w:rsidR="000111DE">
        <w:t>2</w:t>
      </w:r>
      <w:r w:rsidRPr="00D23DC0">
        <w:t>)</w:t>
      </w:r>
      <w:r w:rsidR="00BC2F87" w:rsidRPr="007F2C6C">
        <w:rPr>
          <w:szCs w:val="28"/>
        </w:rPr>
        <w:t xml:space="preserve">предъявляет иски в суды </w:t>
      </w:r>
      <w:r w:rsidR="00BC2F87" w:rsidRPr="00221FFF">
        <w:rPr>
          <w:kern w:val="28"/>
          <w:szCs w:val="28"/>
        </w:rPr>
        <w:t xml:space="preserve">о </w:t>
      </w:r>
      <w:r w:rsidR="00BC2F87" w:rsidRPr="00B60159">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60159">
        <w:t>;</w:t>
      </w:r>
    </w:p>
    <w:p w:rsidR="009917B8" w:rsidRDefault="001140A9" w:rsidP="00E26372">
      <w:pPr>
        <w:tabs>
          <w:tab w:val="left" w:pos="-567"/>
        </w:tabs>
        <w:ind w:right="105" w:firstLine="851"/>
        <w:jc w:val="both"/>
        <w:rPr>
          <w:rFonts w:eastAsia="Times New Roman"/>
          <w:sz w:val="28"/>
        </w:rPr>
      </w:pPr>
      <w:r w:rsidRPr="00D23DC0">
        <w:rPr>
          <w:rFonts w:eastAsia="Times New Roman"/>
          <w:sz w:val="28"/>
        </w:rPr>
        <w:t>1</w:t>
      </w:r>
      <w:r w:rsidR="000111DE">
        <w:rPr>
          <w:rFonts w:eastAsia="Times New Roman"/>
          <w:sz w:val="28"/>
        </w:rPr>
        <w:t>3</w:t>
      </w:r>
      <w:r w:rsidRPr="00D23DC0">
        <w:rPr>
          <w:rFonts w:eastAsia="Times New Roman"/>
          <w:sz w:val="28"/>
        </w:rPr>
        <w:t>)</w:t>
      </w:r>
      <w:r w:rsidR="009917B8">
        <w:rPr>
          <w:rFonts w:eastAsia="Times New Roman"/>
          <w:sz w:val="28"/>
        </w:rPr>
        <w:t>содействует в развитии сельскохозяйственного производства, создает условия для развития малого и среднего</w:t>
      </w:r>
      <w:r w:rsidR="00C16533">
        <w:rPr>
          <w:rFonts w:eastAsia="Times New Roman"/>
          <w:sz w:val="28"/>
        </w:rPr>
        <w:t xml:space="preserve"> </w:t>
      </w:r>
      <w:r w:rsidR="009917B8">
        <w:rPr>
          <w:rFonts w:eastAsia="Times New Roman"/>
          <w:sz w:val="28"/>
        </w:rPr>
        <w:t>предпринимательства;</w:t>
      </w:r>
    </w:p>
    <w:p w:rsidR="009917B8" w:rsidRDefault="009917B8" w:rsidP="00E26372">
      <w:pPr>
        <w:tabs>
          <w:tab w:val="left" w:pos="240"/>
        </w:tabs>
        <w:ind w:right="105" w:firstLine="851"/>
        <w:jc w:val="both"/>
        <w:rPr>
          <w:rFonts w:eastAsia="Times New Roman"/>
          <w:sz w:val="28"/>
        </w:rPr>
      </w:pPr>
      <w:r w:rsidRPr="00D23DC0">
        <w:rPr>
          <w:rFonts w:eastAsia="Times New Roman"/>
          <w:sz w:val="28"/>
        </w:rPr>
        <w:t>1</w:t>
      </w:r>
      <w:r w:rsidR="000111DE">
        <w:rPr>
          <w:rFonts w:eastAsia="Times New Roman"/>
          <w:sz w:val="28"/>
        </w:rPr>
        <w:t>4</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 генерального план</w:t>
      </w:r>
      <w:r w:rsidRPr="00376D37">
        <w:rPr>
          <w:rFonts w:eastAsia="Times New Roman"/>
          <w:sz w:val="28"/>
        </w:rPr>
        <w:t>а</w:t>
      </w:r>
      <w:r>
        <w:rPr>
          <w:rFonts w:eastAsia="Times New Roman"/>
          <w:sz w:val="28"/>
        </w:rPr>
        <w:t xml:space="preserve"> поселения;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7625C4" w:rsidP="007625C4">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sidR="009917B8"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2D5A50">
        <w:rPr>
          <w:rFonts w:ascii="Times New Roman" w:eastAsia="Times New Roman" w:hAnsi="Times New Roman" w:cs="Times New Roman"/>
          <w:sz w:val="28"/>
          <w:szCs w:val="28"/>
        </w:rPr>
        <w:t>,</w:t>
      </w:r>
      <w:r w:rsidR="009917B8" w:rsidRPr="007625C4">
        <w:rPr>
          <w:rFonts w:ascii="Times New Roman" w:eastAsia="Times New Roman" w:hAnsi="Times New Roman" w:cs="Times New Roman"/>
          <w:sz w:val="28"/>
          <w:szCs w:val="28"/>
        </w:rPr>
        <w:t xml:space="preserve"> разрешения на ввод объектов в эксплуатацию</w:t>
      </w:r>
      <w:r w:rsidR="00C16533">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при осуществлении строительства, реконструкции</w:t>
      </w:r>
      <w:r w:rsidR="00C16533">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9917B8" w:rsidRDefault="00810483" w:rsidP="00810483">
      <w:pPr>
        <w:tabs>
          <w:tab w:val="left" w:pos="-1560"/>
        </w:tabs>
        <w:ind w:firstLine="851"/>
        <w:jc w:val="both"/>
        <w:rPr>
          <w:rFonts w:eastAsia="Times New Roman"/>
          <w:sz w:val="28"/>
        </w:rPr>
      </w:pPr>
      <w:r>
        <w:rPr>
          <w:rFonts w:eastAsia="Times New Roman"/>
          <w:sz w:val="28"/>
        </w:rPr>
        <w:t xml:space="preserve">4) </w:t>
      </w:r>
      <w:r w:rsidR="009917B8">
        <w:rPr>
          <w:rFonts w:eastAsia="Times New Roman"/>
          <w:sz w:val="28"/>
        </w:rPr>
        <w:t>разрабатывает местные нормативы градостроительного проектирования поселения;</w:t>
      </w:r>
    </w:p>
    <w:p w:rsidR="00BC2F87" w:rsidRDefault="00BC2F87" w:rsidP="00BC2F87">
      <w:pPr>
        <w:suppressAutoHyphens w:val="0"/>
        <w:autoSpaceDE w:val="0"/>
        <w:autoSpaceDN w:val="0"/>
        <w:adjustRightInd w:val="0"/>
        <w:ind w:firstLine="851"/>
        <w:jc w:val="both"/>
        <w:rPr>
          <w:rFonts w:eastAsia="Times New Roman"/>
          <w:kern w:val="0"/>
          <w:sz w:val="28"/>
          <w:szCs w:val="28"/>
          <w:lang w:eastAsia="ru-RU"/>
        </w:rPr>
      </w:pPr>
      <w:r w:rsidRPr="00B60159">
        <w:rPr>
          <w:rFonts w:eastAsia="Times New Roman"/>
          <w:kern w:val="0"/>
          <w:sz w:val="28"/>
          <w:szCs w:val="28"/>
          <w:lang w:eastAsia="ru-RU"/>
        </w:rPr>
        <w:t xml:space="preserve">5) согласовывает проект схемы территориального планирования муниципального образования </w:t>
      </w:r>
      <w:r w:rsidR="00C16533">
        <w:rPr>
          <w:rFonts w:eastAsia="Times New Roman"/>
          <w:kern w:val="0"/>
          <w:sz w:val="28"/>
          <w:szCs w:val="28"/>
          <w:lang w:eastAsia="ru-RU"/>
        </w:rPr>
        <w:t xml:space="preserve">Кореновский </w:t>
      </w:r>
      <w:r w:rsidRPr="00B60159">
        <w:rPr>
          <w:rFonts w:eastAsia="Times New Roman"/>
          <w:kern w:val="0"/>
          <w:sz w:val="28"/>
          <w:szCs w:val="28"/>
          <w:lang w:eastAsia="ru-RU"/>
        </w:rPr>
        <w:t xml:space="preserve"> район в части возможного влияния планируемых для размещения объектов местного значения муниципального образования </w:t>
      </w:r>
      <w:r w:rsidR="00C16533">
        <w:rPr>
          <w:rFonts w:eastAsia="Times New Roman"/>
          <w:kern w:val="0"/>
          <w:sz w:val="28"/>
          <w:szCs w:val="28"/>
          <w:lang w:eastAsia="ru-RU"/>
        </w:rPr>
        <w:t>Кореновский</w:t>
      </w:r>
      <w:r w:rsidRPr="00B60159">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8D468B" w:rsidRPr="00C16533" w:rsidRDefault="008D468B" w:rsidP="008D468B">
      <w:pPr>
        <w:suppressAutoHyphens w:val="0"/>
        <w:autoSpaceDE w:val="0"/>
        <w:autoSpaceDN w:val="0"/>
        <w:adjustRightInd w:val="0"/>
        <w:ind w:firstLine="851"/>
        <w:jc w:val="both"/>
        <w:rPr>
          <w:rFonts w:eastAsia="Times New Roman"/>
          <w:kern w:val="0"/>
          <w:sz w:val="28"/>
          <w:szCs w:val="28"/>
          <w:lang w:eastAsia="ru-RU"/>
        </w:rPr>
      </w:pPr>
      <w:r w:rsidRPr="00C16533">
        <w:rPr>
          <w:sz w:val="28"/>
          <w:szCs w:val="28"/>
          <w:highlight w:val="yellow"/>
        </w:rPr>
        <w:t xml:space="preserve">6) разрабатывает программы комплексного развития систем коммунальной, </w:t>
      </w:r>
      <w:r w:rsidRPr="00C16533">
        <w:rPr>
          <w:rFonts w:eastAsia="Calibri"/>
          <w:bCs/>
          <w:kern w:val="0"/>
          <w:sz w:val="28"/>
          <w:szCs w:val="28"/>
          <w:highlight w:val="yellow"/>
        </w:rPr>
        <w:t>транспортной, социальной</w:t>
      </w:r>
      <w:r w:rsidR="00C16533">
        <w:rPr>
          <w:rFonts w:eastAsia="Calibri"/>
          <w:bCs/>
          <w:kern w:val="0"/>
          <w:sz w:val="28"/>
          <w:szCs w:val="28"/>
          <w:highlight w:val="yellow"/>
        </w:rPr>
        <w:t xml:space="preserve"> </w:t>
      </w:r>
      <w:r w:rsidRPr="00C16533">
        <w:rPr>
          <w:sz w:val="28"/>
          <w:szCs w:val="28"/>
          <w:highlight w:val="yellow"/>
        </w:rPr>
        <w:t>инфраструктур поселения;</w:t>
      </w:r>
    </w:p>
    <w:p w:rsidR="009917B8" w:rsidRDefault="008D468B" w:rsidP="000B6F47">
      <w:pPr>
        <w:ind w:firstLine="851"/>
        <w:jc w:val="both"/>
        <w:rPr>
          <w:rFonts w:eastAsia="Times New Roman"/>
          <w:sz w:val="28"/>
        </w:rPr>
      </w:pPr>
      <w:r w:rsidRPr="008D468B">
        <w:rPr>
          <w:rFonts w:eastAsia="Times New Roman"/>
          <w:sz w:val="28"/>
          <w:highlight w:val="yellow"/>
        </w:rPr>
        <w:lastRenderedPageBreak/>
        <w:t>7</w:t>
      </w:r>
      <w:r w:rsidR="000A3508" w:rsidRPr="008D468B">
        <w:rPr>
          <w:rFonts w:eastAsia="Times New Roman"/>
          <w:sz w:val="28"/>
          <w:highlight w:val="yellow"/>
        </w:rPr>
        <w:t>)</w:t>
      </w:r>
      <w:r w:rsidR="009917B8">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Default="008D468B" w:rsidP="0081350A">
      <w:pPr>
        <w:tabs>
          <w:tab w:val="left" w:pos="450"/>
        </w:tabs>
        <w:ind w:firstLine="851"/>
        <w:jc w:val="both"/>
        <w:rPr>
          <w:rFonts w:eastAsia="Times New Roman"/>
          <w:sz w:val="28"/>
        </w:rPr>
      </w:pPr>
      <w:r w:rsidRPr="008D468B">
        <w:rPr>
          <w:rFonts w:eastAsia="Times New Roman"/>
          <w:sz w:val="28"/>
          <w:highlight w:val="yellow"/>
        </w:rPr>
        <w:t>8</w:t>
      </w:r>
      <w:r w:rsidR="009917B8" w:rsidRPr="008D468B">
        <w:rPr>
          <w:rFonts w:eastAsia="Times New Roman"/>
          <w:sz w:val="28"/>
          <w:highlight w:val="yellow"/>
        </w:rPr>
        <w:t>)</w:t>
      </w:r>
      <w:r w:rsidR="009917B8">
        <w:rPr>
          <w:rFonts w:eastAsia="Times New Roman"/>
          <w:sz w:val="28"/>
        </w:rPr>
        <w:t xml:space="preserve">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917B8" w:rsidRDefault="008D468B" w:rsidP="0081350A">
      <w:pPr>
        <w:tabs>
          <w:tab w:val="left" w:pos="450"/>
        </w:tabs>
        <w:ind w:firstLine="851"/>
        <w:jc w:val="both"/>
        <w:rPr>
          <w:rFonts w:eastAsia="Times New Roman"/>
          <w:sz w:val="28"/>
        </w:rPr>
      </w:pPr>
      <w:r w:rsidRPr="008D468B">
        <w:rPr>
          <w:rFonts w:eastAsia="Times New Roman"/>
          <w:sz w:val="28"/>
          <w:highlight w:val="yellow"/>
        </w:rPr>
        <w:t>9</w:t>
      </w:r>
      <w:r w:rsidR="009917B8" w:rsidRPr="008D468B">
        <w:rPr>
          <w:rFonts w:eastAsia="Times New Roman"/>
          <w:sz w:val="28"/>
          <w:highlight w:val="yellow"/>
        </w:rPr>
        <w:t>)</w:t>
      </w:r>
      <w:r w:rsidR="009917B8">
        <w:rPr>
          <w:rFonts w:eastAsia="Times New Roman"/>
          <w:sz w:val="28"/>
        </w:rPr>
        <w:t xml:space="preserve">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Default="008D468B" w:rsidP="0081350A">
      <w:pPr>
        <w:tabs>
          <w:tab w:val="left" w:pos="450"/>
        </w:tabs>
        <w:ind w:firstLine="851"/>
        <w:jc w:val="both"/>
        <w:rPr>
          <w:rFonts w:eastAsia="Times New Roman"/>
          <w:sz w:val="28"/>
        </w:rPr>
      </w:pPr>
      <w:r w:rsidRPr="008D468B">
        <w:rPr>
          <w:rFonts w:eastAsia="Times New Roman"/>
          <w:sz w:val="28"/>
          <w:highlight w:val="yellow"/>
        </w:rPr>
        <w:t>10</w:t>
      </w:r>
      <w:r w:rsidR="009917B8" w:rsidRPr="008D468B">
        <w:rPr>
          <w:rFonts w:eastAsia="Times New Roman"/>
          <w:sz w:val="28"/>
          <w:highlight w:val="yellow"/>
        </w:rPr>
        <w:t>)</w:t>
      </w:r>
      <w:r w:rsidR="009917B8">
        <w:rPr>
          <w:rFonts w:eastAsia="Times New Roman"/>
          <w:sz w:val="28"/>
        </w:rPr>
        <w:t xml:space="preserve">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Default="009917B8" w:rsidP="0081350A">
      <w:pPr>
        <w:tabs>
          <w:tab w:val="left" w:pos="450"/>
        </w:tabs>
        <w:ind w:firstLine="851"/>
        <w:jc w:val="both"/>
        <w:rPr>
          <w:rFonts w:eastAsia="Times New Roman"/>
          <w:sz w:val="28"/>
        </w:rPr>
      </w:pPr>
      <w:r w:rsidRPr="008D468B">
        <w:rPr>
          <w:rFonts w:eastAsia="Times New Roman"/>
          <w:sz w:val="28"/>
          <w:highlight w:val="yellow"/>
        </w:rPr>
        <w:t>1</w:t>
      </w:r>
      <w:r w:rsidR="008D468B" w:rsidRPr="008D468B">
        <w:rPr>
          <w:rFonts w:eastAsia="Times New Roman"/>
          <w:sz w:val="28"/>
          <w:highlight w:val="yellow"/>
        </w:rPr>
        <w:t>1</w:t>
      </w:r>
      <w:r w:rsidRPr="008D468B">
        <w:rPr>
          <w:rFonts w:eastAsia="Times New Roman"/>
          <w:sz w:val="28"/>
          <w:highlight w:val="yellow"/>
        </w:rPr>
        <w:t>)</w:t>
      </w:r>
      <w:r>
        <w:rPr>
          <w:rFonts w:eastAsia="Times New Roman"/>
          <w:sz w:val="28"/>
        </w:rPr>
        <w:t xml:space="preserve"> иные полномочия, предусмотренные законодательством.</w:t>
      </w:r>
    </w:p>
    <w:p w:rsidR="00AD7F0D" w:rsidRDefault="00AD7F0D" w:rsidP="0081350A">
      <w:pPr>
        <w:ind w:firstLine="851"/>
        <w:jc w:val="both"/>
        <w:rPr>
          <w:rFonts w:eastAsia="Times New Roman"/>
          <w:b/>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sidR="007B7355">
        <w:rPr>
          <w:sz w:val="28"/>
        </w:rPr>
        <w:t xml:space="preserve"> </w:t>
      </w:r>
      <w:r>
        <w:rPr>
          <w:sz w:val="28"/>
        </w:rPr>
        <w:t>осуществляет следующие полномочия:</w:t>
      </w:r>
    </w:p>
    <w:p w:rsidR="009917B8" w:rsidRPr="00022709" w:rsidRDefault="009917B8" w:rsidP="00810483">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007B7355">
        <w:rPr>
          <w:rFonts w:ascii="Times New Roman" w:hAnsi="Times New Roman"/>
          <w:sz w:val="28"/>
        </w:rPr>
        <w:t xml:space="preserve"> </w:t>
      </w:r>
      <w:r w:rsidR="008E0360" w:rsidRPr="00022709">
        <w:rPr>
          <w:rFonts w:ascii="Times New Roman" w:hAnsi="Times New Roman"/>
          <w:sz w:val="28"/>
        </w:rPr>
        <w:t xml:space="preserve">в отношении </w:t>
      </w:r>
      <w:r w:rsidR="00022709" w:rsidRPr="002D5A50">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7B7355">
        <w:rPr>
          <w:rFonts w:ascii="Times New Roman" w:eastAsiaTheme="minorHAnsi" w:hAnsi="Times New Roman" w:cs="Times New Roman"/>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4) представляет информацию участникам дорожного движения о наличии объектов </w:t>
      </w:r>
      <w:r w:rsidR="00EE20AD" w:rsidRPr="007B7355">
        <w:rPr>
          <w:rFonts w:ascii="Times New Roman" w:hAnsi="Times New Roman"/>
          <w:b w:val="0"/>
          <w:sz w:val="28"/>
          <w:highlight w:val="yellow"/>
        </w:rPr>
        <w:t>сервиса</w:t>
      </w:r>
      <w:r w:rsidR="007B7355">
        <w:rPr>
          <w:rFonts w:ascii="Times New Roman" w:hAnsi="Times New Roman"/>
          <w:b w:val="0"/>
          <w:sz w:val="28"/>
        </w:rPr>
        <w:t xml:space="preserve"> </w:t>
      </w:r>
      <w:r>
        <w:rPr>
          <w:rFonts w:ascii="Times New Roman" w:hAnsi="Times New Roman"/>
          <w:b w:val="0"/>
          <w:sz w:val="28"/>
        </w:rPr>
        <w:t xml:space="preserve">и расположении ближайших </w:t>
      </w:r>
      <w:r w:rsidR="00667E68" w:rsidRPr="002624C5">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9917B8" w:rsidRDefault="009917B8" w:rsidP="0081350A">
      <w:pPr>
        <w:pStyle w:val="WW-2"/>
        <w:tabs>
          <w:tab w:val="left" w:pos="435"/>
        </w:tabs>
      </w:pPr>
      <w:r>
        <w:t>5)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5F72AB">
      <w:pPr>
        <w:ind w:right="-2" w:firstLine="851"/>
        <w:jc w:val="both"/>
        <w:rPr>
          <w:rFonts w:eastAsia="Times New Roman"/>
          <w:b/>
          <w:sz w:val="28"/>
        </w:rPr>
      </w:pPr>
      <w:r>
        <w:rPr>
          <w:rFonts w:eastAsia="Times New Roman"/>
          <w:b/>
          <w:sz w:val="28"/>
        </w:rPr>
        <w:t>Статья 39.Полномочия администрации в области жилищных отношений</w:t>
      </w:r>
    </w:p>
    <w:p w:rsidR="009917B8" w:rsidRDefault="009917B8" w:rsidP="0081350A">
      <w:pPr>
        <w:pStyle w:val="WW-2"/>
      </w:pPr>
      <w:r>
        <w:t>Администрация в области жилищных отношений осуществляет следующие полномочия:</w:t>
      </w:r>
    </w:p>
    <w:p w:rsidR="009917B8" w:rsidRPr="00B60159" w:rsidRDefault="008815D2" w:rsidP="008815D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lastRenderedPageBreak/>
        <w:t xml:space="preserve">1) </w:t>
      </w:r>
      <w:r w:rsidR="009917B8">
        <w:rPr>
          <w:rFonts w:eastAsia="Times New Roman"/>
          <w:sz w:val="28"/>
        </w:rPr>
        <w:t xml:space="preserve">учет муниципального жилищного фонда и </w:t>
      </w:r>
      <w:r w:rsidR="008C5094" w:rsidRPr="00B60159">
        <w:rPr>
          <w:rFonts w:eastAsiaTheme="minorHAnsi"/>
          <w:kern w:val="0"/>
          <w:sz w:val="28"/>
          <w:szCs w:val="28"/>
        </w:rPr>
        <w:t>осуществление муниципального жилищного контроля</w:t>
      </w:r>
      <w:r w:rsidR="009917B8" w:rsidRPr="00B60159">
        <w:rPr>
          <w:rFonts w:eastAsia="Times New Roman"/>
          <w:sz w:val="28"/>
        </w:rPr>
        <w:t>;</w:t>
      </w:r>
    </w:p>
    <w:p w:rsidR="009917B8" w:rsidRDefault="008815D2" w:rsidP="008815D2">
      <w:pPr>
        <w:tabs>
          <w:tab w:val="left" w:pos="390"/>
        </w:tabs>
        <w:ind w:firstLine="851"/>
        <w:jc w:val="both"/>
        <w:rPr>
          <w:rFonts w:eastAsia="Times New Roman"/>
          <w:sz w:val="28"/>
        </w:rPr>
      </w:pPr>
      <w:r>
        <w:rPr>
          <w:rFonts w:eastAsia="Times New Roman"/>
          <w:sz w:val="28"/>
        </w:rPr>
        <w:t xml:space="preserve">2) </w:t>
      </w:r>
      <w:r w:rsidR="009917B8">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8815D2" w:rsidP="008815D2">
      <w:pPr>
        <w:tabs>
          <w:tab w:val="left" w:pos="390"/>
        </w:tabs>
        <w:ind w:firstLine="851"/>
        <w:jc w:val="both"/>
        <w:rPr>
          <w:rFonts w:eastAsia="Times New Roman"/>
          <w:sz w:val="28"/>
        </w:rPr>
      </w:pPr>
      <w:r>
        <w:rPr>
          <w:rFonts w:eastAsia="Times New Roman"/>
          <w:sz w:val="28"/>
        </w:rPr>
        <w:t xml:space="preserve">3) </w:t>
      </w:r>
      <w:r w:rsidR="009917B8">
        <w:rPr>
          <w:rFonts w:eastAsia="Times New Roman"/>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9917B8" w:rsidRDefault="008815D2" w:rsidP="008815D2">
      <w:pPr>
        <w:tabs>
          <w:tab w:val="left" w:pos="390"/>
        </w:tabs>
        <w:ind w:firstLine="851"/>
        <w:jc w:val="both"/>
        <w:rPr>
          <w:rFonts w:eastAsia="Times New Roman"/>
          <w:sz w:val="28"/>
        </w:rPr>
      </w:pPr>
      <w:r>
        <w:rPr>
          <w:rFonts w:eastAsia="Times New Roman"/>
          <w:sz w:val="28"/>
        </w:rPr>
        <w:t xml:space="preserve">4) </w:t>
      </w:r>
      <w:r w:rsidR="009917B8">
        <w:rPr>
          <w:rFonts w:eastAsia="Times New Roman"/>
          <w:sz w:val="28"/>
        </w:rPr>
        <w:t>согласовывает переустройство и перепланировку жилых помещений;</w:t>
      </w:r>
    </w:p>
    <w:p w:rsidR="009917B8" w:rsidRDefault="008815D2" w:rsidP="008815D2">
      <w:pPr>
        <w:tabs>
          <w:tab w:val="left" w:pos="390"/>
        </w:tabs>
        <w:ind w:firstLine="851"/>
        <w:jc w:val="both"/>
        <w:rPr>
          <w:rFonts w:eastAsia="Times New Roman"/>
          <w:sz w:val="28"/>
        </w:rPr>
      </w:pPr>
      <w:r>
        <w:rPr>
          <w:rFonts w:eastAsia="Times New Roman"/>
          <w:sz w:val="28"/>
        </w:rPr>
        <w:t xml:space="preserve">5) </w:t>
      </w:r>
      <w:r w:rsidR="009917B8">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8815D2" w:rsidP="008815D2">
      <w:pPr>
        <w:tabs>
          <w:tab w:val="left" w:pos="390"/>
        </w:tabs>
        <w:ind w:firstLine="851"/>
        <w:jc w:val="both"/>
        <w:rPr>
          <w:rFonts w:eastAsia="Times New Roman"/>
          <w:sz w:val="28"/>
        </w:rPr>
      </w:pPr>
      <w:r>
        <w:rPr>
          <w:rFonts w:eastAsia="Times New Roman"/>
          <w:sz w:val="28"/>
        </w:rPr>
        <w:t xml:space="preserve">6) </w:t>
      </w:r>
      <w:r w:rsidR="009917B8">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8815D2" w:rsidP="008815D2">
      <w:pPr>
        <w:tabs>
          <w:tab w:val="left" w:pos="390"/>
        </w:tabs>
        <w:ind w:firstLine="851"/>
        <w:jc w:val="both"/>
        <w:rPr>
          <w:rFonts w:eastAsia="Times New Roman"/>
          <w:sz w:val="28"/>
        </w:rPr>
      </w:pPr>
      <w:r>
        <w:rPr>
          <w:rStyle w:val="80"/>
        </w:rPr>
        <w:t xml:space="preserve">7) </w:t>
      </w:r>
      <w:r w:rsidR="009917B8" w:rsidRPr="0098680D">
        <w:rPr>
          <w:rStyle w:val="80"/>
        </w:rPr>
        <w:t xml:space="preserve">организует </w:t>
      </w:r>
      <w:r w:rsidR="009917B8" w:rsidRPr="003909F6">
        <w:rPr>
          <w:rFonts w:eastAsia="Times New Roman"/>
          <w:sz w:val="28"/>
        </w:rPr>
        <w:t>содержание, строительство муниципального</w:t>
      </w:r>
      <w:r w:rsidR="009917B8">
        <w:rPr>
          <w:rFonts w:eastAsia="Times New Roman"/>
          <w:sz w:val="28"/>
        </w:rPr>
        <w:t xml:space="preserve"> жилищного фонда, создает условия для жилищного строительства;</w:t>
      </w:r>
    </w:p>
    <w:p w:rsidR="009917B8" w:rsidRDefault="008815D2" w:rsidP="008815D2">
      <w:pPr>
        <w:tabs>
          <w:tab w:val="left" w:pos="390"/>
        </w:tabs>
        <w:ind w:firstLine="851"/>
        <w:jc w:val="both"/>
        <w:rPr>
          <w:rFonts w:eastAsia="Times New Roman"/>
          <w:sz w:val="28"/>
        </w:rPr>
      </w:pPr>
      <w:r>
        <w:rPr>
          <w:rFonts w:eastAsia="Times New Roman"/>
          <w:sz w:val="28"/>
        </w:rPr>
        <w:t xml:space="preserve">8) </w:t>
      </w:r>
      <w:r w:rsidR="009917B8">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8815D2" w:rsidP="008815D2">
      <w:pPr>
        <w:tabs>
          <w:tab w:val="left" w:pos="390"/>
        </w:tabs>
        <w:ind w:firstLine="851"/>
        <w:jc w:val="both"/>
        <w:rPr>
          <w:rFonts w:eastAsia="Times New Roman"/>
          <w:sz w:val="28"/>
        </w:rPr>
      </w:pPr>
      <w:r>
        <w:rPr>
          <w:rFonts w:eastAsia="Times New Roman"/>
          <w:sz w:val="28"/>
        </w:rPr>
        <w:t xml:space="preserve">9) </w:t>
      </w:r>
      <w:r w:rsidR="009917B8">
        <w:rPr>
          <w:rFonts w:eastAsia="Times New Roman"/>
          <w:sz w:val="28"/>
        </w:rPr>
        <w:t>иные полномочия, предусмотренные законодательством.</w:t>
      </w:r>
    </w:p>
    <w:p w:rsidR="009917B8" w:rsidRDefault="009917B8" w:rsidP="0081350A">
      <w:pPr>
        <w:tabs>
          <w:tab w:val="left" w:pos="0"/>
        </w:tabs>
        <w:ind w:right="-159"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9917B8" w:rsidRDefault="009917B8" w:rsidP="0081350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9917B8" w:rsidRDefault="009917B8" w:rsidP="0081350A">
      <w:pPr>
        <w:pStyle w:val="WW-2"/>
      </w:pPr>
      <w:r>
        <w:t>1) управляет и распоряжается земельными участками, находящимися в муниципальной собственности;</w:t>
      </w:r>
    </w:p>
    <w:p w:rsidR="009917B8" w:rsidRDefault="009917B8" w:rsidP="0081350A">
      <w:pPr>
        <w:pStyle w:val="WW-2"/>
        <w:tabs>
          <w:tab w:val="left" w:pos="500"/>
        </w:tabs>
      </w:pPr>
      <w:r>
        <w:t>2) переводит земли из одной категории в другую,</w:t>
      </w:r>
      <w:r w:rsidR="007B7355">
        <w:t xml:space="preserve"> </w:t>
      </w:r>
      <w:r>
        <w:t>за исключением земель сельскохозяйственного назначения,  в установленном порядке;</w:t>
      </w:r>
    </w:p>
    <w:p w:rsidR="009917B8" w:rsidRDefault="009917B8" w:rsidP="0081350A">
      <w:pPr>
        <w:tabs>
          <w:tab w:val="left" w:pos="500"/>
        </w:tabs>
        <w:ind w:firstLine="840"/>
        <w:jc w:val="both"/>
        <w:rPr>
          <w:sz w:val="28"/>
        </w:rPr>
      </w:pPr>
      <w:r>
        <w:rPr>
          <w:rFonts w:eastAsia="Times New Roman"/>
          <w:sz w:val="28"/>
        </w:rPr>
        <w:t xml:space="preserve">3) </w:t>
      </w:r>
      <w:r>
        <w:rPr>
          <w:sz w:val="28"/>
        </w:rPr>
        <w:t>резервирует земли</w:t>
      </w:r>
      <w:r w:rsidR="007B7355">
        <w:rPr>
          <w:sz w:val="28"/>
        </w:rPr>
        <w:t xml:space="preserve"> </w:t>
      </w:r>
      <w:r>
        <w:rPr>
          <w:sz w:val="28"/>
        </w:rPr>
        <w:t>и изымает</w:t>
      </w:r>
      <w:r w:rsidR="007B7355" w:rsidRPr="007B7355">
        <w:rPr>
          <w:sz w:val="28"/>
        </w:rPr>
        <w:t xml:space="preserve"> </w:t>
      </w:r>
      <w:r>
        <w:rPr>
          <w:sz w:val="28"/>
        </w:rPr>
        <w:t>земельные участки в границах поселения для муниципальных нужд;</w:t>
      </w:r>
    </w:p>
    <w:p w:rsidR="009917B8" w:rsidRDefault="009917B8" w:rsidP="0081350A">
      <w:pPr>
        <w:pStyle w:val="WW-2"/>
        <w:tabs>
          <w:tab w:val="left" w:pos="500"/>
        </w:tabs>
      </w:pPr>
      <w:r>
        <w:t>4) осуществляет муниципальный</w:t>
      </w:r>
      <w:r w:rsidR="007B7355">
        <w:t xml:space="preserve"> </w:t>
      </w:r>
      <w:r>
        <w:t>земельный контроль;</w:t>
      </w:r>
    </w:p>
    <w:p w:rsidR="009917B8" w:rsidRDefault="009917B8" w:rsidP="0081350A">
      <w:pPr>
        <w:tabs>
          <w:tab w:val="left" w:pos="500"/>
        </w:tabs>
        <w:ind w:firstLine="851"/>
        <w:jc w:val="both"/>
        <w:rPr>
          <w:rFonts w:eastAsia="Times New Roman"/>
          <w:sz w:val="28"/>
        </w:rPr>
      </w:pPr>
      <w:r>
        <w:rPr>
          <w:rFonts w:eastAsia="Times New Roman"/>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9917B8" w:rsidP="0081350A">
      <w:pPr>
        <w:tabs>
          <w:tab w:val="left" w:pos="500"/>
        </w:tabs>
        <w:ind w:firstLine="851"/>
        <w:jc w:val="both"/>
        <w:rPr>
          <w:rFonts w:eastAsia="Times New Roman"/>
          <w:sz w:val="28"/>
        </w:rPr>
      </w:pPr>
      <w:r>
        <w:rPr>
          <w:rFonts w:eastAsia="Times New Roman"/>
          <w:sz w:val="28"/>
        </w:rPr>
        <w:t>6) развивает минерально-сырьевую базу для предприятий местной промышленности;</w:t>
      </w:r>
    </w:p>
    <w:p w:rsidR="009917B8" w:rsidRDefault="00123761" w:rsidP="0081350A">
      <w:pPr>
        <w:tabs>
          <w:tab w:val="left" w:pos="500"/>
        </w:tabs>
        <w:ind w:firstLine="851"/>
        <w:jc w:val="both"/>
        <w:rPr>
          <w:rFonts w:eastAsia="Times New Roman"/>
          <w:sz w:val="28"/>
        </w:rPr>
      </w:pPr>
      <w:r>
        <w:rPr>
          <w:rFonts w:eastAsia="Times New Roman"/>
          <w:sz w:val="28"/>
        </w:rPr>
        <w:t>7</w:t>
      </w:r>
      <w:r w:rsidR="009917B8" w:rsidRPr="002F3F83">
        <w:rPr>
          <w:rFonts w:eastAsia="Times New Roman"/>
          <w:sz w:val="28"/>
        </w:rPr>
        <w:t>)</w:t>
      </w:r>
      <w:r w:rsidR="009917B8">
        <w:rPr>
          <w:rFonts w:eastAsia="Times New Roman"/>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7B7355">
        <w:rPr>
          <w:rFonts w:eastAsia="Times New Roman"/>
          <w:sz w:val="28"/>
        </w:rPr>
        <w:t xml:space="preserve"> </w:t>
      </w:r>
      <w:r w:rsidR="00F46999" w:rsidRPr="007B7355">
        <w:rPr>
          <w:rFonts w:eastAsia="Calibri"/>
          <w:bCs/>
          <w:kern w:val="0"/>
          <w:sz w:val="28"/>
          <w:szCs w:val="28"/>
          <w:highlight w:val="yellow"/>
          <w:lang w:eastAsia="ru-RU"/>
        </w:rPr>
        <w:t>от 21.02.1992 № 2395-1</w:t>
      </w:r>
      <w:r w:rsidR="009917B8">
        <w:rPr>
          <w:rFonts w:eastAsia="Times New Roman"/>
          <w:sz w:val="28"/>
        </w:rPr>
        <w:t>«О недрах»;</w:t>
      </w:r>
    </w:p>
    <w:p w:rsidR="009917B8" w:rsidRDefault="00123761" w:rsidP="0081350A">
      <w:pPr>
        <w:tabs>
          <w:tab w:val="left" w:pos="500"/>
        </w:tabs>
        <w:ind w:firstLine="851"/>
        <w:jc w:val="both"/>
        <w:rPr>
          <w:rFonts w:eastAsia="Times New Roman"/>
          <w:sz w:val="28"/>
        </w:rPr>
      </w:pPr>
      <w:r>
        <w:rPr>
          <w:rFonts w:eastAsia="Times New Roman"/>
          <w:sz w:val="28"/>
        </w:rPr>
        <w:t>8</w:t>
      </w:r>
      <w:r w:rsidR="009917B8" w:rsidRPr="002F3F83">
        <w:rPr>
          <w:rFonts w:eastAsia="Times New Roman"/>
          <w:sz w:val="28"/>
        </w:rPr>
        <w:t>)</w:t>
      </w:r>
      <w:r w:rsidR="009917B8">
        <w:rPr>
          <w:rFonts w:eastAsia="Times New Roman"/>
          <w:sz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17B8" w:rsidRDefault="00123761" w:rsidP="0081350A">
      <w:pPr>
        <w:ind w:firstLine="851"/>
        <w:jc w:val="both"/>
        <w:rPr>
          <w:rFonts w:eastAsia="Times New Roman"/>
          <w:sz w:val="28"/>
        </w:rPr>
      </w:pPr>
      <w:r>
        <w:rPr>
          <w:rFonts w:eastAsia="Times New Roman"/>
          <w:sz w:val="28"/>
        </w:rPr>
        <w:lastRenderedPageBreak/>
        <w:t>9</w:t>
      </w:r>
      <w:r w:rsidR="009917B8" w:rsidRPr="002F3F83">
        <w:rPr>
          <w:rFonts w:eastAsia="Times New Roman"/>
          <w:sz w:val="28"/>
        </w:rPr>
        <w:t>)</w:t>
      </w:r>
      <w:r w:rsidR="009917B8">
        <w:rPr>
          <w:rFonts w:eastAsia="Times New Roman"/>
          <w:sz w:val="28"/>
        </w:rPr>
        <w:t xml:space="preserve">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41.Полномочия администрации в области использования и охраны водных объектов</w:t>
      </w: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9917B8" w:rsidP="0081350A">
      <w:pPr>
        <w:ind w:right="30" w:firstLine="851"/>
        <w:jc w:val="both"/>
        <w:rPr>
          <w:rFonts w:eastAsia="Times New Roman"/>
          <w:sz w:val="28"/>
        </w:rPr>
      </w:pPr>
      <w:r>
        <w:rPr>
          <w:rFonts w:eastAsia="Times New Roman"/>
          <w:sz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9917B8" w:rsidRDefault="009917B8" w:rsidP="0081350A">
      <w:pPr>
        <w:ind w:right="30" w:firstLine="851"/>
        <w:jc w:val="both"/>
        <w:rPr>
          <w:rFonts w:eastAsia="Times New Roman"/>
          <w:sz w:val="28"/>
        </w:rPr>
      </w:pPr>
      <w:r>
        <w:rPr>
          <w:rFonts w:eastAsia="Times New Roman"/>
          <w:sz w:val="28"/>
        </w:rPr>
        <w:t>2) осуществляет мероприятия по обеспечению безопасности людей на водных объектах, охране их жизни и здоровья;</w:t>
      </w:r>
    </w:p>
    <w:p w:rsidR="009917B8" w:rsidRPr="0098680D" w:rsidRDefault="009917B8" w:rsidP="0081350A">
      <w:pPr>
        <w:ind w:right="30" w:firstLine="851"/>
        <w:jc w:val="both"/>
        <w:rPr>
          <w:rStyle w:val="80"/>
        </w:rPr>
      </w:pPr>
      <w:r w:rsidRPr="003909F6">
        <w:rPr>
          <w:rFonts w:eastAsia="Times New Roman"/>
          <w:sz w:val="28"/>
        </w:rPr>
        <w:t xml:space="preserve">3) </w:t>
      </w:r>
      <w:r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9917B8" w:rsidP="0081350A">
      <w:pPr>
        <w:ind w:firstLine="840"/>
        <w:jc w:val="both"/>
        <w:rPr>
          <w:sz w:val="28"/>
        </w:rPr>
      </w:pPr>
      <w:r w:rsidRPr="003909F6">
        <w:rPr>
          <w:rFonts w:eastAsia="Times New Roman"/>
          <w:sz w:val="28"/>
        </w:rPr>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9917B8" w:rsidRDefault="009917B8" w:rsidP="0081350A">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9917B8" w:rsidRDefault="009917B8" w:rsidP="0081350A">
      <w:pPr>
        <w:ind w:firstLine="851"/>
        <w:jc w:val="both"/>
        <w:rPr>
          <w:rFonts w:eastAsia="Times New Roman"/>
          <w:b/>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sidR="007B7355">
        <w:rPr>
          <w:rFonts w:ascii="Times New Roman" w:hAnsi="Times New Roman"/>
          <w:sz w:val="28"/>
        </w:rPr>
        <w:t xml:space="preserve"> </w:t>
      </w:r>
      <w:r>
        <w:rPr>
          <w:rFonts w:ascii="Times New Roman" w:hAnsi="Times New Roman"/>
          <w:sz w:val="28"/>
        </w:rPr>
        <w:t>библиотечных фондов библиотек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9917B8" w:rsidP="0081350A">
      <w:pPr>
        <w:pStyle w:val="WW-2"/>
        <w:autoSpaceDE w:val="0"/>
      </w:pPr>
      <w:r>
        <w:t>4) осуществляет</w:t>
      </w:r>
      <w:r w:rsidR="007B7355">
        <w:t xml:space="preserve"> </w:t>
      </w:r>
      <w:r>
        <w:t xml:space="preserve">государственную охрану объектов культурного наследия местного (муниципального) значения;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w:t>
      </w:r>
      <w:r w:rsidR="007B7355">
        <w:rPr>
          <w:rFonts w:ascii="Times New Roman" w:hAnsi="Times New Roman"/>
          <w:sz w:val="28"/>
        </w:rPr>
        <w:t xml:space="preserve"> </w:t>
      </w:r>
      <w:r>
        <w:rPr>
          <w:rFonts w:ascii="Times New Roman" w:hAnsi="Times New Roman"/>
          <w:sz w:val="28"/>
        </w:rPr>
        <w:t>и развитии народных художественных промыслов в поселении;</w:t>
      </w:r>
    </w:p>
    <w:p w:rsidR="009917B8" w:rsidRDefault="009917B8" w:rsidP="0081350A">
      <w:pPr>
        <w:tabs>
          <w:tab w:val="left" w:pos="-2127"/>
        </w:tabs>
        <w:ind w:firstLine="851"/>
        <w:jc w:val="both"/>
        <w:rPr>
          <w:sz w:val="28"/>
        </w:rPr>
      </w:pPr>
      <w:r>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Default="009917B8" w:rsidP="0081350A">
      <w:pPr>
        <w:ind w:firstLine="851"/>
        <w:jc w:val="both"/>
        <w:rPr>
          <w:sz w:val="28"/>
        </w:rPr>
      </w:pPr>
      <w:r>
        <w:rPr>
          <w:sz w:val="28"/>
        </w:rPr>
        <w:t>7) организует и осуществляет мероприятия по работе с детьми и молодежью в поселении;</w:t>
      </w:r>
    </w:p>
    <w:p w:rsidR="009917B8" w:rsidRDefault="009917B8" w:rsidP="0081350A">
      <w:pPr>
        <w:ind w:firstLine="851"/>
        <w:jc w:val="both"/>
        <w:rPr>
          <w:sz w:val="28"/>
        </w:rPr>
      </w:pPr>
      <w:r>
        <w:rPr>
          <w:sz w:val="28"/>
        </w:rPr>
        <w:t>8) формирует архивные фонды поселения;</w:t>
      </w:r>
    </w:p>
    <w:p w:rsidR="009917B8" w:rsidRDefault="009917B8" w:rsidP="0081350A">
      <w:pPr>
        <w:pStyle w:val="WW-2"/>
        <w:rPr>
          <w:rFonts w:eastAsia="Lucida Sans Unicode"/>
        </w:rPr>
      </w:pPr>
      <w:r>
        <w:rPr>
          <w:rFonts w:eastAsia="Lucida Sans Unicode"/>
        </w:rPr>
        <w:t>9) иные полномочия, предусмотренные законодательством.</w:t>
      </w:r>
    </w:p>
    <w:p w:rsidR="009917B8" w:rsidRDefault="009917B8" w:rsidP="0081350A">
      <w:pPr>
        <w:ind w:firstLine="851"/>
        <w:jc w:val="both"/>
        <w:rPr>
          <w:rFonts w:eastAsia="Times New Roman"/>
          <w:sz w:val="28"/>
          <w:u w:val="singl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43.Полномочия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00B81A6B" w:rsidRPr="007B7355">
        <w:rPr>
          <w:rFonts w:ascii="Times New Roman" w:hAnsi="Times New Roman"/>
          <w:sz w:val="28"/>
          <w:szCs w:val="28"/>
          <w:highlight w:val="yellow"/>
        </w:rPr>
        <w:t xml:space="preserve">, </w:t>
      </w:r>
      <w:r w:rsidR="00B81A6B" w:rsidRPr="007B7355">
        <w:rPr>
          <w:rFonts w:ascii="Times New Roman" w:hAnsi="Times New Roman"/>
          <w:sz w:val="28"/>
          <w:szCs w:val="28"/>
          <w:highlight w:val="yellow"/>
        </w:rPr>
        <w:lastRenderedPageBreak/>
        <w:t>лесных отношений</w:t>
      </w:r>
      <w:r>
        <w:rPr>
          <w:rFonts w:ascii="Times New Roman" w:hAnsi="Times New Roman"/>
          <w:sz w:val="28"/>
        </w:rPr>
        <w:t xml:space="preserve">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w:t>
      </w:r>
      <w:r w:rsidR="00B81A6B" w:rsidRPr="007B7355">
        <w:rPr>
          <w:rFonts w:ascii="Times New Roman" w:hAnsi="Times New Roman"/>
          <w:sz w:val="28"/>
          <w:szCs w:val="28"/>
          <w:highlight w:val="yellow"/>
        </w:rPr>
        <w:t>, лесных отношений</w:t>
      </w:r>
      <w:r>
        <w:rPr>
          <w:rFonts w:ascii="Times New Roman" w:hAnsi="Times New Roman"/>
          <w:sz w:val="28"/>
        </w:rPr>
        <w:t xml:space="preserve"> осуществляет следующие полномочия:</w:t>
      </w:r>
    </w:p>
    <w:p w:rsidR="009917B8" w:rsidRDefault="009917B8" w:rsidP="0081350A">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821B7E" w:rsidP="0081350A">
      <w:pPr>
        <w:pStyle w:val="21"/>
        <w:tabs>
          <w:tab w:val="left" w:pos="100"/>
        </w:tabs>
        <w:ind w:firstLine="851"/>
      </w:pPr>
      <w:r>
        <w:t>4</w:t>
      </w:r>
      <w:r w:rsidR="009917B8">
        <w:t xml:space="preserve">) осуществляет использование, охрану, защиту и воспроизводство </w:t>
      </w:r>
      <w:r w:rsidR="00250586" w:rsidRPr="007B7355">
        <w:rPr>
          <w:highlight w:val="yellow"/>
        </w:rPr>
        <w:t>городских</w:t>
      </w:r>
      <w:r w:rsidR="007B7355">
        <w:t xml:space="preserve"> </w:t>
      </w:r>
      <w:r w:rsidR="009917B8" w:rsidRPr="00233FA7">
        <w:t>лесов,</w:t>
      </w:r>
      <w:r w:rsidR="007B7355">
        <w:t xml:space="preserve"> </w:t>
      </w:r>
      <w:r w:rsidR="009917B8">
        <w:t xml:space="preserve">лесов особо охраняемых </w:t>
      </w:r>
      <w:r w:rsidR="00250586" w:rsidRPr="007B7355">
        <w:rPr>
          <w:highlight w:val="yellow"/>
        </w:rPr>
        <w:t>природных</w:t>
      </w:r>
      <w:r w:rsidR="007B7355">
        <w:t xml:space="preserve"> </w:t>
      </w:r>
      <w:r w:rsidR="009917B8">
        <w:t>территорий, расположенных в границах населенных пунктов поселения;</w:t>
      </w:r>
    </w:p>
    <w:p w:rsidR="009917B8" w:rsidRDefault="00821B7E" w:rsidP="0081350A">
      <w:pPr>
        <w:pStyle w:val="21"/>
        <w:tabs>
          <w:tab w:val="left" w:pos="100"/>
        </w:tabs>
        <w:ind w:firstLine="851"/>
      </w:pPr>
      <w:r>
        <w:t>5</w:t>
      </w:r>
      <w:r w:rsidR="009917B8">
        <w:t>) владеет, пользуется и распоряжается лесными участками, находящимися в муниципальной собственности;</w:t>
      </w:r>
    </w:p>
    <w:p w:rsidR="009917B8" w:rsidRDefault="00821B7E" w:rsidP="0081350A">
      <w:pPr>
        <w:pStyle w:val="21"/>
        <w:tabs>
          <w:tab w:val="left" w:pos="100"/>
        </w:tabs>
        <w:ind w:firstLine="851"/>
      </w:pPr>
      <w:r>
        <w:t>6</w:t>
      </w:r>
      <w:r w:rsidR="009917B8">
        <w:t>) разрабатывает лесохозяйственный регламент;</w:t>
      </w:r>
    </w:p>
    <w:p w:rsidR="009917B8" w:rsidRDefault="00821B7E" w:rsidP="0081350A">
      <w:pPr>
        <w:pStyle w:val="21"/>
        <w:tabs>
          <w:tab w:val="left" w:pos="100"/>
        </w:tabs>
        <w:ind w:firstLine="851"/>
      </w:pPr>
      <w:r>
        <w:t>7</w:t>
      </w:r>
      <w:r w:rsidR="009917B8">
        <w:t>) осуществляет муниципальный лесной контроль в отношении лесных участков, находящихся в муниципальной собственности;</w:t>
      </w:r>
    </w:p>
    <w:p w:rsidR="009917B8" w:rsidRDefault="00821B7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иные полномочия, предусмотренные законодательством.</w:t>
      </w:r>
    </w:p>
    <w:p w:rsidR="009917B8" w:rsidRDefault="009917B8" w:rsidP="0081350A">
      <w:pPr>
        <w:ind w:firstLine="851"/>
        <w:jc w:val="both"/>
        <w:rPr>
          <w:rFonts w:eastAsia="Times New Roman"/>
          <w:sz w:val="28"/>
        </w:rPr>
      </w:pPr>
    </w:p>
    <w:p w:rsidR="009917B8" w:rsidRPr="002624C5" w:rsidRDefault="009917B8" w:rsidP="0081350A">
      <w:pPr>
        <w:pStyle w:val="ConsTitle"/>
        <w:spacing w:line="100" w:lineRule="atLeast"/>
        <w:ind w:right="0" w:firstLine="851"/>
        <w:rPr>
          <w:rFonts w:ascii="Times New Roman" w:hAnsi="Times New Roman"/>
          <w:sz w:val="28"/>
        </w:rPr>
      </w:pPr>
      <w:r w:rsidRPr="002624C5">
        <w:rPr>
          <w:rFonts w:ascii="Times New Roman" w:hAnsi="Times New Roman"/>
          <w:sz w:val="28"/>
        </w:rPr>
        <w:t xml:space="preserve">Статья 44. Полномочия администрации в области </w:t>
      </w:r>
      <w:r w:rsidR="00EE31C8" w:rsidRPr="002624C5">
        <w:rPr>
          <w:rFonts w:ascii="Times New Roman" w:hAnsi="Times New Roman"/>
          <w:kern w:val="0"/>
          <w:sz w:val="28"/>
          <w:szCs w:val="28"/>
          <w:lang w:eastAsia="ru-RU"/>
        </w:rPr>
        <w:t>территориальной,</w:t>
      </w:r>
      <w:r w:rsidR="007B7355">
        <w:rPr>
          <w:rFonts w:ascii="Times New Roman" w:hAnsi="Times New Roman"/>
          <w:kern w:val="0"/>
          <w:sz w:val="28"/>
          <w:szCs w:val="28"/>
          <w:lang w:eastAsia="ru-RU"/>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 xml:space="preserve">Администрация в области </w:t>
      </w:r>
      <w:r w:rsidR="00351499" w:rsidRPr="002624C5">
        <w:rPr>
          <w:rFonts w:ascii="Times New Roman" w:hAnsi="Times New Roman"/>
          <w:kern w:val="0"/>
          <w:sz w:val="28"/>
          <w:szCs w:val="28"/>
          <w:lang w:eastAsia="ru-RU"/>
        </w:rPr>
        <w:t>территориальной,</w:t>
      </w:r>
      <w:r w:rsidR="008E7CD7">
        <w:rPr>
          <w:rFonts w:ascii="Times New Roman" w:hAnsi="Times New Roman"/>
          <w:kern w:val="0"/>
          <w:sz w:val="28"/>
          <w:szCs w:val="28"/>
          <w:lang w:eastAsia="ru-RU"/>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1) </w:t>
      </w:r>
      <w:r w:rsidR="009917B8" w:rsidRPr="002624C5">
        <w:rPr>
          <w:rFonts w:ascii="Times New Roman" w:hAnsi="Times New Roman"/>
          <w:sz w:val="28"/>
        </w:rPr>
        <w:t xml:space="preserve">организует и осуществляет мероприятия по </w:t>
      </w:r>
      <w:r w:rsidR="00351499" w:rsidRPr="002624C5">
        <w:rPr>
          <w:rFonts w:ascii="Times New Roman" w:hAnsi="Times New Roman"/>
          <w:kern w:val="0"/>
          <w:sz w:val="28"/>
          <w:szCs w:val="28"/>
          <w:lang w:eastAsia="ru-RU"/>
        </w:rPr>
        <w:t>территориальной обороне и</w:t>
      </w:r>
      <w:r w:rsidR="00792531">
        <w:rPr>
          <w:rFonts w:ascii="Times New Roman" w:hAnsi="Times New Roman"/>
          <w:kern w:val="0"/>
          <w:sz w:val="28"/>
          <w:szCs w:val="28"/>
          <w:lang w:eastAsia="ru-RU"/>
        </w:rPr>
        <w:t xml:space="preserve"> </w:t>
      </w:r>
      <w:r w:rsidR="009917B8" w:rsidRPr="002624C5">
        <w:rPr>
          <w:rFonts w:ascii="Times New Roman" w:hAnsi="Times New Roman"/>
          <w:sz w:val="28"/>
        </w:rPr>
        <w:t>гражданской обороне, защиты населения и территории поселения от чрезвычайных ситуаций природного и техногенного характера;</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2) </w:t>
      </w:r>
      <w:r w:rsidR="009917B8" w:rsidRPr="002624C5">
        <w:rPr>
          <w:rFonts w:ascii="Times New Roman" w:hAnsi="Times New Roman"/>
          <w:sz w:val="28"/>
        </w:rPr>
        <w:t xml:space="preserve">проводит мероприятия по гражданской обороне, разрабатывает и </w:t>
      </w:r>
      <w:r w:rsidR="002739DE" w:rsidRPr="00792531">
        <w:rPr>
          <w:rFonts w:ascii="Times New Roman" w:hAnsi="Times New Roman"/>
          <w:sz w:val="28"/>
          <w:highlight w:val="yellow"/>
        </w:rPr>
        <w:t>реализовывает</w:t>
      </w:r>
      <w:r w:rsidR="00792531">
        <w:rPr>
          <w:rFonts w:ascii="Times New Roman" w:hAnsi="Times New Roman"/>
          <w:b/>
          <w:sz w:val="28"/>
        </w:rPr>
        <w:t xml:space="preserve"> </w:t>
      </w:r>
      <w:r w:rsidR="009917B8" w:rsidRPr="002624C5">
        <w:rPr>
          <w:rFonts w:ascii="Times New Roman" w:hAnsi="Times New Roman"/>
          <w:sz w:val="28"/>
        </w:rPr>
        <w:t>планы гражданской обороны и защиты населения;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3) </w:t>
      </w:r>
      <w:r w:rsidR="009917B8" w:rsidRPr="002624C5">
        <w:rPr>
          <w:rFonts w:ascii="Times New Roman" w:hAnsi="Times New Roman"/>
          <w:sz w:val="28"/>
        </w:rPr>
        <w:t>проводит подготовку и обучение населения в области гражданской обороны;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kern w:val="0"/>
          <w:sz w:val="28"/>
          <w:szCs w:val="28"/>
          <w:lang w:eastAsia="ru-RU"/>
        </w:rPr>
        <w:t xml:space="preserve">4) </w:t>
      </w:r>
      <w:r w:rsidR="00351499" w:rsidRPr="002624C5">
        <w:rPr>
          <w:rFonts w:ascii="Times New Roman" w:hAnsi="Times New Roman"/>
          <w:kern w:val="0"/>
          <w:sz w:val="28"/>
          <w:szCs w:val="28"/>
          <w:lang w:eastAsia="ru-RU"/>
        </w:rPr>
        <w:t>создает и</w:t>
      </w:r>
      <w:r w:rsidR="00792531">
        <w:rPr>
          <w:rFonts w:ascii="Times New Roman" w:hAnsi="Times New Roman"/>
          <w:kern w:val="0"/>
          <w:sz w:val="28"/>
          <w:szCs w:val="28"/>
          <w:lang w:eastAsia="ru-RU"/>
        </w:rPr>
        <w:t xml:space="preserve"> </w:t>
      </w:r>
      <w:r w:rsidR="009917B8" w:rsidRPr="002624C5">
        <w:rPr>
          <w:rFonts w:ascii="Times New Roman" w:hAnsi="Times New Roman"/>
          <w:sz w:val="28"/>
        </w:rPr>
        <w:t xml:space="preserve">поддерживает в состоянии постоянной готовности к использованию </w:t>
      </w:r>
      <w:r w:rsidR="00351499" w:rsidRPr="002624C5">
        <w:rPr>
          <w:rFonts w:ascii="Times New Roman" w:hAnsi="Times New Roman"/>
          <w:sz w:val="28"/>
          <w:szCs w:val="28"/>
        </w:rPr>
        <w:t xml:space="preserve">муниципальные </w:t>
      </w:r>
      <w:r w:rsidR="009917B8" w:rsidRPr="002624C5">
        <w:rPr>
          <w:rFonts w:ascii="Times New Roman" w:hAnsi="Times New Roman"/>
          <w:sz w:val="28"/>
        </w:rPr>
        <w:t>системы оповещ</w:t>
      </w:r>
      <w:r w:rsidR="009917B8" w:rsidRPr="00646C8D">
        <w:rPr>
          <w:rFonts w:ascii="Times New Roman" w:hAnsi="Times New Roman"/>
          <w:sz w:val="28"/>
        </w:rPr>
        <w:t xml:space="preserve">ения населения об </w:t>
      </w:r>
      <w:r w:rsidR="009917B8" w:rsidRPr="002624C5">
        <w:rPr>
          <w:rFonts w:ascii="Times New Roman" w:hAnsi="Times New Roman"/>
          <w:sz w:val="28"/>
        </w:rPr>
        <w:t xml:space="preserve">опасностях, возникающих при ведении военных действий или вследствие этих действий, </w:t>
      </w:r>
      <w:r w:rsidR="00B66D62" w:rsidRPr="002624C5">
        <w:rPr>
          <w:rFonts w:ascii="Times New Roman" w:hAnsi="Times New Roman"/>
          <w:kern w:val="0"/>
          <w:sz w:val="28"/>
          <w:szCs w:val="28"/>
          <w:lang w:eastAsia="ru-RU"/>
        </w:rPr>
        <w:t>а также об угрозе возникновения или о</w:t>
      </w:r>
      <w:r w:rsidR="00792531">
        <w:rPr>
          <w:rFonts w:ascii="Times New Roman" w:hAnsi="Times New Roman"/>
          <w:kern w:val="0"/>
          <w:sz w:val="28"/>
          <w:szCs w:val="28"/>
          <w:lang w:eastAsia="ru-RU"/>
        </w:rPr>
        <w:t xml:space="preserve"> </w:t>
      </w:r>
      <w:r w:rsidR="009917B8" w:rsidRPr="002624C5">
        <w:rPr>
          <w:rFonts w:ascii="Times New Roman" w:hAnsi="Times New Roman"/>
          <w:sz w:val="28"/>
        </w:rPr>
        <w:t>возникновении чрезвычайных ситуаций природного и техногенного характера, защитные сооружения и другие объекты гражданской обороны;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5) </w:t>
      </w:r>
      <w:r w:rsidR="009917B8" w:rsidRPr="002624C5">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6) </w:t>
      </w:r>
      <w:r w:rsidR="009917B8" w:rsidRPr="002624C5">
        <w:rPr>
          <w:rFonts w:ascii="Times New Roman" w:hAnsi="Times New Roman"/>
          <w:sz w:val="28"/>
        </w:rPr>
        <w:t xml:space="preserve">проводит первоочередные мероприятия по поддержанию устойчивого </w:t>
      </w:r>
      <w:r w:rsidR="009917B8" w:rsidRPr="002624C5">
        <w:rPr>
          <w:rFonts w:ascii="Times New Roman" w:hAnsi="Times New Roman"/>
          <w:sz w:val="28"/>
        </w:rPr>
        <w:lastRenderedPageBreak/>
        <w:t>функционирования организаций в военное время;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7) </w:t>
      </w:r>
      <w:r w:rsidR="009917B8" w:rsidRPr="002624C5">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204CC6" w:rsidRPr="002624C5" w:rsidRDefault="00204CC6" w:rsidP="00204CC6">
      <w:pPr>
        <w:suppressAutoHyphens w:val="0"/>
        <w:autoSpaceDE w:val="0"/>
        <w:autoSpaceDN w:val="0"/>
        <w:adjustRightInd w:val="0"/>
        <w:ind w:firstLine="851"/>
        <w:jc w:val="both"/>
        <w:rPr>
          <w:rFonts w:eastAsia="Times New Roman"/>
          <w:kern w:val="0"/>
          <w:sz w:val="28"/>
          <w:szCs w:val="28"/>
          <w:lang w:eastAsia="ru-RU"/>
        </w:rPr>
      </w:pPr>
      <w:r w:rsidRPr="002624C5">
        <w:rPr>
          <w:rFonts w:eastAsia="Times New Roman"/>
          <w:kern w:val="0"/>
          <w:sz w:val="28"/>
          <w:szCs w:val="28"/>
          <w:lang w:eastAsia="ru-RU"/>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9917B8" w:rsidRPr="002624C5" w:rsidRDefault="00204CC6"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9) </w:t>
      </w:r>
      <w:r w:rsidR="003765F0" w:rsidRPr="002624C5">
        <w:rPr>
          <w:rFonts w:ascii="Times New Roman" w:hAnsi="Times New Roman"/>
          <w:kern w:val="0"/>
          <w:sz w:val="28"/>
          <w:szCs w:val="28"/>
          <w:lang w:eastAsia="ru-RU"/>
        </w:rPr>
        <w:t>осуществляет</w:t>
      </w:r>
      <w:r w:rsidR="00792531">
        <w:rPr>
          <w:rFonts w:ascii="Times New Roman" w:hAnsi="Times New Roman"/>
          <w:kern w:val="0"/>
          <w:sz w:val="28"/>
          <w:szCs w:val="28"/>
          <w:lang w:eastAsia="ru-RU"/>
        </w:rPr>
        <w:t xml:space="preserve"> </w:t>
      </w:r>
      <w:r w:rsidR="009917B8" w:rsidRPr="002624C5">
        <w:rPr>
          <w:rFonts w:ascii="Times New Roman" w:hAnsi="Times New Roman"/>
          <w:sz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FD7DF4" w:rsidRPr="002624C5" w:rsidRDefault="00FD7DF4" w:rsidP="00FD7DF4">
      <w:pPr>
        <w:suppressAutoHyphens w:val="0"/>
        <w:autoSpaceDE w:val="0"/>
        <w:autoSpaceDN w:val="0"/>
        <w:adjustRightInd w:val="0"/>
        <w:ind w:firstLine="851"/>
        <w:jc w:val="both"/>
        <w:rPr>
          <w:sz w:val="28"/>
          <w:szCs w:val="28"/>
        </w:rPr>
      </w:pPr>
      <w:r w:rsidRPr="002624C5">
        <w:rPr>
          <w:sz w:val="28"/>
          <w:szCs w:val="28"/>
        </w:rPr>
        <w:t xml:space="preserve">10) </w:t>
      </w:r>
      <w:r w:rsidRPr="002624C5">
        <w:rPr>
          <w:rFonts w:eastAsia="Times New Roman"/>
          <w:kern w:val="0"/>
          <w:sz w:val="28"/>
          <w:szCs w:val="28"/>
          <w:lang w:eastAsia="ru-RU"/>
        </w:rPr>
        <w:t>осуществляет информирование населения о чрезвычайных ситуациях;</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11) </w:t>
      </w:r>
      <w:r w:rsidRPr="007F2C6C">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12) </w:t>
      </w:r>
      <w:r w:rsidRPr="007F2C6C">
        <w:rPr>
          <w:rFonts w:ascii="Times New Roman" w:hAnsi="Times New Roman"/>
          <w:sz w:val="28"/>
          <w:szCs w:val="28"/>
        </w:rPr>
        <w:t>создает резервы финансовых и материальных ресурсов для ликвидации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13) </w:t>
      </w:r>
      <w:r w:rsidRPr="007F2C6C">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14) </w:t>
      </w:r>
      <w:r w:rsidRPr="007F2C6C">
        <w:rPr>
          <w:rFonts w:ascii="Times New Roman" w:hAnsi="Times New Roman"/>
          <w:sz w:val="28"/>
          <w:szCs w:val="28"/>
        </w:rPr>
        <w:t>содействует устойчивому функционированию организаций в чрезвычайных ситуациях;</w:t>
      </w:r>
    </w:p>
    <w:p w:rsidR="00FD7DF4" w:rsidRPr="007F2C6C" w:rsidRDefault="00FD7DF4" w:rsidP="00FD7DF4">
      <w:pPr>
        <w:tabs>
          <w:tab w:val="left" w:pos="115"/>
        </w:tabs>
        <w:suppressAutoHyphens w:val="0"/>
        <w:ind w:firstLine="851"/>
        <w:jc w:val="both"/>
        <w:rPr>
          <w:sz w:val="28"/>
          <w:szCs w:val="28"/>
        </w:rPr>
      </w:pPr>
      <w:r>
        <w:rPr>
          <w:sz w:val="28"/>
          <w:szCs w:val="28"/>
        </w:rPr>
        <w:t xml:space="preserve">15) </w:t>
      </w:r>
      <w:r w:rsidRPr="007F2C6C">
        <w:rPr>
          <w:sz w:val="28"/>
          <w:szCs w:val="28"/>
        </w:rPr>
        <w:t>иные полномочия, предусмотренные законодательством.</w:t>
      </w:r>
    </w:p>
    <w:p w:rsidR="009917B8" w:rsidRDefault="009917B8" w:rsidP="0081350A">
      <w:pPr>
        <w:pStyle w:val="ConsTitle"/>
        <w:spacing w:line="100" w:lineRule="atLeast"/>
        <w:ind w:right="0" w:firstLine="851"/>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9917B8"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9917B8" w:rsidRDefault="009917B8"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9917B8"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9917B8" w:rsidRDefault="009917B8" w:rsidP="0081350A">
      <w:pPr>
        <w:pStyle w:val="21"/>
        <w:tabs>
          <w:tab w:val="left" w:pos="70"/>
        </w:tabs>
        <w:ind w:firstLine="851"/>
      </w:pPr>
      <w: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9917B8" w:rsidP="0081350A">
      <w:pPr>
        <w:pStyle w:val="21"/>
        <w:tabs>
          <w:tab w:val="left" w:pos="70"/>
        </w:tabs>
        <w:ind w:firstLine="851"/>
      </w:pPr>
      <w:r>
        <w:t xml:space="preserve">5) создает, осуществляет содержание и организует деятельность аварийно-спасательных служб и (или) аварийно-спасательных формирований </w:t>
      </w:r>
      <w:r>
        <w:lastRenderedPageBreak/>
        <w:t>на территории поселения;</w:t>
      </w:r>
    </w:p>
    <w:p w:rsidR="009917B8" w:rsidRDefault="009917B8" w:rsidP="0081350A">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pStyle w:val="ConsNormal"/>
        <w:ind w:firstLine="851"/>
        <w:rPr>
          <w:rFonts w:ascii="Times New Roman" w:hAnsi="Times New Roman"/>
          <w:sz w:val="28"/>
        </w:rPr>
      </w:pPr>
    </w:p>
    <w:p w:rsidR="00DF1777" w:rsidRPr="002624C5" w:rsidRDefault="00DF1777" w:rsidP="00DF1777">
      <w:pPr>
        <w:ind w:firstLine="851"/>
        <w:jc w:val="both"/>
        <w:rPr>
          <w:b/>
          <w:sz w:val="28"/>
          <w:szCs w:val="28"/>
        </w:rPr>
      </w:pPr>
      <w:r w:rsidRPr="002624C5">
        <w:rPr>
          <w:b/>
          <w:sz w:val="28"/>
          <w:szCs w:val="28"/>
        </w:rPr>
        <w:t xml:space="preserve">Статья 46. Полномочия администрации в области </w:t>
      </w:r>
      <w:r w:rsidRPr="002624C5">
        <w:rPr>
          <w:b/>
          <w:bCs/>
          <w:sz w:val="28"/>
          <w:szCs w:val="28"/>
        </w:rPr>
        <w:t>регулирования тарифов и надбавок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t xml:space="preserve">Администрация в области </w:t>
      </w:r>
      <w:r w:rsidRPr="002624C5">
        <w:rPr>
          <w:bCs/>
          <w:sz w:val="28"/>
          <w:szCs w:val="28"/>
        </w:rPr>
        <w:t>регулирования тарифов и надбавок организаций коммунального комплекса</w:t>
      </w:r>
      <w:r w:rsidRPr="002624C5">
        <w:rPr>
          <w:sz w:val="28"/>
          <w:szCs w:val="28"/>
        </w:rPr>
        <w:t xml:space="preserve"> осуществляет следующие полномочия:</w:t>
      </w:r>
    </w:p>
    <w:p w:rsidR="00DF1777" w:rsidRPr="002624C5" w:rsidRDefault="00DF1777" w:rsidP="00DF1777">
      <w:pPr>
        <w:ind w:firstLine="851"/>
        <w:jc w:val="both"/>
        <w:rPr>
          <w:sz w:val="28"/>
          <w:szCs w:val="28"/>
        </w:rPr>
      </w:pPr>
      <w:r w:rsidRPr="002624C5">
        <w:rPr>
          <w:sz w:val="28"/>
          <w:szCs w:val="28"/>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t>2) опубликовывает информацию о тарифах и надбавках;</w:t>
      </w:r>
    </w:p>
    <w:p w:rsidR="00DF1777" w:rsidRPr="002624C5" w:rsidRDefault="00DF1777" w:rsidP="00DF1777">
      <w:pPr>
        <w:pStyle w:val="21"/>
        <w:tabs>
          <w:tab w:val="left" w:pos="70"/>
        </w:tabs>
        <w:suppressAutoHyphens w:val="0"/>
        <w:ind w:firstLine="851"/>
        <w:rPr>
          <w:szCs w:val="28"/>
        </w:rPr>
      </w:pPr>
      <w:r w:rsidRPr="002624C5">
        <w:rPr>
          <w:szCs w:val="28"/>
        </w:rPr>
        <w:t>3) принимает решения и выдает предписания,</w:t>
      </w:r>
      <w:r w:rsidR="00051638">
        <w:rPr>
          <w:szCs w:val="28"/>
        </w:rPr>
        <w:t xml:space="preserve"> </w:t>
      </w:r>
      <w:r w:rsidR="00171C33" w:rsidRPr="00051638">
        <w:rPr>
          <w:szCs w:val="28"/>
          <w:highlight w:val="yellow"/>
        </w:rPr>
        <w:t xml:space="preserve">в пределах полномочий, </w:t>
      </w:r>
      <w:r w:rsidR="00B81A6B" w:rsidRPr="00051638">
        <w:rPr>
          <w:szCs w:val="28"/>
          <w:highlight w:val="yellow"/>
        </w:rPr>
        <w:t xml:space="preserve">установленных </w:t>
      </w:r>
      <w:r w:rsidR="00B81A6B" w:rsidRPr="00051638">
        <w:rPr>
          <w:rFonts w:eastAsia="Times New Roman"/>
          <w:kern w:val="0"/>
          <w:szCs w:val="28"/>
          <w:highlight w:val="yellow"/>
          <w:lang w:eastAsia="ru-RU"/>
        </w:rPr>
        <w:t>Федеральным законом от 30.12.2004 № 210-ФЗ «Об основах регулирования тарифов организаций коммунального комплекса»</w:t>
      </w:r>
      <w:r w:rsidR="00B81A6B" w:rsidRPr="00051638">
        <w:rPr>
          <w:szCs w:val="28"/>
          <w:highlight w:val="yellow"/>
        </w:rPr>
        <w:t>,</w:t>
      </w:r>
      <w:r w:rsidRPr="002624C5">
        <w:rPr>
          <w:szCs w:val="28"/>
        </w:rPr>
        <w:t xml:space="preserve"> которые обязательны для исполнения организациями коммунального комплекса;</w:t>
      </w:r>
    </w:p>
    <w:p w:rsidR="00DF1777" w:rsidRPr="002624C5" w:rsidRDefault="00DF1777" w:rsidP="00DF1777">
      <w:pPr>
        <w:tabs>
          <w:tab w:val="left" w:pos="105"/>
        </w:tabs>
        <w:ind w:firstLine="851"/>
        <w:jc w:val="both"/>
        <w:rPr>
          <w:rFonts w:eastAsia="Arial"/>
          <w:sz w:val="28"/>
          <w:szCs w:val="28"/>
        </w:rPr>
      </w:pPr>
      <w:r w:rsidRPr="002624C5">
        <w:rPr>
          <w:sz w:val="28"/>
          <w:szCs w:val="28"/>
        </w:rPr>
        <w:t xml:space="preserve">4) </w:t>
      </w:r>
      <w:r w:rsidRPr="002624C5">
        <w:rPr>
          <w:rFonts w:eastAsia="Arial"/>
          <w:sz w:val="28"/>
          <w:szCs w:val="28"/>
        </w:rPr>
        <w:t xml:space="preserve">устанавливает надбавки к тарифам на услуги организаций коммунального комплекса в соответствии с </w:t>
      </w:r>
      <w:r w:rsidRPr="002624C5">
        <w:rPr>
          <w:rFonts w:eastAsia="Times New Roman"/>
          <w:sz w:val="28"/>
          <w:szCs w:val="28"/>
          <w:lang w:eastAsia="ru-RU"/>
        </w:rPr>
        <w:t>предельным индексом, установленным органом регулирования Краснодарского края для поселения</w:t>
      </w:r>
      <w:r w:rsidRPr="002624C5">
        <w:rPr>
          <w:rFonts w:eastAsia="Arial"/>
          <w:sz w:val="28"/>
          <w:szCs w:val="28"/>
        </w:rPr>
        <w:t>;</w:t>
      </w:r>
    </w:p>
    <w:p w:rsidR="00E33208" w:rsidRPr="002624C5" w:rsidRDefault="00D74866" w:rsidP="00E33208">
      <w:pPr>
        <w:pStyle w:val="21"/>
        <w:tabs>
          <w:tab w:val="left" w:pos="70"/>
        </w:tabs>
        <w:suppressAutoHyphens w:val="0"/>
        <w:ind w:firstLine="851"/>
        <w:rPr>
          <w:szCs w:val="28"/>
        </w:rPr>
      </w:pPr>
      <w:r w:rsidRPr="00D74866">
        <w:rPr>
          <w:szCs w:val="28"/>
          <w:highlight w:val="yellow"/>
        </w:rPr>
        <w:t>5</w:t>
      </w:r>
      <w:r w:rsidR="00E33208" w:rsidRPr="00D74866">
        <w:rPr>
          <w:szCs w:val="28"/>
          <w:highlight w:val="yellow"/>
        </w:rPr>
        <w:t>)</w:t>
      </w:r>
      <w:r w:rsidR="00E33208" w:rsidRPr="002624C5">
        <w:rPr>
          <w:szCs w:val="28"/>
        </w:rPr>
        <w:t xml:space="preserve"> иные полномочия, предусмотренные законодательством.</w:t>
      </w:r>
    </w:p>
    <w:p w:rsidR="00DF1777" w:rsidRDefault="00DF1777" w:rsidP="00DF1777">
      <w:pPr>
        <w:autoSpaceDE w:val="0"/>
        <w:ind w:firstLine="851"/>
        <w:jc w:val="both"/>
        <w:rPr>
          <w:b/>
          <w:sz w:val="28"/>
          <w:szCs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C3483B" w:rsidRPr="002E31F8" w:rsidRDefault="009917B8" w:rsidP="00C3483B">
      <w:pPr>
        <w:suppressAutoHyphens w:val="0"/>
        <w:autoSpaceDE w:val="0"/>
        <w:autoSpaceDN w:val="0"/>
        <w:adjustRightInd w:val="0"/>
        <w:ind w:firstLine="851"/>
        <w:jc w:val="both"/>
        <w:rPr>
          <w:rFonts w:eastAsia="Times New Roman"/>
          <w:b/>
          <w:kern w:val="0"/>
          <w:sz w:val="28"/>
          <w:szCs w:val="28"/>
          <w:lang w:eastAsia="ru-RU"/>
        </w:rPr>
      </w:pPr>
      <w:r>
        <w:rPr>
          <w:sz w:val="28"/>
          <w:szCs w:val="28"/>
        </w:rPr>
        <w:t xml:space="preserve">1. </w:t>
      </w:r>
      <w:r w:rsidR="00C3483B" w:rsidRPr="00051638">
        <w:rPr>
          <w:rFonts w:eastAsia="Times New Roman"/>
          <w:kern w:val="0"/>
          <w:sz w:val="28"/>
          <w:szCs w:val="28"/>
          <w:highlight w:val="yellow"/>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051638">
        <w:rPr>
          <w:rFonts w:eastAsia="Times New Roman"/>
          <w:kern w:val="0"/>
          <w:sz w:val="28"/>
          <w:szCs w:val="28"/>
          <w:highlight w:val="yellow"/>
          <w:lang w:eastAsia="ru-RU"/>
        </w:rPr>
        <w:t>Краснодарского края</w:t>
      </w:r>
      <w:r w:rsidR="00C3483B" w:rsidRPr="00051638">
        <w:rPr>
          <w:rFonts w:eastAsia="Times New Roman"/>
          <w:kern w:val="0"/>
          <w:sz w:val="28"/>
          <w:szCs w:val="28"/>
          <w:highlight w:val="yellow"/>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051638">
        <w:rPr>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051638">
        <w:rPr>
          <w:sz w:val="28"/>
          <w:szCs w:val="28"/>
        </w:rPr>
        <w:t>Советом Журавского сельского поселения Кореновского района</w:t>
      </w:r>
      <w:r w:rsidRPr="00051638">
        <w:rPr>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051638">
        <w:rPr>
          <w:rFonts w:eastAsiaTheme="minorHAnsi"/>
          <w:kern w:val="0"/>
          <w:sz w:val="28"/>
          <w:szCs w:val="28"/>
        </w:rPr>
        <w:t xml:space="preserve"> </w:t>
      </w:r>
      <w:r w:rsidR="009917B8">
        <w:rPr>
          <w:sz w:val="28"/>
          <w:szCs w:val="28"/>
        </w:rPr>
        <w:t>муниципального контроля</w:t>
      </w:r>
      <w:r w:rsidR="00051638">
        <w:rPr>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5F7AF6">
        <w:rPr>
          <w:sz w:val="28"/>
          <w:szCs w:val="28"/>
          <w:highlight w:val="yellow"/>
        </w:rPr>
        <w:t>4</w:t>
      </w:r>
      <w:r w:rsidR="009917B8">
        <w:rPr>
          <w:sz w:val="28"/>
          <w:szCs w:val="28"/>
        </w:rPr>
        <w:t xml:space="preserve">) осуществление иных предусмотренных федеральными законами, законами </w:t>
      </w:r>
      <w:r w:rsidRPr="00051638">
        <w:rPr>
          <w:rFonts w:eastAsiaTheme="minorHAnsi"/>
          <w:kern w:val="0"/>
          <w:sz w:val="28"/>
          <w:szCs w:val="28"/>
          <w:highlight w:val="yellow"/>
        </w:rPr>
        <w:t>и иными нормативными правовыми актами</w:t>
      </w:r>
      <w:r w:rsidR="00051638">
        <w:rPr>
          <w:rFonts w:eastAsiaTheme="minorHAnsi"/>
          <w:kern w:val="0"/>
          <w:sz w:val="28"/>
          <w:szCs w:val="28"/>
        </w:rPr>
        <w:t xml:space="preserve"> </w:t>
      </w:r>
      <w:r w:rsidR="00E82211" w:rsidRPr="00E82211">
        <w:rPr>
          <w:rFonts w:eastAsiaTheme="minorHAnsi"/>
          <w:kern w:val="0"/>
          <w:sz w:val="28"/>
          <w:szCs w:val="28"/>
        </w:rPr>
        <w:t>Краснодарского края</w:t>
      </w:r>
      <w:r w:rsidR="00051638">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051638" w:rsidRPr="00051638">
        <w:rPr>
          <w:rFonts w:ascii="Times New Roman" w:hAnsi="Times New Roman"/>
          <w:sz w:val="28"/>
          <w:szCs w:val="28"/>
        </w:rPr>
        <w:t>Советом Журавского сельского поселения Кореновского района</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051638">
        <w:rPr>
          <w:rFonts w:eastAsia="Times New Roman"/>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9917B8" w:rsidRDefault="009917B8" w:rsidP="0081350A">
      <w:pPr>
        <w:ind w:firstLine="900"/>
        <w:jc w:val="both"/>
        <w:rPr>
          <w:sz w:val="28"/>
        </w:rPr>
      </w:pPr>
      <w:r>
        <w:rPr>
          <w:sz w:val="28"/>
        </w:rPr>
        <w:lastRenderedPageBreak/>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sidR="00051638">
        <w:rPr>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Статья 50.Муниципальные должности и</w:t>
      </w:r>
      <w:r>
        <w:rPr>
          <w:sz w:val="28"/>
        </w:rPr>
        <w:t xml:space="preserve"> д</w:t>
      </w:r>
      <w:r>
        <w:rPr>
          <w:b/>
          <w:sz w:val="28"/>
        </w:rPr>
        <w:t>олжности муниципальной службы</w:t>
      </w:r>
    </w:p>
    <w:p w:rsidR="009917B8" w:rsidRDefault="009917B8" w:rsidP="00ED308E">
      <w:pPr>
        <w:ind w:firstLine="709"/>
        <w:jc w:val="both"/>
        <w:rPr>
          <w:sz w:val="28"/>
        </w:rPr>
      </w:pPr>
      <w:r>
        <w:rPr>
          <w:sz w:val="28"/>
        </w:rPr>
        <w:t xml:space="preserve">1. Уставом в соответствии с Законом Краснодарского края </w:t>
      </w:r>
      <w:r w:rsidR="002000AE" w:rsidRPr="00051638">
        <w:rPr>
          <w:sz w:val="28"/>
          <w:szCs w:val="28"/>
          <w:highlight w:val="yellow"/>
        </w:rPr>
        <w:t>от 08.06.2007 № 1243-КЗ</w:t>
      </w:r>
      <w:r w:rsidR="00051638">
        <w:rPr>
          <w:sz w:val="28"/>
        </w:rPr>
        <w:t xml:space="preserve"> </w:t>
      </w:r>
      <w:r w:rsidR="00DF727E">
        <w:rPr>
          <w:sz w:val="28"/>
        </w:rPr>
        <w:t>«</w:t>
      </w:r>
      <w:r>
        <w:rPr>
          <w:sz w:val="28"/>
        </w:rPr>
        <w:t>О Реестре муниципальных должностей и Реестре должностей муниципальной службы</w:t>
      </w:r>
      <w:r w:rsidR="00051638">
        <w:rPr>
          <w:sz w:val="28"/>
        </w:rPr>
        <w:t xml:space="preserve"> </w:t>
      </w:r>
      <w:r w:rsidR="00E34A78" w:rsidRPr="00051638">
        <w:rPr>
          <w:sz w:val="28"/>
          <w:szCs w:val="28"/>
          <w:highlight w:val="yellow"/>
        </w:rPr>
        <w:t>в Краснодарском крае</w:t>
      </w:r>
      <w:r w:rsidR="00DF727E">
        <w:rPr>
          <w:sz w:val="28"/>
        </w:rPr>
        <w:t>»</w:t>
      </w:r>
      <w:r>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051638">
        <w:rPr>
          <w:sz w:val="28"/>
          <w:szCs w:val="28"/>
          <w:highlight w:val="yellow"/>
        </w:rPr>
        <w:t>от 08.06.2007 № 1243-КЗ</w:t>
      </w:r>
      <w:r w:rsidR="00051638">
        <w:rPr>
          <w:sz w:val="28"/>
        </w:rPr>
        <w:t xml:space="preserve"> </w:t>
      </w:r>
      <w:r>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051638">
        <w:rPr>
          <w:sz w:val="28"/>
          <w:szCs w:val="28"/>
          <w:highlight w:val="yellow"/>
        </w:rPr>
        <w:t xml:space="preserve">от 08.06.2007 </w:t>
      </w:r>
      <w:r w:rsidR="00051638">
        <w:rPr>
          <w:sz w:val="28"/>
          <w:szCs w:val="28"/>
          <w:highlight w:val="yellow"/>
        </w:rPr>
        <w:t xml:space="preserve">                   </w:t>
      </w:r>
      <w:r w:rsidR="002000AE" w:rsidRPr="00051638">
        <w:rPr>
          <w:sz w:val="28"/>
          <w:szCs w:val="28"/>
          <w:highlight w:val="yellow"/>
        </w:rPr>
        <w:t>№ 1243-КЗ</w:t>
      </w:r>
      <w:r w:rsidR="00051638">
        <w:rPr>
          <w:sz w:val="28"/>
          <w:szCs w:val="28"/>
        </w:rPr>
        <w:t xml:space="preserve"> </w:t>
      </w:r>
      <w:r>
        <w:rPr>
          <w:sz w:val="28"/>
        </w:rPr>
        <w:t xml:space="preserve">«О Реестре муниципальных должностей и Реестре должностей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9917B8"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051638">
        <w:rPr>
          <w:sz w:val="28"/>
          <w:szCs w:val="28"/>
          <w:highlight w:val="yellow"/>
        </w:rPr>
        <w:t>от 02.03.2007 № 25-ФЗ</w:t>
      </w:r>
      <w:r w:rsidR="00051638">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для замещения должностей муниципальной службы при отсутствии обстоятельств, указанных в статье 13 Федерального закона</w:t>
      </w:r>
      <w:r w:rsidR="00051638">
        <w:rPr>
          <w:sz w:val="28"/>
        </w:rPr>
        <w:t xml:space="preserve"> </w:t>
      </w:r>
      <w:r w:rsidR="00E7086E" w:rsidRPr="00051638">
        <w:rPr>
          <w:sz w:val="28"/>
          <w:szCs w:val="28"/>
          <w:highlight w:val="yellow"/>
        </w:rPr>
        <w:t>от 02.03.2007 № 25-ФЗ</w:t>
      </w:r>
      <w:r w:rsidR="00051638">
        <w:rPr>
          <w:b/>
          <w:sz w:val="28"/>
          <w:szCs w:val="28"/>
        </w:rPr>
        <w:t xml:space="preserve"> </w:t>
      </w:r>
      <w:r w:rsidR="00DF727E">
        <w:rPr>
          <w:sz w:val="28"/>
        </w:rPr>
        <w:t>«</w:t>
      </w:r>
      <w:r>
        <w:rPr>
          <w:sz w:val="28"/>
        </w:rPr>
        <w:t xml:space="preserve">О муниципальной </w:t>
      </w:r>
      <w:r>
        <w:rPr>
          <w:sz w:val="28"/>
        </w:rPr>
        <w:lastRenderedPageBreak/>
        <w:t>службе в Российской Федерации</w:t>
      </w:r>
      <w:r w:rsidR="00DF727E">
        <w:rPr>
          <w:sz w:val="28"/>
        </w:rPr>
        <w:t>»</w:t>
      </w:r>
      <w:r>
        <w:rPr>
          <w:sz w:val="28"/>
        </w:rPr>
        <w:t xml:space="preserve"> в качестве</w:t>
      </w:r>
      <w:r w:rsidR="00051638">
        <w:rPr>
          <w:sz w:val="28"/>
        </w:rPr>
        <w:t xml:space="preserve"> </w:t>
      </w:r>
      <w:r>
        <w:rPr>
          <w:sz w:val="28"/>
        </w:rPr>
        <w:t>ограничений, связанных с муниципальной службой.</w:t>
      </w:r>
    </w:p>
    <w:p w:rsidR="009917B8" w:rsidRDefault="009917B8" w:rsidP="0081350A">
      <w:pPr>
        <w:ind w:firstLine="900"/>
        <w:jc w:val="both"/>
        <w:rPr>
          <w:sz w:val="28"/>
        </w:rPr>
      </w:pPr>
      <w:r>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051638">
        <w:rPr>
          <w:sz w:val="28"/>
          <w:szCs w:val="28"/>
          <w:highlight w:val="yellow"/>
        </w:rPr>
        <w:t xml:space="preserve">от 02.03.2007 </w:t>
      </w:r>
      <w:r w:rsidR="00051638">
        <w:rPr>
          <w:sz w:val="28"/>
          <w:szCs w:val="28"/>
          <w:highlight w:val="yellow"/>
        </w:rPr>
        <w:t xml:space="preserve">                     </w:t>
      </w:r>
      <w:r w:rsidR="00927170" w:rsidRPr="00051638">
        <w:rPr>
          <w:sz w:val="28"/>
          <w:szCs w:val="28"/>
          <w:highlight w:val="yellow"/>
        </w:rPr>
        <w:t>№ 25-ФЗ</w:t>
      </w:r>
      <w:r w:rsidR="00051638">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917B8"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051638">
        <w:rPr>
          <w:sz w:val="28"/>
          <w:szCs w:val="28"/>
          <w:highlight w:val="yellow"/>
        </w:rPr>
        <w:t>от 02.03.2007 № 25-ФЗ</w:t>
      </w:r>
      <w:r w:rsidR="00051638">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6A2F" w:rsidRPr="00051638">
        <w:rPr>
          <w:sz w:val="28"/>
          <w:szCs w:val="28"/>
          <w:highlight w:val="yellow"/>
        </w:rPr>
        <w:t xml:space="preserve">от 08.06.2007 </w:t>
      </w:r>
      <w:r w:rsidR="00051638">
        <w:rPr>
          <w:sz w:val="28"/>
          <w:szCs w:val="28"/>
          <w:highlight w:val="yellow"/>
        </w:rPr>
        <w:t xml:space="preserve">                       </w:t>
      </w:r>
      <w:r w:rsidR="00DF6A2F" w:rsidRPr="00051638">
        <w:rPr>
          <w:sz w:val="28"/>
          <w:szCs w:val="28"/>
          <w:highlight w:val="yellow"/>
        </w:rPr>
        <w:t>№ 1243-КЗ</w:t>
      </w:r>
      <w:r w:rsidR="00051638">
        <w:rPr>
          <w:sz w:val="28"/>
          <w:szCs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B02BD8">
      <w:pPr>
        <w:autoSpaceDE w:val="0"/>
        <w:autoSpaceDN w:val="0"/>
        <w:adjustRightInd w:val="0"/>
        <w:ind w:firstLine="540"/>
        <w:jc w:val="both"/>
        <w:outlineLvl w:val="1"/>
        <w:rPr>
          <w:b/>
          <w:bCs/>
          <w:sz w:val="28"/>
          <w:szCs w:val="28"/>
        </w:rPr>
      </w:pPr>
      <w:r w:rsidRPr="00D3122E">
        <w:rPr>
          <w:b/>
          <w:sz w:val="28"/>
          <w:szCs w:val="28"/>
        </w:rPr>
        <w:t xml:space="preserve">Статья 53.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051638">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B02BD8">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051638">
        <w:rPr>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276AC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81350A">
      <w:pPr>
        <w:ind w:firstLine="900"/>
        <w:jc w:val="both"/>
        <w:rPr>
          <w:sz w:val="28"/>
          <w:szCs w:val="28"/>
        </w:rPr>
      </w:pPr>
    </w:p>
    <w:p w:rsidR="009917B8" w:rsidRDefault="009917B8" w:rsidP="0081350A">
      <w:pPr>
        <w:pStyle w:val="2"/>
        <w:keepNext w:val="0"/>
        <w:spacing w:before="0" w:after="0"/>
        <w:ind w:firstLine="708"/>
        <w:jc w:val="both"/>
        <w:rPr>
          <w:rFonts w:ascii="Times New Roman" w:hAnsi="Times New Roman"/>
          <w:b w:val="0"/>
          <w:i w:val="0"/>
        </w:rPr>
      </w:pPr>
      <w:r>
        <w:rPr>
          <w:rFonts w:ascii="Times New Roman" w:hAnsi="Times New Roman"/>
          <w:i w:val="0"/>
        </w:rPr>
        <w:lastRenderedPageBreak/>
        <w:t>Статья 54. Гарантии для муниципального служащего</w:t>
      </w:r>
    </w:p>
    <w:p w:rsidR="009917B8" w:rsidRDefault="009917B8" w:rsidP="0081350A">
      <w:pPr>
        <w:pStyle w:val="a6"/>
        <w:spacing w:after="0"/>
        <w:ind w:firstLine="902"/>
        <w:jc w:val="both"/>
        <w:rPr>
          <w:sz w:val="28"/>
        </w:rPr>
      </w:pPr>
      <w:r>
        <w:rPr>
          <w:sz w:val="28"/>
        </w:rPr>
        <w:t>Гарантии, предоставляемые муниципальному служащему, устанавливаются</w:t>
      </w:r>
      <w:r w:rsidR="00223B70">
        <w:rPr>
          <w:sz w:val="28"/>
        </w:rPr>
        <w:t xml:space="preserve"> </w:t>
      </w:r>
      <w:r>
        <w:rPr>
          <w:sz w:val="28"/>
        </w:rPr>
        <w:t xml:space="preserve">Федеральным законом </w:t>
      </w:r>
      <w:r w:rsidR="00927170" w:rsidRPr="00223B70">
        <w:rPr>
          <w:sz w:val="28"/>
          <w:szCs w:val="28"/>
          <w:highlight w:val="yellow"/>
        </w:rPr>
        <w:t>от 02.03.2007 № 25-ФЗ</w:t>
      </w:r>
      <w:r w:rsidR="00223B70">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6A2F" w:rsidRPr="00223B70">
        <w:rPr>
          <w:sz w:val="28"/>
          <w:szCs w:val="28"/>
          <w:highlight w:val="yellow"/>
        </w:rPr>
        <w:t>от 08.06.2007 № 1243-КЗ</w:t>
      </w:r>
      <w:r w:rsidR="00223B70">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Статья 55.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Default="009917B8" w:rsidP="0081350A">
      <w:pPr>
        <w:pStyle w:val="a6"/>
        <w:spacing w:after="0"/>
        <w:ind w:firstLine="851"/>
        <w:jc w:val="both"/>
        <w:rPr>
          <w:sz w:val="28"/>
        </w:rPr>
      </w:pPr>
      <w:r>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223B70">
        <w:rPr>
          <w:sz w:val="28"/>
        </w:rPr>
        <w:t xml:space="preserve"> </w:t>
      </w:r>
      <w:r w:rsidR="00DF6A2F" w:rsidRPr="00223B70">
        <w:rPr>
          <w:sz w:val="28"/>
          <w:szCs w:val="28"/>
          <w:highlight w:val="yellow"/>
        </w:rPr>
        <w:t>от 02.03.2007 № 25-ФЗ</w:t>
      </w:r>
      <w:r w:rsidR="00223B70">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00544ECE" w:rsidRPr="00223B70">
        <w:rPr>
          <w:rFonts w:eastAsiaTheme="minorHAnsi"/>
          <w:kern w:val="0"/>
          <w:sz w:val="28"/>
          <w:szCs w:val="28"/>
          <w:highlight w:val="yellow"/>
        </w:rPr>
        <w:t xml:space="preserve">типовым положением о проведении аттестации муниципальных служащих, </w:t>
      </w:r>
      <w:r w:rsidR="00BB76CE" w:rsidRPr="00223B70">
        <w:rPr>
          <w:rFonts w:eastAsia="Calibri"/>
          <w:kern w:val="0"/>
          <w:sz w:val="28"/>
          <w:szCs w:val="28"/>
          <w:highlight w:val="yellow"/>
        </w:rPr>
        <w:t>утвержденным Законом Краснодарского края о</w:t>
      </w:r>
      <w:r w:rsidR="00BB76CE" w:rsidRPr="00223B70">
        <w:rPr>
          <w:rFonts w:eastAsiaTheme="minorHAnsi"/>
          <w:kern w:val="0"/>
          <w:sz w:val="28"/>
          <w:szCs w:val="28"/>
          <w:highlight w:val="yellow"/>
        </w:rPr>
        <w:t>т 27.09.2007 № 1323-КЗ «О Типовом положении о проведении аттестации муниципальных служащих»</w:t>
      </w:r>
      <w:r w:rsidR="00BB76CE" w:rsidRPr="00223B70">
        <w:rPr>
          <w:rFonts w:eastAsia="Calibri"/>
          <w:kern w:val="0"/>
          <w:sz w:val="28"/>
          <w:szCs w:val="28"/>
          <w:highlight w:val="yellow"/>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223B70">
        <w:rPr>
          <w:sz w:val="28"/>
          <w:szCs w:val="28"/>
          <w:highlight w:val="yellow"/>
        </w:rPr>
        <w:t>от 02.03.2007 № 25-ФЗ</w:t>
      </w:r>
      <w:r w:rsidR="00223B70">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6A2F" w:rsidRPr="00223B70">
        <w:rPr>
          <w:sz w:val="28"/>
          <w:szCs w:val="28"/>
          <w:highlight w:val="yellow"/>
        </w:rPr>
        <w:t>от 08.06.2007 № 1243-КЗ</w:t>
      </w:r>
      <w:r w:rsidR="00223B70">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223B70">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223B70">
        <w:rPr>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Правовые акты могут являться нормативными правовыми или </w:t>
      </w:r>
      <w:r>
        <w:rPr>
          <w:rFonts w:ascii="Times New Roman" w:hAnsi="Times New Roman"/>
          <w:sz w:val="28"/>
        </w:rPr>
        <w:lastRenderedPageBreak/>
        <w:t>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FF75C7">
        <w:rPr>
          <w:sz w:val="28"/>
          <w:szCs w:val="28"/>
        </w:rPr>
        <w:t>Кореновского района</w:t>
      </w:r>
      <w:r w:rsidR="00D54B3E" w:rsidRPr="004235DE">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FF75C7">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sidR="00FF75C7">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2624C5">
        <w:rPr>
          <w:rFonts w:eastAsia="Calibri"/>
          <w:kern w:val="0"/>
          <w:sz w:val="28"/>
          <w:szCs w:val="28"/>
        </w:rPr>
        <w:lastRenderedPageBreak/>
        <w:t>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FF75C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w:t>
      </w:r>
      <w:r w:rsidR="00FF75C7">
        <w:rPr>
          <w:sz w:val="28"/>
        </w:rPr>
        <w:t xml:space="preserve"> </w:t>
      </w:r>
      <w:r w:rsidR="00E60977" w:rsidRPr="00FF75C7">
        <w:rPr>
          <w:rFonts w:eastAsia="Times New Roman"/>
          <w:kern w:val="0"/>
          <w:sz w:val="28"/>
          <w:szCs w:val="28"/>
          <w:highlight w:val="yellow"/>
          <w:lang w:eastAsia="ru-RU"/>
        </w:rPr>
        <w:t xml:space="preserve">Федеральным законом от 21.07.2005 </w:t>
      </w:r>
      <w:r w:rsidR="00FF75C7">
        <w:rPr>
          <w:rFonts w:eastAsia="Times New Roman"/>
          <w:kern w:val="0"/>
          <w:sz w:val="28"/>
          <w:szCs w:val="28"/>
          <w:highlight w:val="yellow"/>
          <w:lang w:eastAsia="ru-RU"/>
        </w:rPr>
        <w:t xml:space="preserve">           </w:t>
      </w:r>
      <w:r w:rsidR="00E60977" w:rsidRPr="00FF75C7">
        <w:rPr>
          <w:rFonts w:eastAsia="Times New Roman"/>
          <w:kern w:val="0"/>
          <w:sz w:val="28"/>
          <w:szCs w:val="28"/>
          <w:highlight w:val="yellow"/>
          <w:lang w:eastAsia="ru-RU"/>
        </w:rPr>
        <w:t>№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w:t>
      </w:r>
      <w:r w:rsidR="00FF75C7">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 xml:space="preserve">Правовой акт Совета считается принятым, если за него </w:t>
      </w:r>
      <w:r>
        <w:rPr>
          <w:rFonts w:ascii="Times New Roman" w:hAnsi="Times New Roman"/>
          <w:sz w:val="28"/>
        </w:rPr>
        <w:lastRenderedPageBreak/>
        <w:t>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FF75C7">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FF75C7">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FF75C7">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A82A92" w:rsidRDefault="00A82A92"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64.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00FF75C7">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w:t>
      </w:r>
      <w:r w:rsidR="00FF75C7">
        <w:rPr>
          <w:rFonts w:ascii="Times New Roman" w:hAnsi="Times New Roman"/>
          <w:sz w:val="28"/>
        </w:rPr>
        <w:t xml:space="preserve">               </w:t>
      </w:r>
      <w:r>
        <w:rPr>
          <w:rFonts w:ascii="Times New Roman" w:hAnsi="Times New Roman"/>
          <w:sz w:val="28"/>
        </w:rPr>
        <w:t>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FF75C7">
        <w:rPr>
          <w:rFonts w:ascii="Times New Roman" w:hAnsi="Times New Roman"/>
          <w:sz w:val="28"/>
        </w:rPr>
        <w:t xml:space="preserve"> </w:t>
      </w:r>
      <w:r>
        <w:rPr>
          <w:rFonts w:ascii="Times New Roman" w:hAnsi="Times New Roman"/>
          <w:sz w:val="28"/>
        </w:rPr>
        <w:t>Федерации.</w:t>
      </w:r>
    </w:p>
    <w:p w:rsidR="009917B8" w:rsidRPr="005E20E9" w:rsidRDefault="009917B8"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w:t>
      </w:r>
      <w:r w:rsidR="009C265A" w:rsidRPr="00FF75C7">
        <w:rPr>
          <w:rFonts w:ascii="Times New Roman" w:hAnsi="Times New Roman"/>
          <w:sz w:val="28"/>
          <w:szCs w:val="28"/>
          <w:highlight w:val="yellow"/>
        </w:rPr>
        <w:t>нормативные</w:t>
      </w:r>
      <w:r w:rsidR="00FF75C7">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Default="009917B8"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Default="009917B8" w:rsidP="0081350A">
      <w:pPr>
        <w:pStyle w:val="22"/>
        <w:ind w:firstLine="851"/>
      </w:pPr>
      <w:r>
        <w:lastRenderedPageBreak/>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Default="009917B8" w:rsidP="0081350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Default="009917B8" w:rsidP="0081350A">
      <w:pPr>
        <w:pStyle w:val="ad"/>
        <w:spacing w:after="0" w:line="100" w:lineRule="atLeast"/>
        <w:ind w:firstLine="851"/>
        <w:jc w:val="both"/>
        <w:rPr>
          <w:sz w:val="28"/>
        </w:rPr>
      </w:pPr>
      <w:r>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6E2A8C" w:rsidRDefault="006E2A8C"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0730F8" w:rsidRDefault="000730F8" w:rsidP="000730F8">
      <w:pPr>
        <w:suppressAutoHyphens w:val="0"/>
        <w:ind w:firstLine="851"/>
        <w:jc w:val="both"/>
        <w:rPr>
          <w:b/>
          <w:sz w:val="28"/>
          <w:szCs w:val="28"/>
          <w:highlight w:val="yellow"/>
        </w:rPr>
      </w:pPr>
    </w:p>
    <w:p w:rsidR="000730F8" w:rsidRDefault="000730F8" w:rsidP="000730F8">
      <w:pPr>
        <w:suppressAutoHyphens w:val="0"/>
        <w:ind w:firstLine="851"/>
        <w:jc w:val="both"/>
        <w:rPr>
          <w:b/>
          <w:sz w:val="28"/>
          <w:szCs w:val="28"/>
          <w:highlight w:val="yellow"/>
        </w:rPr>
      </w:pPr>
      <w:r w:rsidRPr="002475A3">
        <w:rPr>
          <w:b/>
          <w:sz w:val="28"/>
          <w:szCs w:val="28"/>
          <w:highlight w:val="yellow"/>
        </w:rPr>
        <w:t>Статья 6</w:t>
      </w:r>
      <w:r>
        <w:rPr>
          <w:b/>
          <w:sz w:val="28"/>
          <w:szCs w:val="28"/>
          <w:highlight w:val="yellow"/>
        </w:rPr>
        <w:t>7</w:t>
      </w:r>
      <w:r w:rsidRPr="002475A3">
        <w:rPr>
          <w:b/>
          <w:sz w:val="28"/>
          <w:szCs w:val="28"/>
          <w:highlight w:val="yellow"/>
        </w:rPr>
        <w:t>. Муниципальное имущество</w:t>
      </w:r>
    </w:p>
    <w:p w:rsidR="000730F8" w:rsidRPr="003C31B2" w:rsidRDefault="000730F8" w:rsidP="000730F8">
      <w:pPr>
        <w:pStyle w:val="22"/>
        <w:suppressAutoHyphens w:val="0"/>
        <w:ind w:firstLine="851"/>
        <w:rPr>
          <w:szCs w:val="28"/>
          <w:highlight w:val="yellow"/>
        </w:rPr>
      </w:pPr>
      <w:r w:rsidRPr="003C31B2">
        <w:rPr>
          <w:szCs w:val="28"/>
          <w:highlight w:val="yellow"/>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3C31B2" w:rsidRDefault="000730F8" w:rsidP="000730F8">
      <w:pPr>
        <w:suppressAutoHyphens w:val="0"/>
        <w:autoSpaceDE w:val="0"/>
        <w:autoSpaceDN w:val="0"/>
        <w:adjustRightInd w:val="0"/>
        <w:ind w:firstLine="851"/>
        <w:jc w:val="both"/>
        <w:rPr>
          <w:rFonts w:eastAsia="Times New Roman"/>
          <w:bCs/>
          <w:kern w:val="0"/>
          <w:sz w:val="28"/>
          <w:szCs w:val="28"/>
          <w:highlight w:val="yellow"/>
          <w:lang w:eastAsia="ru-RU"/>
        </w:rPr>
      </w:pPr>
      <w:bookmarkStart w:id="1" w:name="Par0"/>
      <w:bookmarkEnd w:id="1"/>
      <w:r w:rsidRPr="003C31B2">
        <w:rPr>
          <w:rFonts w:eastAsia="Times New Roman"/>
          <w:bCs/>
          <w:kern w:val="0"/>
          <w:sz w:val="28"/>
          <w:szCs w:val="28"/>
          <w:highlight w:val="yellow"/>
          <w:lang w:eastAsia="ru-RU"/>
        </w:rPr>
        <w:t>2. В собственности поселения может находиться:</w:t>
      </w:r>
    </w:p>
    <w:p w:rsidR="000730F8" w:rsidRPr="003C31B2" w:rsidRDefault="000730F8" w:rsidP="000730F8">
      <w:pPr>
        <w:suppressAutoHyphens w:val="0"/>
        <w:autoSpaceDE w:val="0"/>
        <w:autoSpaceDN w:val="0"/>
        <w:adjustRightInd w:val="0"/>
        <w:ind w:firstLine="851"/>
        <w:jc w:val="both"/>
        <w:rPr>
          <w:rFonts w:eastAsia="Times New Roman"/>
          <w:bCs/>
          <w:kern w:val="0"/>
          <w:sz w:val="28"/>
          <w:szCs w:val="28"/>
          <w:highlight w:val="yellow"/>
          <w:lang w:eastAsia="ru-RU"/>
        </w:rPr>
      </w:pPr>
      <w:r w:rsidRPr="003C31B2">
        <w:rPr>
          <w:rFonts w:eastAsia="Times New Roman"/>
          <w:bCs/>
          <w:kern w:val="0"/>
          <w:sz w:val="28"/>
          <w:szCs w:val="28"/>
          <w:highlight w:val="yellow"/>
          <w:lang w:eastAsia="ru-RU"/>
        </w:rPr>
        <w:t xml:space="preserve">1) </w:t>
      </w:r>
      <w:r w:rsidRPr="003C31B2">
        <w:rPr>
          <w:snapToGrid w:val="0"/>
          <w:color w:val="000000"/>
          <w:sz w:val="28"/>
          <w:szCs w:val="28"/>
          <w:highlight w:val="yellow"/>
        </w:rPr>
        <w:t xml:space="preserve">имущество, предназначенное для решения установленных </w:t>
      </w:r>
      <w:r w:rsidRPr="003C31B2">
        <w:rPr>
          <w:sz w:val="28"/>
          <w:szCs w:val="28"/>
          <w:highlight w:val="yellow"/>
        </w:rPr>
        <w:lastRenderedPageBreak/>
        <w:t xml:space="preserve">Федеральным законом от 06.10.2003 № 131-ФЗ «Об общих принципах организации местного самоуправления в Российской Федерации» </w:t>
      </w:r>
      <w:r w:rsidRPr="003C31B2">
        <w:rPr>
          <w:snapToGrid w:val="0"/>
          <w:color w:val="000000"/>
          <w:sz w:val="28"/>
          <w:szCs w:val="28"/>
          <w:highlight w:val="yellow"/>
        </w:rPr>
        <w:t>вопросов местного значения</w:t>
      </w:r>
      <w:r>
        <w:rPr>
          <w:snapToGrid w:val="0"/>
          <w:color w:val="000000"/>
          <w:sz w:val="28"/>
          <w:szCs w:val="28"/>
          <w:highlight w:val="yellow"/>
        </w:rPr>
        <w:t>;</w:t>
      </w:r>
    </w:p>
    <w:p w:rsidR="000730F8" w:rsidRPr="003C31B2" w:rsidRDefault="000730F8" w:rsidP="000730F8">
      <w:pPr>
        <w:suppressAutoHyphens w:val="0"/>
        <w:autoSpaceDE w:val="0"/>
        <w:autoSpaceDN w:val="0"/>
        <w:adjustRightInd w:val="0"/>
        <w:ind w:firstLine="851"/>
        <w:jc w:val="both"/>
        <w:rPr>
          <w:rFonts w:eastAsia="Times New Roman"/>
          <w:bCs/>
          <w:kern w:val="0"/>
          <w:sz w:val="28"/>
          <w:szCs w:val="28"/>
          <w:highlight w:val="yellow"/>
          <w:lang w:eastAsia="ru-RU"/>
        </w:rPr>
      </w:pPr>
      <w:r w:rsidRPr="003C31B2">
        <w:rPr>
          <w:rFonts w:eastAsia="Times New Roman"/>
          <w:bCs/>
          <w:kern w:val="0"/>
          <w:sz w:val="28"/>
          <w:szCs w:val="28"/>
          <w:highlight w:val="yellow"/>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w:t>
      </w:r>
      <w:r>
        <w:rPr>
          <w:rFonts w:eastAsia="Times New Roman"/>
          <w:bCs/>
          <w:kern w:val="0"/>
          <w:sz w:val="28"/>
          <w:szCs w:val="28"/>
          <w:highlight w:val="yellow"/>
          <w:lang w:eastAsia="ru-RU"/>
        </w:rPr>
        <w:t>Краснодарского края</w:t>
      </w:r>
      <w:r w:rsidRPr="003C31B2">
        <w:rPr>
          <w:rFonts w:eastAsia="Times New Roman"/>
          <w:bCs/>
          <w:kern w:val="0"/>
          <w:sz w:val="28"/>
          <w:szCs w:val="28"/>
          <w:highlight w:val="yellow"/>
          <w:lang w:eastAsia="ru-RU"/>
        </w:rPr>
        <w:t xml:space="preserve">,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3C31B2">
        <w:rPr>
          <w:sz w:val="28"/>
          <w:szCs w:val="28"/>
          <w:highlight w:val="yellow"/>
        </w:rPr>
        <w:t>Федерального закона от 06.10.2003 № 131-ФЗ «Об общих принципах организации местного самоуправления в Российской Федерации»</w:t>
      </w:r>
      <w:r w:rsidRPr="003C31B2">
        <w:rPr>
          <w:rFonts w:eastAsia="Times New Roman"/>
          <w:bCs/>
          <w:kern w:val="0"/>
          <w:sz w:val="28"/>
          <w:szCs w:val="28"/>
          <w:highlight w:val="yellow"/>
          <w:lang w:eastAsia="ru-RU"/>
        </w:rPr>
        <w:t>;</w:t>
      </w:r>
    </w:p>
    <w:p w:rsidR="000730F8" w:rsidRPr="003C31B2" w:rsidRDefault="000730F8" w:rsidP="000730F8">
      <w:pPr>
        <w:suppressAutoHyphens w:val="0"/>
        <w:autoSpaceDE w:val="0"/>
        <w:autoSpaceDN w:val="0"/>
        <w:adjustRightInd w:val="0"/>
        <w:ind w:firstLine="851"/>
        <w:jc w:val="both"/>
        <w:rPr>
          <w:rFonts w:eastAsia="Times New Roman"/>
          <w:bCs/>
          <w:kern w:val="0"/>
          <w:sz w:val="28"/>
          <w:szCs w:val="28"/>
          <w:highlight w:val="yellow"/>
          <w:lang w:eastAsia="ru-RU"/>
        </w:rPr>
      </w:pPr>
      <w:r w:rsidRPr="003C31B2">
        <w:rPr>
          <w:rFonts w:eastAsia="Times New Roman"/>
          <w:bCs/>
          <w:kern w:val="0"/>
          <w:sz w:val="28"/>
          <w:szCs w:val="28"/>
          <w:highlight w:val="yellow"/>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3C31B2" w:rsidRDefault="000730F8" w:rsidP="000730F8">
      <w:pPr>
        <w:suppressAutoHyphens w:val="0"/>
        <w:autoSpaceDE w:val="0"/>
        <w:autoSpaceDN w:val="0"/>
        <w:adjustRightInd w:val="0"/>
        <w:ind w:firstLine="851"/>
        <w:jc w:val="both"/>
        <w:rPr>
          <w:rFonts w:eastAsia="Times New Roman"/>
          <w:bCs/>
          <w:kern w:val="0"/>
          <w:sz w:val="28"/>
          <w:szCs w:val="28"/>
          <w:highlight w:val="yellow"/>
          <w:lang w:eastAsia="ru-RU"/>
        </w:rPr>
      </w:pPr>
      <w:r w:rsidRPr="003C31B2">
        <w:rPr>
          <w:rFonts w:eastAsia="Times New Roman"/>
          <w:bCs/>
          <w:kern w:val="0"/>
          <w:sz w:val="28"/>
          <w:szCs w:val="28"/>
          <w:highlight w:val="yellow"/>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3C31B2" w:rsidRDefault="000730F8" w:rsidP="000730F8">
      <w:pPr>
        <w:suppressAutoHyphens w:val="0"/>
        <w:autoSpaceDE w:val="0"/>
        <w:autoSpaceDN w:val="0"/>
        <w:adjustRightInd w:val="0"/>
        <w:ind w:firstLine="851"/>
        <w:jc w:val="both"/>
        <w:rPr>
          <w:rFonts w:eastAsia="Times New Roman"/>
          <w:bCs/>
          <w:kern w:val="0"/>
          <w:sz w:val="28"/>
          <w:szCs w:val="28"/>
          <w:highlight w:val="yellow"/>
          <w:lang w:eastAsia="ru-RU"/>
        </w:rPr>
      </w:pPr>
      <w:r w:rsidRPr="003C31B2">
        <w:rPr>
          <w:rFonts w:eastAsia="Times New Roman"/>
          <w:bCs/>
          <w:kern w:val="0"/>
          <w:sz w:val="28"/>
          <w:szCs w:val="28"/>
          <w:highlight w:val="yellow"/>
          <w:lang w:eastAsia="ru-RU"/>
        </w:rPr>
        <w:t>5) имущество, предназначенное для решения вопросов местного значения в соответствии с част</w:t>
      </w:r>
      <w:r w:rsidR="00F954BC">
        <w:rPr>
          <w:rFonts w:eastAsia="Times New Roman"/>
          <w:bCs/>
          <w:kern w:val="0"/>
          <w:sz w:val="28"/>
          <w:szCs w:val="28"/>
          <w:highlight w:val="yellow"/>
          <w:lang w:eastAsia="ru-RU"/>
        </w:rPr>
        <w:t>ью</w:t>
      </w:r>
      <w:r w:rsidRPr="003C31B2">
        <w:rPr>
          <w:rFonts w:eastAsia="Times New Roman"/>
          <w:bCs/>
          <w:kern w:val="0"/>
          <w:sz w:val="28"/>
          <w:szCs w:val="28"/>
          <w:highlight w:val="yellow"/>
          <w:lang w:eastAsia="ru-RU"/>
        </w:rPr>
        <w:t xml:space="preserve"> 3 статьи </w:t>
      </w:r>
      <w:r w:rsidRPr="00B21B9D">
        <w:rPr>
          <w:rFonts w:eastAsia="Times New Roman"/>
          <w:bCs/>
          <w:kern w:val="0"/>
          <w:sz w:val="28"/>
          <w:szCs w:val="28"/>
          <w:highlight w:val="yellow"/>
          <w:lang w:eastAsia="ru-RU"/>
        </w:rPr>
        <w:t xml:space="preserve">14 </w:t>
      </w:r>
      <w:r w:rsidRPr="003C31B2">
        <w:rPr>
          <w:sz w:val="28"/>
          <w:szCs w:val="28"/>
          <w:highlight w:val="yellow"/>
        </w:rPr>
        <w:t>Федерального закона от 06.10.2003 № 131-ФЗ «Об общих принципах организации местного самоуправления в Российской Федерации»</w:t>
      </w:r>
      <w:r w:rsidRPr="003C31B2">
        <w:rPr>
          <w:rFonts w:eastAsia="Times New Roman"/>
          <w:bCs/>
          <w:kern w:val="0"/>
          <w:sz w:val="28"/>
          <w:szCs w:val="28"/>
          <w:highlight w:val="yellow"/>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Pr>
          <w:rFonts w:eastAsia="Times New Roman"/>
          <w:bCs/>
          <w:kern w:val="0"/>
          <w:sz w:val="28"/>
          <w:szCs w:val="28"/>
          <w:highlight w:val="yellow"/>
          <w:lang w:eastAsia="ru-RU"/>
        </w:rPr>
        <w:t xml:space="preserve">указанного </w:t>
      </w:r>
      <w:r w:rsidRPr="003C31B2">
        <w:rPr>
          <w:rFonts w:eastAsia="Times New Roman"/>
          <w:bCs/>
          <w:kern w:val="0"/>
          <w:sz w:val="28"/>
          <w:szCs w:val="28"/>
          <w:highlight w:val="yellow"/>
          <w:lang w:eastAsia="ru-RU"/>
        </w:rPr>
        <w:t>Федерального закона.</w:t>
      </w:r>
    </w:p>
    <w:p w:rsidR="000730F8" w:rsidRPr="003C31B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3C31B2">
        <w:rPr>
          <w:rFonts w:eastAsia="Times New Roman"/>
          <w:bCs/>
          <w:kern w:val="0"/>
          <w:sz w:val="28"/>
          <w:szCs w:val="28"/>
          <w:highlight w:val="yellow"/>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68.Владение,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 xml:space="preserve">Администрация в соответствии с порядком, утвержденным Советом вправе передавать муниципальное имущество во временное или в постоянное </w:t>
      </w:r>
      <w:r w:rsidRPr="00AA7724">
        <w:rPr>
          <w:rFonts w:ascii="Times New Roman" w:hAnsi="Times New Roman"/>
          <w:sz w:val="28"/>
        </w:rPr>
        <w:lastRenderedPageBreak/>
        <w:t>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56CB0" w:rsidRDefault="009917B8" w:rsidP="0081350A">
      <w:pPr>
        <w:pStyle w:val="8"/>
        <w:keepNext w:val="0"/>
        <w:ind w:firstLine="851"/>
        <w:jc w:val="both"/>
      </w:pPr>
      <w:r w:rsidRPr="00056CB0">
        <w:t>6. Руководители муниципальных предприятий и учреждений отчитываются о результатах деятельности не реже одного раза в год перед Советом.</w:t>
      </w:r>
    </w:p>
    <w:p w:rsidR="009917B8" w:rsidRPr="00056CB0" w:rsidRDefault="009917B8" w:rsidP="0081350A">
      <w:pPr>
        <w:pStyle w:val="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w:t>
      </w:r>
      <w:r w:rsidRPr="00056CB0">
        <w:lastRenderedPageBreak/>
        <w:t>хозяйственной деятельности предприятия или учреждения.</w:t>
      </w:r>
    </w:p>
    <w:p w:rsidR="009917B8" w:rsidRPr="006F12AE" w:rsidRDefault="009917B8" w:rsidP="0081350A">
      <w:pPr>
        <w:pStyle w:val="8"/>
        <w:keepNext w:val="0"/>
        <w:ind w:firstLine="851"/>
        <w:jc w:val="both"/>
        <w:rPr>
          <w:strike/>
        </w:rPr>
      </w:pPr>
      <w:r w:rsidRPr="00056CB0">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BC3247" w:rsidRPr="006E2A8C" w:rsidRDefault="00BC3247" w:rsidP="00BC3247">
      <w:pPr>
        <w:suppressAutoHyphens w:val="0"/>
        <w:autoSpaceDE w:val="0"/>
        <w:autoSpaceDN w:val="0"/>
        <w:adjustRightInd w:val="0"/>
        <w:ind w:firstLine="540"/>
        <w:jc w:val="both"/>
        <w:outlineLvl w:val="0"/>
        <w:rPr>
          <w:rFonts w:eastAsia="Times New Roman"/>
          <w:kern w:val="0"/>
          <w:sz w:val="28"/>
          <w:szCs w:val="28"/>
          <w:highlight w:val="yellow"/>
          <w:lang w:eastAsia="ru-RU"/>
        </w:rPr>
      </w:pPr>
    </w:p>
    <w:p w:rsidR="00BC3247" w:rsidRPr="00BA3015" w:rsidRDefault="00BC3247" w:rsidP="00545961">
      <w:pPr>
        <w:suppressAutoHyphens w:val="0"/>
        <w:autoSpaceDE w:val="0"/>
        <w:autoSpaceDN w:val="0"/>
        <w:adjustRightInd w:val="0"/>
        <w:ind w:firstLine="851"/>
        <w:jc w:val="both"/>
        <w:outlineLvl w:val="0"/>
        <w:rPr>
          <w:rFonts w:eastAsia="Times New Roman"/>
          <w:b/>
          <w:kern w:val="0"/>
          <w:sz w:val="28"/>
          <w:szCs w:val="28"/>
          <w:highlight w:val="yellow"/>
          <w:lang w:eastAsia="ru-RU"/>
        </w:rPr>
      </w:pPr>
      <w:r w:rsidRPr="00BA3015">
        <w:rPr>
          <w:rFonts w:eastAsia="Times New Roman"/>
          <w:b/>
          <w:kern w:val="0"/>
          <w:sz w:val="28"/>
          <w:szCs w:val="28"/>
          <w:highlight w:val="yellow"/>
          <w:lang w:eastAsia="ru-RU"/>
        </w:rPr>
        <w:t>Статья 7</w:t>
      </w:r>
      <w:r>
        <w:rPr>
          <w:rFonts w:eastAsia="Times New Roman"/>
          <w:b/>
          <w:kern w:val="0"/>
          <w:sz w:val="28"/>
          <w:szCs w:val="28"/>
          <w:highlight w:val="yellow"/>
          <w:lang w:eastAsia="ru-RU"/>
        </w:rPr>
        <w:t>0</w:t>
      </w:r>
      <w:r w:rsidRPr="00BA3015">
        <w:rPr>
          <w:rFonts w:eastAsia="Times New Roman"/>
          <w:b/>
          <w:kern w:val="0"/>
          <w:sz w:val="28"/>
          <w:szCs w:val="28"/>
          <w:highlight w:val="yellow"/>
          <w:lang w:eastAsia="ru-RU"/>
        </w:rPr>
        <w:t>. Бюджет поселения</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highlight w:val="yellow"/>
          <w:lang w:eastAsia="ru-RU"/>
        </w:rPr>
      </w:pPr>
      <w:r w:rsidRPr="00516828">
        <w:rPr>
          <w:rFonts w:eastAsia="Times New Roman"/>
          <w:kern w:val="0"/>
          <w:sz w:val="28"/>
          <w:szCs w:val="28"/>
          <w:highlight w:val="yellow"/>
          <w:lang w:eastAsia="ru-RU"/>
        </w:rPr>
        <w:t>1. Поселение имеет собственный бюджет (местный бюджет).</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highlight w:val="yellow"/>
          <w:lang w:eastAsia="ru-RU"/>
        </w:rPr>
      </w:pPr>
      <w:r w:rsidRPr="00516828">
        <w:rPr>
          <w:rFonts w:eastAsia="Times New Roman"/>
          <w:kern w:val="0"/>
          <w:sz w:val="28"/>
          <w:szCs w:val="28"/>
          <w:highlight w:val="yellow"/>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highlight w:val="yellow"/>
          <w:lang w:eastAsia="ru-RU"/>
        </w:rPr>
      </w:pPr>
      <w:r w:rsidRPr="00516828">
        <w:rPr>
          <w:rFonts w:eastAsia="Times New Roman"/>
          <w:kern w:val="0"/>
          <w:sz w:val="28"/>
          <w:szCs w:val="28"/>
          <w:highlight w:val="yellow"/>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highlight w:val="yellow"/>
          <w:lang w:eastAsia="ru-RU"/>
        </w:rPr>
      </w:pPr>
      <w:r w:rsidRPr="00516828">
        <w:rPr>
          <w:rFonts w:eastAsia="Times New Roman"/>
          <w:kern w:val="0"/>
          <w:sz w:val="28"/>
          <w:szCs w:val="28"/>
          <w:highlight w:val="yellow"/>
          <w:lang w:eastAsia="ru-RU"/>
        </w:rPr>
        <w:t>3. Бюджетные полномочия поселения устанавливаются Бюджетным кодексом Российской Федерации.</w:t>
      </w:r>
    </w:p>
    <w:p w:rsidR="00BC3247" w:rsidRPr="00516828" w:rsidRDefault="00E01438" w:rsidP="00545961">
      <w:pPr>
        <w:suppressAutoHyphens w:val="0"/>
        <w:autoSpaceDE w:val="0"/>
        <w:autoSpaceDN w:val="0"/>
        <w:adjustRightInd w:val="0"/>
        <w:ind w:firstLine="851"/>
        <w:jc w:val="both"/>
        <w:rPr>
          <w:rFonts w:eastAsia="Times New Roman"/>
          <w:kern w:val="0"/>
          <w:sz w:val="28"/>
          <w:szCs w:val="28"/>
          <w:highlight w:val="yellow"/>
          <w:lang w:eastAsia="ru-RU"/>
        </w:rPr>
      </w:pPr>
      <w:r w:rsidRPr="00516828">
        <w:rPr>
          <w:rFonts w:eastAsia="Times New Roman"/>
          <w:kern w:val="0"/>
          <w:sz w:val="28"/>
          <w:szCs w:val="28"/>
          <w:highlight w:val="yellow"/>
          <w:lang w:eastAsia="ru-RU"/>
        </w:rPr>
        <w:t>4</w:t>
      </w:r>
      <w:r w:rsidR="00BC3247" w:rsidRPr="00516828">
        <w:rPr>
          <w:rFonts w:eastAsia="Times New Roman"/>
          <w:kern w:val="0"/>
          <w:sz w:val="28"/>
          <w:szCs w:val="28"/>
          <w:highlight w:val="yellow"/>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516828" w:rsidRDefault="00E01438" w:rsidP="00545961">
      <w:pPr>
        <w:suppressAutoHyphens w:val="0"/>
        <w:autoSpaceDE w:val="0"/>
        <w:autoSpaceDN w:val="0"/>
        <w:adjustRightInd w:val="0"/>
        <w:ind w:firstLine="851"/>
        <w:jc w:val="both"/>
        <w:rPr>
          <w:rFonts w:eastAsia="Times New Roman"/>
          <w:kern w:val="0"/>
          <w:sz w:val="28"/>
          <w:szCs w:val="28"/>
          <w:highlight w:val="yellow"/>
          <w:lang w:eastAsia="ru-RU"/>
        </w:rPr>
      </w:pPr>
      <w:r w:rsidRPr="00516828">
        <w:rPr>
          <w:rFonts w:eastAsia="Times New Roman"/>
          <w:kern w:val="0"/>
          <w:sz w:val="28"/>
          <w:szCs w:val="28"/>
          <w:highlight w:val="yellow"/>
          <w:lang w:eastAsia="ru-RU"/>
        </w:rPr>
        <w:t>5</w:t>
      </w:r>
      <w:r w:rsidR="00BC3247" w:rsidRPr="00516828">
        <w:rPr>
          <w:rFonts w:eastAsia="Times New Roman"/>
          <w:kern w:val="0"/>
          <w:sz w:val="28"/>
          <w:szCs w:val="28"/>
          <w:highlight w:val="yellow"/>
          <w:lang w:eastAsia="ru-RU"/>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516828">
        <w:rPr>
          <w:rFonts w:eastAsia="Times New Roman"/>
          <w:kern w:val="0"/>
          <w:sz w:val="28"/>
          <w:szCs w:val="28"/>
          <w:highlight w:val="yellow"/>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10BFA" w:rsidRDefault="00210BFA" w:rsidP="00210BFA">
      <w:pPr>
        <w:suppressAutoHyphens w:val="0"/>
        <w:ind w:firstLine="851"/>
        <w:jc w:val="both"/>
        <w:rPr>
          <w:b/>
          <w:sz w:val="28"/>
          <w:szCs w:val="28"/>
          <w:highlight w:val="yellow"/>
        </w:rPr>
      </w:pPr>
    </w:p>
    <w:p w:rsidR="00210BFA" w:rsidRPr="00026147" w:rsidRDefault="00210BFA" w:rsidP="00210BFA">
      <w:pPr>
        <w:suppressAutoHyphens w:val="0"/>
        <w:ind w:firstLine="851"/>
        <w:jc w:val="both"/>
        <w:rPr>
          <w:b/>
          <w:sz w:val="28"/>
          <w:szCs w:val="28"/>
          <w:highlight w:val="yellow"/>
        </w:rPr>
      </w:pPr>
      <w:r w:rsidRPr="00026147">
        <w:rPr>
          <w:b/>
          <w:sz w:val="28"/>
          <w:szCs w:val="28"/>
          <w:highlight w:val="yellow"/>
        </w:rPr>
        <w:t>Статья 7</w:t>
      </w:r>
      <w:r w:rsidR="00DA3C2B">
        <w:rPr>
          <w:b/>
          <w:sz w:val="28"/>
          <w:szCs w:val="28"/>
          <w:highlight w:val="yellow"/>
        </w:rPr>
        <w:t>1</w:t>
      </w:r>
      <w:r w:rsidRPr="00026147">
        <w:rPr>
          <w:b/>
          <w:sz w:val="28"/>
          <w:szCs w:val="28"/>
          <w:highlight w:val="yellow"/>
        </w:rPr>
        <w:t>. Расходы местного бюджета</w:t>
      </w:r>
    </w:p>
    <w:p w:rsidR="00210BFA" w:rsidRPr="00516828" w:rsidRDefault="00210BFA" w:rsidP="00210BFA">
      <w:pPr>
        <w:suppressAutoHyphens w:val="0"/>
        <w:autoSpaceDE w:val="0"/>
        <w:autoSpaceDN w:val="0"/>
        <w:adjustRightInd w:val="0"/>
        <w:ind w:firstLine="851"/>
        <w:jc w:val="both"/>
        <w:rPr>
          <w:rFonts w:eastAsia="Times New Roman"/>
          <w:bCs/>
          <w:kern w:val="0"/>
          <w:sz w:val="28"/>
          <w:szCs w:val="28"/>
          <w:highlight w:val="yellow"/>
          <w:lang w:eastAsia="ru-RU"/>
        </w:rPr>
      </w:pPr>
      <w:r w:rsidRPr="00516828">
        <w:rPr>
          <w:rFonts w:eastAsia="Times New Roman"/>
          <w:bCs/>
          <w:kern w:val="0"/>
          <w:sz w:val="28"/>
          <w:szCs w:val="28"/>
          <w:highlight w:val="yellow"/>
          <w:lang w:eastAsia="ru-RU"/>
        </w:rPr>
        <w:t xml:space="preserve">1. Формирование расходов местного бюджета осуществляется в </w:t>
      </w:r>
      <w:r w:rsidRPr="00516828">
        <w:rPr>
          <w:rFonts w:eastAsia="Times New Roman"/>
          <w:bCs/>
          <w:kern w:val="0"/>
          <w:sz w:val="28"/>
          <w:szCs w:val="28"/>
          <w:highlight w:val="yellow"/>
          <w:lang w:eastAsia="ru-RU"/>
        </w:rPr>
        <w:lastRenderedPageBreak/>
        <w:t>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516828"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516828">
        <w:rPr>
          <w:rFonts w:eastAsia="Times New Roman"/>
          <w:bCs/>
          <w:kern w:val="0"/>
          <w:sz w:val="28"/>
          <w:szCs w:val="28"/>
          <w:highlight w:val="yellow"/>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r w:rsidRPr="00516828">
        <w:rPr>
          <w:rFonts w:eastAsia="Times New Roman"/>
          <w:bCs/>
          <w:kern w:val="0"/>
          <w:sz w:val="28"/>
          <w:szCs w:val="28"/>
          <w:lang w:eastAsia="ru-RU"/>
        </w:rPr>
        <w:t>.</w:t>
      </w:r>
    </w:p>
    <w:p w:rsidR="009917B8" w:rsidRDefault="009917B8" w:rsidP="0081350A">
      <w:pPr>
        <w:autoSpaceDE w:val="0"/>
        <w:ind w:firstLine="851"/>
        <w:jc w:val="both"/>
      </w:pPr>
      <w:bookmarkStart w:id="2" w:name="sub_550110"/>
      <w:bookmarkStart w:id="3" w:name="sub_5501081"/>
    </w:p>
    <w:bookmarkEnd w:id="2"/>
    <w:bookmarkEnd w:id="3"/>
    <w:p w:rsidR="002809B8" w:rsidRPr="00297D34" w:rsidRDefault="002809B8" w:rsidP="002809B8">
      <w:pPr>
        <w:suppressAutoHyphens w:val="0"/>
        <w:ind w:firstLine="851"/>
        <w:jc w:val="both"/>
        <w:rPr>
          <w:b/>
          <w:sz w:val="28"/>
          <w:szCs w:val="28"/>
          <w:highlight w:val="yellow"/>
        </w:rPr>
      </w:pPr>
      <w:r w:rsidRPr="00297D34">
        <w:rPr>
          <w:b/>
          <w:sz w:val="28"/>
          <w:szCs w:val="28"/>
          <w:highlight w:val="yellow"/>
        </w:rPr>
        <w:t>Статья 7</w:t>
      </w:r>
      <w:r>
        <w:rPr>
          <w:b/>
          <w:sz w:val="28"/>
          <w:szCs w:val="28"/>
          <w:highlight w:val="yellow"/>
        </w:rPr>
        <w:t>2</w:t>
      </w:r>
      <w:r w:rsidRPr="00297D34">
        <w:rPr>
          <w:b/>
          <w:sz w:val="28"/>
          <w:szCs w:val="28"/>
          <w:highlight w:val="yellow"/>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516828">
        <w:rPr>
          <w:rFonts w:eastAsia="Times New Roman"/>
          <w:bCs/>
          <w:kern w:val="0"/>
          <w:sz w:val="28"/>
          <w:szCs w:val="28"/>
          <w:highlight w:val="yellow"/>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73.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CF1291">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CF1291">
        <w:rPr>
          <w:rFonts w:ascii="Times New Roman" w:hAnsi="Times New Roman"/>
          <w:sz w:val="28"/>
          <w:highlight w:val="yellow"/>
        </w:rPr>
        <w:t>или</w:t>
      </w:r>
      <w:r w:rsidR="00CF1291">
        <w:rPr>
          <w:rFonts w:ascii="Times New Roman" w:hAnsi="Times New Roman"/>
          <w:b/>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CF1291">
        <w:rPr>
          <w:rFonts w:ascii="Times New Roman" w:hAnsi="Times New Roman"/>
          <w:sz w:val="28"/>
        </w:rPr>
        <w:t xml:space="preserve"> </w:t>
      </w:r>
      <w:r>
        <w:rPr>
          <w:rFonts w:ascii="Times New Roman" w:hAnsi="Times New Roman"/>
          <w:sz w:val="28"/>
        </w:rPr>
        <w:t>местного бюджета основывается</w:t>
      </w:r>
      <w:r w:rsidR="00CF1291">
        <w:rPr>
          <w:rFonts w:ascii="Times New Roman" w:hAnsi="Times New Roman"/>
          <w:sz w:val="28"/>
        </w:rPr>
        <w:t xml:space="preserve"> </w:t>
      </w:r>
      <w:r>
        <w:rPr>
          <w:rFonts w:ascii="Times New Roman" w:hAnsi="Times New Roman"/>
          <w:sz w:val="28"/>
        </w:rPr>
        <w:t>на:</w:t>
      </w:r>
    </w:p>
    <w:p w:rsidR="00565289" w:rsidRPr="0049455F" w:rsidRDefault="00565289" w:rsidP="00565289">
      <w:pPr>
        <w:widowControl/>
        <w:suppressAutoHyphens w:val="0"/>
        <w:autoSpaceDE w:val="0"/>
        <w:autoSpaceDN w:val="0"/>
        <w:adjustRightInd w:val="0"/>
        <w:ind w:firstLine="851"/>
        <w:jc w:val="both"/>
        <w:rPr>
          <w:rFonts w:eastAsiaTheme="minorHAnsi"/>
          <w:kern w:val="0"/>
          <w:sz w:val="28"/>
          <w:szCs w:val="28"/>
          <w:highlight w:val="yellow"/>
        </w:rPr>
      </w:pPr>
      <w:r w:rsidRPr="0049455F">
        <w:rPr>
          <w:rFonts w:eastAsiaTheme="minorHAnsi"/>
          <w:kern w:val="0"/>
          <w:sz w:val="28"/>
          <w:szCs w:val="28"/>
          <w:highlight w:val="yellow"/>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49455F" w:rsidRDefault="00565289" w:rsidP="00565289">
      <w:pPr>
        <w:widowControl/>
        <w:suppressAutoHyphens w:val="0"/>
        <w:autoSpaceDE w:val="0"/>
        <w:autoSpaceDN w:val="0"/>
        <w:adjustRightInd w:val="0"/>
        <w:ind w:firstLine="851"/>
        <w:jc w:val="both"/>
        <w:rPr>
          <w:rFonts w:eastAsiaTheme="minorHAnsi"/>
          <w:kern w:val="0"/>
          <w:sz w:val="28"/>
          <w:szCs w:val="28"/>
          <w:highlight w:val="yellow"/>
        </w:rPr>
      </w:pPr>
      <w:r w:rsidRPr="0049455F">
        <w:rPr>
          <w:rFonts w:eastAsiaTheme="minorHAnsi"/>
          <w:kern w:val="0"/>
          <w:sz w:val="28"/>
          <w:szCs w:val="28"/>
          <w:highlight w:val="yellow"/>
        </w:rPr>
        <w:t>- основных направлениях бюджетной политики и основных направлениях налоговой политики;</w:t>
      </w:r>
    </w:p>
    <w:p w:rsidR="00565289" w:rsidRPr="0049455F" w:rsidRDefault="00565289" w:rsidP="00565289">
      <w:pPr>
        <w:widowControl/>
        <w:suppressAutoHyphens w:val="0"/>
        <w:autoSpaceDE w:val="0"/>
        <w:autoSpaceDN w:val="0"/>
        <w:adjustRightInd w:val="0"/>
        <w:ind w:firstLine="851"/>
        <w:jc w:val="both"/>
        <w:rPr>
          <w:rFonts w:eastAsiaTheme="minorHAnsi"/>
          <w:kern w:val="0"/>
          <w:sz w:val="28"/>
          <w:szCs w:val="28"/>
          <w:highlight w:val="yellow"/>
        </w:rPr>
      </w:pPr>
      <w:r w:rsidRPr="0049455F">
        <w:rPr>
          <w:rFonts w:eastAsiaTheme="minorHAnsi"/>
          <w:kern w:val="0"/>
          <w:sz w:val="28"/>
          <w:szCs w:val="28"/>
          <w:highlight w:val="yellow"/>
        </w:rPr>
        <w:t>- основных направлениях таможенно-тарифной политики Российской Федерации;</w:t>
      </w:r>
    </w:p>
    <w:p w:rsidR="00565289" w:rsidRPr="0049455F" w:rsidRDefault="00565289" w:rsidP="00565289">
      <w:pPr>
        <w:widowControl/>
        <w:suppressAutoHyphens w:val="0"/>
        <w:autoSpaceDE w:val="0"/>
        <w:autoSpaceDN w:val="0"/>
        <w:adjustRightInd w:val="0"/>
        <w:ind w:firstLine="851"/>
        <w:jc w:val="both"/>
        <w:rPr>
          <w:rFonts w:eastAsiaTheme="minorHAnsi"/>
          <w:kern w:val="0"/>
          <w:sz w:val="28"/>
          <w:szCs w:val="28"/>
          <w:highlight w:val="yellow"/>
        </w:rPr>
      </w:pPr>
      <w:r w:rsidRPr="0049455F">
        <w:rPr>
          <w:rFonts w:eastAsiaTheme="minorHAnsi"/>
          <w:kern w:val="0"/>
          <w:sz w:val="28"/>
          <w:szCs w:val="28"/>
          <w:highlight w:val="yellow"/>
        </w:rPr>
        <w:t>- прогнозе социально-экономического развития;</w:t>
      </w:r>
    </w:p>
    <w:p w:rsidR="00565289" w:rsidRPr="0049455F" w:rsidRDefault="00565289" w:rsidP="00565289">
      <w:pPr>
        <w:widowControl/>
        <w:suppressAutoHyphens w:val="0"/>
        <w:autoSpaceDE w:val="0"/>
        <w:autoSpaceDN w:val="0"/>
        <w:adjustRightInd w:val="0"/>
        <w:ind w:firstLine="851"/>
        <w:jc w:val="both"/>
        <w:rPr>
          <w:rFonts w:eastAsiaTheme="minorHAnsi"/>
          <w:kern w:val="0"/>
          <w:sz w:val="28"/>
          <w:szCs w:val="28"/>
          <w:highlight w:val="yellow"/>
        </w:rPr>
      </w:pPr>
      <w:r w:rsidRPr="0049455F">
        <w:rPr>
          <w:rFonts w:eastAsiaTheme="minorHAnsi"/>
          <w:kern w:val="0"/>
          <w:sz w:val="28"/>
          <w:szCs w:val="28"/>
          <w:highlight w:val="yellow"/>
        </w:rPr>
        <w:t>- бюджетном прогнозе (проекте бюджетного прогноза, проекте изменений бюджетного прогноза) на долгосрочный период;</w:t>
      </w:r>
    </w:p>
    <w:p w:rsidR="00565289" w:rsidRPr="0049455F" w:rsidRDefault="00D512E9" w:rsidP="00565289">
      <w:pPr>
        <w:widowControl/>
        <w:suppressAutoHyphens w:val="0"/>
        <w:autoSpaceDE w:val="0"/>
        <w:autoSpaceDN w:val="0"/>
        <w:adjustRightInd w:val="0"/>
        <w:ind w:firstLine="851"/>
        <w:jc w:val="both"/>
        <w:rPr>
          <w:rFonts w:eastAsiaTheme="minorHAnsi"/>
          <w:kern w:val="0"/>
          <w:sz w:val="28"/>
          <w:szCs w:val="28"/>
        </w:rPr>
      </w:pPr>
      <w:r w:rsidRPr="0049455F">
        <w:rPr>
          <w:rFonts w:eastAsiaTheme="minorHAnsi"/>
          <w:kern w:val="0"/>
          <w:sz w:val="28"/>
          <w:szCs w:val="28"/>
          <w:highlight w:val="yellow"/>
        </w:rPr>
        <w:lastRenderedPageBreak/>
        <w:t xml:space="preserve">- </w:t>
      </w:r>
      <w:r w:rsidR="00565289" w:rsidRPr="0049455F">
        <w:rPr>
          <w:rFonts w:eastAsiaTheme="minorHAnsi"/>
          <w:kern w:val="0"/>
          <w:sz w:val="28"/>
          <w:szCs w:val="28"/>
          <w:highlight w:val="yellow"/>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CF1291">
        <w:rPr>
          <w:szCs w:val="28"/>
          <w:highlight w:val="yellow"/>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49455F" w:rsidRDefault="002D1102" w:rsidP="0081350A">
      <w:pPr>
        <w:tabs>
          <w:tab w:val="left" w:pos="9781"/>
        </w:tabs>
        <w:ind w:right="49" w:firstLine="851"/>
        <w:jc w:val="both"/>
        <w:rPr>
          <w:bCs/>
          <w:strike/>
          <w:sz w:val="28"/>
          <w:szCs w:val="28"/>
          <w:highlight w:val="yellow"/>
        </w:rPr>
      </w:pPr>
      <w:r w:rsidRPr="0049455F">
        <w:rPr>
          <w:bCs/>
          <w:sz w:val="28"/>
          <w:szCs w:val="28"/>
          <w:highlight w:val="yellow"/>
        </w:rPr>
        <w:t>4. Проект местного бюджета выносится на публичные слушания. Результаты публичных слушаний подлежат опубликованию.</w:t>
      </w:r>
    </w:p>
    <w:p w:rsidR="009917B8" w:rsidRPr="00726578" w:rsidRDefault="009917B8" w:rsidP="0081350A">
      <w:pPr>
        <w:pStyle w:val="210"/>
        <w:ind w:firstLine="851"/>
        <w:jc w:val="both"/>
        <w:rPr>
          <w:b/>
          <w:bCs/>
          <w:szCs w:val="28"/>
        </w:rPr>
      </w:pPr>
      <w:r w:rsidRPr="0049455F">
        <w:rPr>
          <w:bCs/>
          <w:szCs w:val="28"/>
          <w:highlight w:val="yellow"/>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p>
    <w:p w:rsidR="009917B8" w:rsidRPr="008A6D0D" w:rsidRDefault="009917B8" w:rsidP="0081350A">
      <w:pPr>
        <w:pStyle w:val="WW-2"/>
      </w:pPr>
      <w:r w:rsidRPr="008A6D0D">
        <w:t>В договоре о предоставлении муниципальной гарантии должно быть указано обязательство, которое ею обеспечивается.</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lastRenderedPageBreak/>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49455F">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9917B8" w:rsidRPr="008A6D0D" w:rsidRDefault="009917B8" w:rsidP="0081350A">
      <w:pPr>
        <w:pStyle w:val="WW-2"/>
      </w:pPr>
      <w:r w:rsidRPr="008A6D0D">
        <w:t xml:space="preserve">8. В случае предоставления муниципальной гарантии </w:t>
      </w:r>
      <w:r w:rsidR="00F701AF" w:rsidRPr="008A6D0D">
        <w:t xml:space="preserve">финансовый орган поселения обязан </w:t>
      </w:r>
      <w:r w:rsidRPr="008A6D0D">
        <w:t>провести проверку финансового состояния получателя 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76</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0049455F">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49455F">
        <w:rPr>
          <w:rFonts w:eastAsia="Times New Roman"/>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49455F">
        <w:rPr>
          <w:rFonts w:eastAsia="Times New Roman"/>
          <w:sz w:val="28"/>
          <w:szCs w:val="28"/>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77.Осуществление финансового контроля</w:t>
      </w:r>
    </w:p>
    <w:p w:rsidR="008D20A1" w:rsidRPr="0049455F" w:rsidRDefault="008D20A1" w:rsidP="008D20A1">
      <w:pPr>
        <w:widowControl/>
        <w:suppressAutoHyphens w:val="0"/>
        <w:autoSpaceDE w:val="0"/>
        <w:autoSpaceDN w:val="0"/>
        <w:adjustRightInd w:val="0"/>
        <w:ind w:firstLine="851"/>
        <w:jc w:val="both"/>
        <w:rPr>
          <w:rFonts w:eastAsiaTheme="minorHAnsi"/>
          <w:kern w:val="0"/>
          <w:sz w:val="28"/>
          <w:szCs w:val="28"/>
          <w:highlight w:val="yellow"/>
        </w:rPr>
      </w:pPr>
      <w:r w:rsidRPr="0049455F">
        <w:rPr>
          <w:rFonts w:eastAsiaTheme="minorHAnsi"/>
          <w:kern w:val="0"/>
          <w:sz w:val="28"/>
          <w:szCs w:val="28"/>
          <w:highlight w:val="yellow"/>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49455F" w:rsidRDefault="00587D6D" w:rsidP="00587D6D">
      <w:pPr>
        <w:widowControl/>
        <w:suppressAutoHyphens w:val="0"/>
        <w:autoSpaceDE w:val="0"/>
        <w:autoSpaceDN w:val="0"/>
        <w:adjustRightInd w:val="0"/>
        <w:ind w:firstLine="851"/>
        <w:jc w:val="both"/>
        <w:rPr>
          <w:rFonts w:eastAsiaTheme="minorHAnsi"/>
          <w:bCs/>
          <w:kern w:val="0"/>
          <w:sz w:val="28"/>
          <w:szCs w:val="28"/>
        </w:rPr>
      </w:pPr>
      <w:r w:rsidRPr="0049455F">
        <w:rPr>
          <w:rFonts w:eastAsiaTheme="minorHAnsi"/>
          <w:bCs/>
          <w:kern w:val="0"/>
          <w:sz w:val="28"/>
          <w:szCs w:val="28"/>
          <w:highlight w:val="yellow"/>
        </w:rPr>
        <w:t>Муниципальный финансовый контроль подразделяется на внешний и внутренний, предварительный и последующий</w:t>
      </w:r>
      <w:r w:rsidR="00F43CEC" w:rsidRPr="0049455F">
        <w:rPr>
          <w:rFonts w:eastAsiaTheme="minorHAnsi"/>
          <w:bCs/>
          <w:kern w:val="0"/>
          <w:sz w:val="28"/>
          <w:szCs w:val="28"/>
        </w:rPr>
        <w:t>.</w:t>
      </w:r>
    </w:p>
    <w:p w:rsidR="00F43CEC" w:rsidRPr="0049455F" w:rsidRDefault="00F43CEC" w:rsidP="00B3686A">
      <w:pPr>
        <w:widowControl/>
        <w:suppressAutoHyphens w:val="0"/>
        <w:autoSpaceDE w:val="0"/>
        <w:autoSpaceDN w:val="0"/>
        <w:adjustRightInd w:val="0"/>
        <w:ind w:firstLine="851"/>
        <w:jc w:val="both"/>
        <w:rPr>
          <w:rFonts w:eastAsiaTheme="minorHAnsi"/>
          <w:bCs/>
          <w:kern w:val="0"/>
          <w:sz w:val="28"/>
          <w:szCs w:val="28"/>
          <w:highlight w:val="yellow"/>
        </w:rPr>
      </w:pPr>
      <w:r w:rsidRPr="0049455F">
        <w:rPr>
          <w:rFonts w:eastAsiaTheme="minorHAnsi"/>
          <w:bCs/>
          <w:kern w:val="0"/>
          <w:sz w:val="28"/>
          <w:szCs w:val="28"/>
          <w:highlight w:val="yellow"/>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49455F">
        <w:rPr>
          <w:rFonts w:eastAsia="Calibri"/>
          <w:bCs/>
          <w:kern w:val="0"/>
          <w:sz w:val="28"/>
          <w:szCs w:val="28"/>
          <w:highlight w:val="yellow"/>
        </w:rPr>
        <w:t>а</w:t>
      </w:r>
      <w:r w:rsidRPr="0049455F">
        <w:rPr>
          <w:rFonts w:eastAsiaTheme="minorHAnsi"/>
          <w:bCs/>
          <w:kern w:val="0"/>
          <w:sz w:val="28"/>
          <w:szCs w:val="28"/>
          <w:highlight w:val="yellow"/>
        </w:rPr>
        <w:t>.</w:t>
      </w:r>
    </w:p>
    <w:p w:rsidR="00F43CEC" w:rsidRPr="0049455F" w:rsidRDefault="00F43CEC" w:rsidP="00B3686A">
      <w:pPr>
        <w:widowControl/>
        <w:suppressAutoHyphens w:val="0"/>
        <w:autoSpaceDE w:val="0"/>
        <w:autoSpaceDN w:val="0"/>
        <w:adjustRightInd w:val="0"/>
        <w:ind w:firstLine="851"/>
        <w:jc w:val="both"/>
        <w:rPr>
          <w:rFonts w:eastAsiaTheme="minorHAnsi"/>
          <w:bCs/>
          <w:kern w:val="0"/>
          <w:sz w:val="28"/>
          <w:szCs w:val="28"/>
        </w:rPr>
      </w:pPr>
      <w:r w:rsidRPr="0049455F">
        <w:rPr>
          <w:rFonts w:eastAsiaTheme="minorHAnsi"/>
          <w:bCs/>
          <w:kern w:val="0"/>
          <w:sz w:val="28"/>
          <w:szCs w:val="28"/>
          <w:highlight w:val="yellow"/>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49455F">
        <w:rPr>
          <w:bCs/>
          <w:sz w:val="28"/>
          <w:szCs w:val="28"/>
          <w:highlight w:val="yellow"/>
        </w:rPr>
        <w:t>3</w:t>
      </w:r>
      <w:r w:rsidR="008A1815" w:rsidRPr="0049455F">
        <w:rPr>
          <w:bCs/>
          <w:sz w:val="28"/>
          <w:szCs w:val="28"/>
          <w:highlight w:val="yellow"/>
        </w:rPr>
        <w:t>.</w:t>
      </w:r>
      <w:r w:rsidR="009A1534" w:rsidRPr="00C71751">
        <w:rPr>
          <w:bCs/>
          <w:sz w:val="28"/>
          <w:szCs w:val="28"/>
        </w:rPr>
        <w:t xml:space="preserve">Контрольно-счетная палата муниципального образования </w:t>
      </w:r>
      <w:r w:rsidR="0049455F">
        <w:rPr>
          <w:bCs/>
          <w:sz w:val="28"/>
          <w:szCs w:val="28"/>
        </w:rPr>
        <w:t>Кореновский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49455F">
        <w:rPr>
          <w:bCs/>
          <w:sz w:val="28"/>
          <w:szCs w:val="28"/>
        </w:rPr>
        <w:t xml:space="preserve"> </w:t>
      </w:r>
      <w:r w:rsidR="00180E3D" w:rsidRPr="00C71751">
        <w:rPr>
          <w:bCs/>
          <w:sz w:val="28"/>
          <w:szCs w:val="28"/>
        </w:rPr>
        <w:t xml:space="preserve">с </w:t>
      </w:r>
      <w:r w:rsidR="00180E3D" w:rsidRPr="00C71751">
        <w:rPr>
          <w:bCs/>
          <w:sz w:val="28"/>
          <w:szCs w:val="28"/>
        </w:rPr>
        <w:lastRenderedPageBreak/>
        <w:t xml:space="preserve">Советом муниципального образования </w:t>
      </w:r>
      <w:r w:rsidR="0049455F">
        <w:rPr>
          <w:bCs/>
          <w:sz w:val="28"/>
          <w:szCs w:val="28"/>
        </w:rPr>
        <w:t xml:space="preserve">Кореновского </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D60455" w:rsidRPr="008A6D0D" w:rsidRDefault="00F1251A" w:rsidP="0081350A">
      <w:pPr>
        <w:ind w:firstLine="851"/>
        <w:jc w:val="both"/>
        <w:rPr>
          <w:bCs/>
          <w:sz w:val="28"/>
          <w:szCs w:val="28"/>
        </w:rPr>
      </w:pPr>
      <w:r w:rsidRPr="0049455F">
        <w:rPr>
          <w:bCs/>
          <w:sz w:val="28"/>
          <w:szCs w:val="28"/>
          <w:highlight w:val="yellow"/>
        </w:rPr>
        <w:t>4</w:t>
      </w:r>
      <w:r w:rsidR="00D60455" w:rsidRPr="0049455F">
        <w:rPr>
          <w:bCs/>
          <w:sz w:val="28"/>
          <w:szCs w:val="28"/>
          <w:highlight w:val="yellow"/>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917B8" w:rsidRPr="00C71751" w:rsidRDefault="00870606" w:rsidP="0081350A">
      <w:pPr>
        <w:ind w:firstLine="851"/>
        <w:jc w:val="both"/>
        <w:rPr>
          <w:bCs/>
          <w:sz w:val="28"/>
          <w:szCs w:val="28"/>
        </w:rPr>
      </w:pPr>
      <w:r w:rsidRPr="00C71751">
        <w:rPr>
          <w:bCs/>
          <w:sz w:val="28"/>
          <w:szCs w:val="28"/>
        </w:rPr>
        <w:t>5</w:t>
      </w:r>
      <w:r w:rsidR="009917B8" w:rsidRPr="00C71751">
        <w:rPr>
          <w:bCs/>
          <w:sz w:val="28"/>
          <w:szCs w:val="28"/>
        </w:rPr>
        <w:t xml:space="preserve">. Органы муниципального финансового контроля, созданные администрацией, осуществляют предварительный и последующий контроль за </w:t>
      </w:r>
      <w:r w:rsidR="009917B8" w:rsidRPr="00C71751">
        <w:rPr>
          <w:bCs/>
          <w:sz w:val="28"/>
          <w:szCs w:val="28"/>
        </w:rPr>
        <w:lastRenderedPageBreak/>
        <w:t>исполнением местного бюджета.</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84171" w:rsidRPr="008A6D0D" w:rsidRDefault="00984171" w:rsidP="0081350A">
      <w:pPr>
        <w:pStyle w:val="ConsNormal"/>
        <w:ind w:firstLine="851"/>
        <w:jc w:val="both"/>
        <w:rPr>
          <w:rFonts w:ascii="Times New Roman" w:hAnsi="Times New Roman"/>
          <w:bCs/>
          <w:sz w:val="28"/>
        </w:rPr>
      </w:pPr>
    </w:p>
    <w:p w:rsidR="009917B8" w:rsidRPr="00716AD0" w:rsidRDefault="009917B8" w:rsidP="0081350A">
      <w:pPr>
        <w:pStyle w:val="ConsNormal"/>
        <w:tabs>
          <w:tab w:val="left" w:pos="4395"/>
        </w:tabs>
        <w:ind w:firstLine="851"/>
        <w:jc w:val="both"/>
        <w:rPr>
          <w:rFonts w:ascii="Times New Roman" w:hAnsi="Times New Roman"/>
          <w:b/>
          <w:sz w:val="28"/>
        </w:rPr>
      </w:pPr>
      <w:r w:rsidRPr="00716AD0">
        <w:rPr>
          <w:rFonts w:ascii="Times New Roman" w:hAnsi="Times New Roman"/>
          <w:b/>
          <w:sz w:val="28"/>
        </w:rPr>
        <w:t>Статья 78.Подготовка, рассмотрение и утверждение отчета об исполнении местного бюджета</w:t>
      </w:r>
    </w:p>
    <w:p w:rsidR="009917B8" w:rsidRPr="00716AD0" w:rsidRDefault="009917B8" w:rsidP="0081350A">
      <w:pPr>
        <w:pStyle w:val="31"/>
        <w:ind w:firstLine="851"/>
        <w:jc w:val="both"/>
        <w:rPr>
          <w:rFonts w:eastAsia="Times New Roman"/>
          <w:sz w:val="28"/>
        </w:rPr>
      </w:pPr>
      <w:r w:rsidRPr="00716AD0">
        <w:rPr>
          <w:rFonts w:eastAsia="Times New Roman"/>
          <w:sz w:val="28"/>
        </w:rPr>
        <w:t xml:space="preserve">1. Отчет об исполнении местного бюджета разрабатывается и утверждается в форме проекта правового акта Совета. </w:t>
      </w:r>
    </w:p>
    <w:p w:rsidR="006631EF" w:rsidRPr="0049455F" w:rsidRDefault="001618D9" w:rsidP="001618D9">
      <w:pPr>
        <w:widowControl/>
        <w:suppressAutoHyphens w:val="0"/>
        <w:autoSpaceDE w:val="0"/>
        <w:autoSpaceDN w:val="0"/>
        <w:adjustRightInd w:val="0"/>
        <w:ind w:firstLine="851"/>
        <w:jc w:val="both"/>
        <w:rPr>
          <w:sz w:val="28"/>
        </w:rPr>
      </w:pPr>
      <w:r w:rsidRPr="0049455F">
        <w:rPr>
          <w:rFonts w:eastAsiaTheme="minorHAnsi"/>
          <w:kern w:val="0"/>
          <w:sz w:val="28"/>
          <w:szCs w:val="28"/>
          <w:highlight w:val="yellow"/>
        </w:rPr>
        <w:t xml:space="preserve">2. </w:t>
      </w:r>
      <w:r w:rsidR="006631EF" w:rsidRPr="0049455F">
        <w:rPr>
          <w:rFonts w:eastAsiaTheme="minorHAnsi"/>
          <w:kern w:val="0"/>
          <w:sz w:val="28"/>
          <w:szCs w:val="28"/>
          <w:highlight w:val="yellow"/>
        </w:rPr>
        <w:t>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9917B8" w:rsidRPr="00716AD0" w:rsidRDefault="009917B8" w:rsidP="0081350A">
      <w:pPr>
        <w:pStyle w:val="ConsNormal"/>
        <w:ind w:firstLine="851"/>
        <w:jc w:val="both"/>
        <w:rPr>
          <w:rStyle w:val="80"/>
        </w:rPr>
      </w:pPr>
      <w:r w:rsidRPr="00716AD0">
        <w:rPr>
          <w:rFonts w:ascii="Times New Roman" w:hAnsi="Times New Roman"/>
          <w:sz w:val="28"/>
        </w:rPr>
        <w:t xml:space="preserve">Отчет представляется в Совет </w:t>
      </w:r>
      <w:r w:rsidR="00451A6E" w:rsidRPr="00716AD0">
        <w:rPr>
          <w:rFonts w:ascii="Times New Roman" w:hAnsi="Times New Roman"/>
          <w:sz w:val="28"/>
        </w:rPr>
        <w:t xml:space="preserve">администрацией </w:t>
      </w:r>
      <w:r w:rsidRPr="00716AD0">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716AD0">
        <w:rPr>
          <w:rStyle w:val="80"/>
        </w:rPr>
        <w:t>, не позднее 1 мая текущего года.</w:t>
      </w:r>
    </w:p>
    <w:p w:rsidR="009917B8" w:rsidRPr="00716AD0" w:rsidRDefault="009917B8" w:rsidP="0081350A">
      <w:pPr>
        <w:pStyle w:val="ConsNormal"/>
        <w:ind w:firstLine="851"/>
        <w:jc w:val="both"/>
        <w:rPr>
          <w:rFonts w:ascii="Times New Roman" w:hAnsi="Times New Roman"/>
          <w:sz w:val="28"/>
        </w:rPr>
      </w:pPr>
      <w:r w:rsidRPr="00716AD0">
        <w:rPr>
          <w:rFonts w:ascii="Times New Roman" w:hAnsi="Times New Roman"/>
          <w:sz w:val="28"/>
        </w:rPr>
        <w:t xml:space="preserve">3. До начала рассмотрения отчета проводится внешняя проверка отчета. </w:t>
      </w:r>
    </w:p>
    <w:p w:rsidR="009917B8" w:rsidRPr="00716AD0" w:rsidRDefault="009917B8" w:rsidP="000E7549">
      <w:pPr>
        <w:pStyle w:val="ConsNormal"/>
        <w:ind w:firstLine="851"/>
        <w:jc w:val="both"/>
        <w:rPr>
          <w:rFonts w:ascii="Times New Roman" w:hAnsi="Times New Roman"/>
          <w:sz w:val="28"/>
        </w:rPr>
      </w:pPr>
      <w:r w:rsidRPr="00716AD0">
        <w:rPr>
          <w:rFonts w:ascii="Times New Roman" w:hAnsi="Times New Roman"/>
          <w:sz w:val="28"/>
        </w:rPr>
        <w:lastRenderedPageBreak/>
        <w:t>4. Отчет об исполнении местного бюджета выносится на публичные слушания, назначаемые Советом.</w:t>
      </w:r>
    </w:p>
    <w:p w:rsidR="009917B8" w:rsidRPr="00716AD0" w:rsidRDefault="009917B8" w:rsidP="000E7549">
      <w:pPr>
        <w:ind w:firstLine="851"/>
        <w:jc w:val="both"/>
        <w:rPr>
          <w:rFonts w:eastAsia="Times New Roman"/>
          <w:sz w:val="28"/>
        </w:rPr>
      </w:pPr>
      <w:r w:rsidRPr="00716AD0">
        <w:rPr>
          <w:rFonts w:eastAsia="Times New Roman"/>
          <w:sz w:val="28"/>
        </w:rPr>
        <w:t>5. Совет принимает решение по отчету после получения результатов проверки отчета и рассмотрения отчета на публичных слушаниях.</w:t>
      </w:r>
    </w:p>
    <w:p w:rsidR="009917B8" w:rsidRPr="00716AD0" w:rsidRDefault="009917B8" w:rsidP="000E7549">
      <w:pPr>
        <w:pStyle w:val="8"/>
        <w:keepNext w:val="0"/>
        <w:ind w:firstLine="851"/>
        <w:jc w:val="both"/>
      </w:pPr>
      <w:r w:rsidRPr="00716AD0">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716AD0" w:rsidRDefault="009917B8" w:rsidP="000E7549">
      <w:pPr>
        <w:pStyle w:val="8"/>
        <w:keepNext w:val="0"/>
        <w:ind w:firstLine="851"/>
        <w:jc w:val="both"/>
      </w:pPr>
      <w:r w:rsidRPr="00716AD0">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3902" w:rsidRPr="002F3F83" w:rsidRDefault="00E93902" w:rsidP="000E7549">
      <w:pPr>
        <w:pStyle w:val="ConsPlusNormal"/>
        <w:ind w:firstLine="851"/>
        <w:jc w:val="both"/>
        <w:outlineLvl w:val="3"/>
        <w:rPr>
          <w:rFonts w:ascii="Times New Roman" w:eastAsiaTheme="minorHAnsi" w:hAnsi="Times New Roman" w:cs="Times New Roman"/>
          <w:kern w:val="0"/>
          <w:sz w:val="28"/>
          <w:szCs w:val="28"/>
          <w:lang w:eastAsia="en-US" w:bidi="ar-SA"/>
        </w:rPr>
      </w:pPr>
      <w:r w:rsidRPr="00716AD0">
        <w:rPr>
          <w:rFonts w:ascii="Times New Roman" w:hAnsi="Times New Roman"/>
          <w:sz w:val="28"/>
        </w:rPr>
        <w:t xml:space="preserve">7.  Финансовый орган </w:t>
      </w:r>
      <w:r w:rsidRPr="00716AD0">
        <w:rPr>
          <w:rFonts w:ascii="Times New Roman" w:eastAsiaTheme="minorHAnsi" w:hAnsi="Times New Roman" w:cs="Times New Roman"/>
          <w:kern w:val="0"/>
          <w:sz w:val="28"/>
          <w:szCs w:val="28"/>
          <w:lang w:eastAsia="en-US" w:bidi="ar-SA"/>
        </w:rPr>
        <w:t xml:space="preserve">поселения представляет бюджетную отчетность в финансовый орган муниципального образования </w:t>
      </w:r>
      <w:r w:rsidR="0049455F">
        <w:rPr>
          <w:rFonts w:ascii="Times New Roman" w:eastAsiaTheme="minorHAnsi" w:hAnsi="Times New Roman" w:cs="Times New Roman"/>
          <w:kern w:val="0"/>
          <w:sz w:val="28"/>
          <w:szCs w:val="28"/>
          <w:lang w:eastAsia="en-US" w:bidi="ar-SA"/>
        </w:rPr>
        <w:t>Кореновский</w:t>
      </w:r>
      <w:r w:rsidRPr="00716AD0">
        <w:rPr>
          <w:rFonts w:ascii="Times New Roman" w:eastAsiaTheme="minorHAnsi" w:hAnsi="Times New Roman" w:cs="Times New Roman"/>
          <w:kern w:val="0"/>
          <w:sz w:val="28"/>
          <w:szCs w:val="28"/>
          <w:lang w:eastAsia="en-US" w:bidi="ar-SA"/>
        </w:rPr>
        <w:t xml:space="preserve"> район.</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79.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00980051">
        <w:rPr>
          <w:bCs/>
          <w:sz w:val="28"/>
          <w:szCs w:val="28"/>
        </w:rPr>
        <w:t xml:space="preserve"> </w:t>
      </w:r>
      <w:r w:rsidRPr="00AB378E">
        <w:rPr>
          <w:bCs/>
          <w:sz w:val="28"/>
          <w:szCs w:val="28"/>
        </w:rPr>
        <w:t>107 и 111 Бюджетного кодекса Российской Федерации.</w:t>
      </w:r>
    </w:p>
    <w:p w:rsidR="00994CA7" w:rsidRPr="00980051" w:rsidRDefault="00994CA7" w:rsidP="00D34392">
      <w:pPr>
        <w:widowControl/>
        <w:suppressAutoHyphens w:val="0"/>
        <w:autoSpaceDE w:val="0"/>
        <w:autoSpaceDN w:val="0"/>
        <w:adjustRightInd w:val="0"/>
        <w:ind w:firstLine="851"/>
        <w:jc w:val="both"/>
        <w:rPr>
          <w:rFonts w:eastAsiaTheme="minorHAnsi"/>
          <w:kern w:val="0"/>
          <w:sz w:val="28"/>
          <w:szCs w:val="28"/>
        </w:rPr>
      </w:pPr>
      <w:r w:rsidRPr="00980051">
        <w:rPr>
          <w:rFonts w:eastAsiaTheme="minorHAnsi"/>
          <w:kern w:val="0"/>
          <w:sz w:val="28"/>
          <w:szCs w:val="28"/>
          <w:highlight w:val="yellow"/>
        </w:rPr>
        <w:t xml:space="preserve">Если при исполнении местного бюджета нарушаются предельные значения, указанные в </w:t>
      </w:r>
      <w:hyperlink r:id="rId12" w:history="1">
        <w:r w:rsidRPr="00980051">
          <w:rPr>
            <w:rFonts w:eastAsiaTheme="minorHAnsi"/>
            <w:kern w:val="0"/>
            <w:sz w:val="28"/>
            <w:szCs w:val="28"/>
            <w:highlight w:val="yellow"/>
          </w:rPr>
          <w:t>статьях 107</w:t>
        </w:r>
      </w:hyperlink>
      <w:r w:rsidRPr="00980051">
        <w:rPr>
          <w:rFonts w:eastAsiaTheme="minorHAnsi"/>
          <w:kern w:val="0"/>
          <w:sz w:val="28"/>
          <w:szCs w:val="28"/>
          <w:highlight w:val="yellow"/>
        </w:rPr>
        <w:t xml:space="preserve"> и </w:t>
      </w:r>
      <w:hyperlink r:id="rId13" w:history="1">
        <w:r w:rsidRPr="00980051">
          <w:rPr>
            <w:rFonts w:eastAsiaTheme="minorHAnsi"/>
            <w:kern w:val="0"/>
            <w:sz w:val="28"/>
            <w:szCs w:val="28"/>
            <w:highlight w:val="yellow"/>
          </w:rPr>
          <w:t>111</w:t>
        </w:r>
      </w:hyperlink>
      <w:r w:rsidR="00980051">
        <w:t xml:space="preserve"> </w:t>
      </w:r>
      <w:r w:rsidR="00981F15" w:rsidRPr="00980051">
        <w:rPr>
          <w:rFonts w:eastAsiaTheme="minorHAnsi"/>
          <w:kern w:val="0"/>
          <w:sz w:val="28"/>
          <w:szCs w:val="28"/>
          <w:highlight w:val="yellow"/>
        </w:rPr>
        <w:t>Бюджетного кодекса Российской Федерации</w:t>
      </w:r>
      <w:r w:rsidRPr="00980051">
        <w:rPr>
          <w:rFonts w:eastAsiaTheme="minorHAnsi"/>
          <w:kern w:val="0"/>
          <w:sz w:val="28"/>
          <w:szCs w:val="28"/>
          <w:highlight w:val="yellow"/>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980051" w:rsidRDefault="00EF3482" w:rsidP="00D34392">
      <w:pPr>
        <w:widowControl/>
        <w:suppressAutoHyphens w:val="0"/>
        <w:autoSpaceDE w:val="0"/>
        <w:autoSpaceDN w:val="0"/>
        <w:adjustRightInd w:val="0"/>
        <w:ind w:firstLine="851"/>
        <w:jc w:val="both"/>
        <w:rPr>
          <w:rFonts w:eastAsiaTheme="minorHAnsi"/>
          <w:kern w:val="0"/>
          <w:sz w:val="28"/>
          <w:szCs w:val="28"/>
        </w:rPr>
      </w:pPr>
      <w:r w:rsidRPr="00980051">
        <w:rPr>
          <w:rFonts w:eastAsiaTheme="minorHAnsi"/>
          <w:kern w:val="0"/>
          <w:sz w:val="28"/>
          <w:szCs w:val="28"/>
          <w:highlight w:val="yellow"/>
        </w:rPr>
        <w:t xml:space="preserve">3. </w:t>
      </w:r>
      <w:r w:rsidRPr="00980051">
        <w:rPr>
          <w:rFonts w:eastAsia="Times New Roman"/>
          <w:bCs/>
          <w:sz w:val="28"/>
          <w:szCs w:val="28"/>
          <w:highlight w:val="yellow"/>
        </w:rPr>
        <w:t>Финансовый орган поселения ведет муниципальную долговую книгу,</w:t>
      </w:r>
      <w:r w:rsidRPr="00980051">
        <w:rPr>
          <w:rFonts w:eastAsiaTheme="minorHAnsi"/>
          <w:kern w:val="0"/>
          <w:sz w:val="28"/>
          <w:szCs w:val="28"/>
          <w:highlight w:val="yellow"/>
        </w:rPr>
        <w:t xml:space="preserve"> в которую вносятся сведения, </w:t>
      </w:r>
      <w:r w:rsidR="006E6EBD" w:rsidRPr="00980051">
        <w:rPr>
          <w:rFonts w:eastAsiaTheme="minorHAnsi"/>
          <w:kern w:val="0"/>
          <w:sz w:val="28"/>
          <w:szCs w:val="28"/>
          <w:highlight w:val="yellow"/>
        </w:rPr>
        <w:t>определенные</w:t>
      </w:r>
      <w:r w:rsidR="00962C3B" w:rsidRPr="00980051">
        <w:rPr>
          <w:rFonts w:eastAsiaTheme="minorHAnsi"/>
          <w:kern w:val="0"/>
          <w:sz w:val="28"/>
          <w:szCs w:val="28"/>
          <w:highlight w:val="yellow"/>
        </w:rPr>
        <w:t xml:space="preserve"> Бюджетным кодексом Российской Федерации</w:t>
      </w:r>
      <w:r w:rsidRPr="00980051">
        <w:rPr>
          <w:rFonts w:eastAsiaTheme="minorHAnsi"/>
          <w:kern w:val="0"/>
          <w:sz w:val="28"/>
          <w:szCs w:val="28"/>
          <w:highlight w:val="yellow"/>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 xml:space="preserve">Статья 81.Ответственность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980051">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82.Ответственность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4"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w:t>
      </w:r>
      <w:r w:rsidR="006E2A8C">
        <w:rPr>
          <w:rFonts w:ascii="Times New Roman" w:eastAsiaTheme="minorHAnsi" w:hAnsi="Times New Roman" w:cs="Times New Roman"/>
          <w:kern w:val="0"/>
          <w:sz w:val="28"/>
          <w:szCs w:val="28"/>
          <w:lang w:eastAsia="en-US" w:bidi="ar-SA"/>
        </w:rPr>
        <w:t xml:space="preserve">                     </w:t>
      </w:r>
      <w:r w:rsidRPr="002F3F83">
        <w:rPr>
          <w:rFonts w:ascii="Times New Roman" w:eastAsiaTheme="minorHAnsi" w:hAnsi="Times New Roman" w:cs="Times New Roman"/>
          <w:kern w:val="0"/>
          <w:sz w:val="28"/>
          <w:szCs w:val="28"/>
          <w:lang w:eastAsia="en-US" w:bidi="ar-SA"/>
        </w:rPr>
        <w:t>«О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w:t>
      </w:r>
      <w:r w:rsidRPr="008A6D0D">
        <w:rPr>
          <w:rFonts w:eastAsiaTheme="minorHAnsi"/>
          <w:bCs/>
          <w:kern w:val="0"/>
          <w:sz w:val="28"/>
          <w:szCs w:val="28"/>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w:t>
      </w:r>
      <w:r>
        <w:rPr>
          <w:sz w:val="28"/>
          <w:szCs w:val="28"/>
        </w:rPr>
        <w:lastRenderedPageBreak/>
        <w:t xml:space="preserve">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980051" w:rsidRDefault="004F3FA0" w:rsidP="004F3FA0">
      <w:pPr>
        <w:suppressAutoHyphens w:val="0"/>
        <w:autoSpaceDE w:val="0"/>
        <w:autoSpaceDN w:val="0"/>
        <w:adjustRightInd w:val="0"/>
        <w:ind w:firstLine="851"/>
        <w:jc w:val="both"/>
        <w:rPr>
          <w:rFonts w:eastAsia="Times New Roman"/>
          <w:kern w:val="0"/>
          <w:sz w:val="28"/>
          <w:szCs w:val="28"/>
          <w:lang w:eastAsia="ru-RU"/>
        </w:rPr>
      </w:pPr>
      <w:r w:rsidRPr="00980051">
        <w:rPr>
          <w:rFonts w:eastAsia="Times New Roman"/>
          <w:kern w:val="0"/>
          <w:sz w:val="28"/>
          <w:szCs w:val="28"/>
          <w:highlight w:val="yellow"/>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85.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86. О вступлении устава в силу</w:t>
      </w:r>
    </w:p>
    <w:p w:rsidR="00574A64" w:rsidRPr="008A6D0D" w:rsidRDefault="00574A64" w:rsidP="00574A64">
      <w:pPr>
        <w:suppressAutoHyphens w:val="0"/>
        <w:ind w:firstLine="851"/>
        <w:jc w:val="both"/>
        <w:rPr>
          <w:sz w:val="28"/>
          <w:szCs w:val="28"/>
        </w:rPr>
      </w:pPr>
      <w:r w:rsidRPr="008A6D0D">
        <w:rPr>
          <w:sz w:val="28"/>
          <w:szCs w:val="28"/>
        </w:rPr>
        <w:t>1. Устав поселения вступает в силу после его официального опубликования (обнародования).</w:t>
      </w:r>
    </w:p>
    <w:p w:rsidR="00EE76B3" w:rsidRPr="00980051" w:rsidRDefault="00EE76B3" w:rsidP="00EE76B3">
      <w:pPr>
        <w:ind w:firstLine="851"/>
        <w:jc w:val="both"/>
        <w:rPr>
          <w:sz w:val="28"/>
          <w:szCs w:val="28"/>
          <w:highlight w:val="yellow"/>
        </w:rPr>
      </w:pPr>
      <w:r w:rsidRPr="00980051">
        <w:rPr>
          <w:sz w:val="28"/>
          <w:szCs w:val="28"/>
          <w:highlight w:val="yellow"/>
        </w:rPr>
        <w:t xml:space="preserve">2. Пункт 20 статьи </w:t>
      </w:r>
      <w:r w:rsidR="005C50B9">
        <w:rPr>
          <w:sz w:val="28"/>
          <w:szCs w:val="28"/>
          <w:highlight w:val="yellow"/>
        </w:rPr>
        <w:t>8</w:t>
      </w:r>
      <w:r w:rsidRPr="00980051">
        <w:rPr>
          <w:sz w:val="28"/>
          <w:szCs w:val="28"/>
          <w:highlight w:val="yellow"/>
        </w:rPr>
        <w:t>, пункт 8 статьи 3</w:t>
      </w:r>
      <w:r w:rsidR="00E869EB" w:rsidRPr="00980051">
        <w:rPr>
          <w:sz w:val="28"/>
          <w:szCs w:val="28"/>
          <w:highlight w:val="yellow"/>
        </w:rPr>
        <w:t>6</w:t>
      </w:r>
      <w:r w:rsidRPr="00980051">
        <w:rPr>
          <w:sz w:val="28"/>
          <w:szCs w:val="28"/>
          <w:highlight w:val="yellow"/>
        </w:rPr>
        <w:t xml:space="preserve"> настоящего устава утрачивает силу с 1 января 2016 года.</w:t>
      </w:r>
    </w:p>
    <w:p w:rsidR="00EE76B3" w:rsidRPr="00323CDA" w:rsidRDefault="00EE76B3" w:rsidP="00EE76B3">
      <w:pPr>
        <w:ind w:firstLine="851"/>
        <w:jc w:val="both"/>
        <w:rPr>
          <w:b/>
          <w:sz w:val="28"/>
          <w:szCs w:val="28"/>
        </w:rPr>
      </w:pPr>
      <w:r w:rsidRPr="00980051">
        <w:rPr>
          <w:sz w:val="28"/>
          <w:szCs w:val="28"/>
          <w:highlight w:val="yellow"/>
        </w:rPr>
        <w:t xml:space="preserve">Пункт </w:t>
      </w:r>
      <w:r w:rsidR="002D2B9A" w:rsidRPr="00980051">
        <w:rPr>
          <w:sz w:val="28"/>
          <w:szCs w:val="28"/>
          <w:highlight w:val="yellow"/>
        </w:rPr>
        <w:t>39</w:t>
      </w:r>
      <w:r w:rsidRPr="00980051">
        <w:rPr>
          <w:sz w:val="28"/>
          <w:szCs w:val="28"/>
          <w:highlight w:val="yellow"/>
        </w:rPr>
        <w:t xml:space="preserve"> статьи </w:t>
      </w:r>
      <w:r w:rsidR="005C50B9">
        <w:rPr>
          <w:sz w:val="28"/>
          <w:szCs w:val="28"/>
          <w:highlight w:val="yellow"/>
        </w:rPr>
        <w:t>8</w:t>
      </w:r>
      <w:r w:rsidRPr="00980051">
        <w:rPr>
          <w:sz w:val="28"/>
          <w:szCs w:val="28"/>
          <w:highlight w:val="yellow"/>
        </w:rPr>
        <w:t xml:space="preserve"> настоящего устава вступает в силу с 1 января 2016 года.</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15"/>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F17" w:rsidRDefault="00C03F17" w:rsidP="002F13D4">
      <w:r>
        <w:separator/>
      </w:r>
    </w:p>
  </w:endnote>
  <w:endnote w:type="continuationSeparator" w:id="1">
    <w:p w:rsidR="00C03F17" w:rsidRDefault="00C03F17"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F17" w:rsidRDefault="00C03F17" w:rsidP="002F13D4">
      <w:r>
        <w:separator/>
      </w:r>
    </w:p>
  </w:footnote>
  <w:footnote w:type="continuationSeparator" w:id="1">
    <w:p w:rsidR="00C03F17" w:rsidRDefault="00C03F17"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BB065E" w:rsidRDefault="003C62F5">
        <w:pPr>
          <w:pStyle w:val="af3"/>
          <w:jc w:val="center"/>
        </w:pPr>
        <w:fldSimple w:instr="PAGE   \* MERGEFORMAT">
          <w:r w:rsidR="005C50B9">
            <w:rPr>
              <w:noProof/>
            </w:rPr>
            <w:t>73</w:t>
          </w:r>
        </w:fldSimple>
      </w:p>
    </w:sdtContent>
  </w:sdt>
  <w:p w:rsidR="00BB065E" w:rsidRDefault="00BB065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4191"/>
    <w:rsid w:val="0000192E"/>
    <w:rsid w:val="0000434F"/>
    <w:rsid w:val="00004947"/>
    <w:rsid w:val="000111DE"/>
    <w:rsid w:val="000112EB"/>
    <w:rsid w:val="0001590E"/>
    <w:rsid w:val="00020872"/>
    <w:rsid w:val="00022709"/>
    <w:rsid w:val="00025581"/>
    <w:rsid w:val="00026181"/>
    <w:rsid w:val="000275B7"/>
    <w:rsid w:val="00027A78"/>
    <w:rsid w:val="00030334"/>
    <w:rsid w:val="000327C8"/>
    <w:rsid w:val="00032D39"/>
    <w:rsid w:val="00033CBE"/>
    <w:rsid w:val="000347F9"/>
    <w:rsid w:val="000358F0"/>
    <w:rsid w:val="00036740"/>
    <w:rsid w:val="0003690A"/>
    <w:rsid w:val="00036D33"/>
    <w:rsid w:val="00037C59"/>
    <w:rsid w:val="00041441"/>
    <w:rsid w:val="00041DDB"/>
    <w:rsid w:val="00044091"/>
    <w:rsid w:val="00051638"/>
    <w:rsid w:val="00056CB0"/>
    <w:rsid w:val="00062173"/>
    <w:rsid w:val="00063D29"/>
    <w:rsid w:val="00071660"/>
    <w:rsid w:val="000730F8"/>
    <w:rsid w:val="00084529"/>
    <w:rsid w:val="000848B8"/>
    <w:rsid w:val="00086CCD"/>
    <w:rsid w:val="00087419"/>
    <w:rsid w:val="00090829"/>
    <w:rsid w:val="00091353"/>
    <w:rsid w:val="0009301C"/>
    <w:rsid w:val="000A3508"/>
    <w:rsid w:val="000A3E43"/>
    <w:rsid w:val="000B1F06"/>
    <w:rsid w:val="000B365A"/>
    <w:rsid w:val="000B6F47"/>
    <w:rsid w:val="000C2261"/>
    <w:rsid w:val="000D46E3"/>
    <w:rsid w:val="000E7549"/>
    <w:rsid w:val="000F0153"/>
    <w:rsid w:val="000F1D12"/>
    <w:rsid w:val="000F1F52"/>
    <w:rsid w:val="000F66AD"/>
    <w:rsid w:val="00106EEA"/>
    <w:rsid w:val="0010737B"/>
    <w:rsid w:val="001140A9"/>
    <w:rsid w:val="00114677"/>
    <w:rsid w:val="00123761"/>
    <w:rsid w:val="00127528"/>
    <w:rsid w:val="00127C60"/>
    <w:rsid w:val="00130074"/>
    <w:rsid w:val="00130CBC"/>
    <w:rsid w:val="001340D3"/>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6713"/>
    <w:rsid w:val="001A41DF"/>
    <w:rsid w:val="001B0D2C"/>
    <w:rsid w:val="001B2F94"/>
    <w:rsid w:val="001B3F43"/>
    <w:rsid w:val="001C6808"/>
    <w:rsid w:val="001D7FA5"/>
    <w:rsid w:val="001E367F"/>
    <w:rsid w:val="001E3A56"/>
    <w:rsid w:val="001E3D95"/>
    <w:rsid w:val="001E446A"/>
    <w:rsid w:val="001E5444"/>
    <w:rsid w:val="001E6575"/>
    <w:rsid w:val="002000AE"/>
    <w:rsid w:val="002024C1"/>
    <w:rsid w:val="0020297F"/>
    <w:rsid w:val="00203A3D"/>
    <w:rsid w:val="002048E2"/>
    <w:rsid w:val="00204CC6"/>
    <w:rsid w:val="002051E1"/>
    <w:rsid w:val="00210BFA"/>
    <w:rsid w:val="00223B70"/>
    <w:rsid w:val="00230762"/>
    <w:rsid w:val="00233FA7"/>
    <w:rsid w:val="00236A5C"/>
    <w:rsid w:val="00236F85"/>
    <w:rsid w:val="00237CB9"/>
    <w:rsid w:val="002421C5"/>
    <w:rsid w:val="00242C4C"/>
    <w:rsid w:val="00243961"/>
    <w:rsid w:val="0024590F"/>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92660"/>
    <w:rsid w:val="002968F8"/>
    <w:rsid w:val="002A2D9F"/>
    <w:rsid w:val="002A2DB7"/>
    <w:rsid w:val="002B21FB"/>
    <w:rsid w:val="002B26BF"/>
    <w:rsid w:val="002C01BD"/>
    <w:rsid w:val="002C76F7"/>
    <w:rsid w:val="002D1102"/>
    <w:rsid w:val="002D13C6"/>
    <w:rsid w:val="002D2B9A"/>
    <w:rsid w:val="002D5A50"/>
    <w:rsid w:val="002D72D0"/>
    <w:rsid w:val="002E12E8"/>
    <w:rsid w:val="002E3633"/>
    <w:rsid w:val="002E738D"/>
    <w:rsid w:val="002F13D4"/>
    <w:rsid w:val="002F3F83"/>
    <w:rsid w:val="00301FB9"/>
    <w:rsid w:val="003041F9"/>
    <w:rsid w:val="003103EB"/>
    <w:rsid w:val="00321707"/>
    <w:rsid w:val="003222B8"/>
    <w:rsid w:val="0032618B"/>
    <w:rsid w:val="003276E7"/>
    <w:rsid w:val="00330C7A"/>
    <w:rsid w:val="00340DA2"/>
    <w:rsid w:val="00344ABD"/>
    <w:rsid w:val="00345D1E"/>
    <w:rsid w:val="003469C8"/>
    <w:rsid w:val="00347695"/>
    <w:rsid w:val="00351499"/>
    <w:rsid w:val="00352ED7"/>
    <w:rsid w:val="00354441"/>
    <w:rsid w:val="00357037"/>
    <w:rsid w:val="00361A6C"/>
    <w:rsid w:val="0036265D"/>
    <w:rsid w:val="003647B0"/>
    <w:rsid w:val="003657E1"/>
    <w:rsid w:val="00367CBB"/>
    <w:rsid w:val="00376173"/>
    <w:rsid w:val="003765F0"/>
    <w:rsid w:val="00376D37"/>
    <w:rsid w:val="00391D2B"/>
    <w:rsid w:val="003939CB"/>
    <w:rsid w:val="003A191E"/>
    <w:rsid w:val="003A19B7"/>
    <w:rsid w:val="003A3296"/>
    <w:rsid w:val="003A39DA"/>
    <w:rsid w:val="003A7CBD"/>
    <w:rsid w:val="003B1896"/>
    <w:rsid w:val="003B300A"/>
    <w:rsid w:val="003B5BD4"/>
    <w:rsid w:val="003C0A98"/>
    <w:rsid w:val="003C62F5"/>
    <w:rsid w:val="003D029A"/>
    <w:rsid w:val="003D211B"/>
    <w:rsid w:val="003D3843"/>
    <w:rsid w:val="003D4ED9"/>
    <w:rsid w:val="003D5E01"/>
    <w:rsid w:val="003D627F"/>
    <w:rsid w:val="003D6917"/>
    <w:rsid w:val="003E05BA"/>
    <w:rsid w:val="003F52AC"/>
    <w:rsid w:val="00401F9F"/>
    <w:rsid w:val="004030BA"/>
    <w:rsid w:val="00412469"/>
    <w:rsid w:val="00415211"/>
    <w:rsid w:val="004216E1"/>
    <w:rsid w:val="00421B41"/>
    <w:rsid w:val="004235DE"/>
    <w:rsid w:val="00423FE8"/>
    <w:rsid w:val="004249E7"/>
    <w:rsid w:val="0042700E"/>
    <w:rsid w:val="0043067D"/>
    <w:rsid w:val="00443233"/>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763"/>
    <w:rsid w:val="00480AED"/>
    <w:rsid w:val="00482F04"/>
    <w:rsid w:val="00486D5B"/>
    <w:rsid w:val="00492931"/>
    <w:rsid w:val="00493892"/>
    <w:rsid w:val="004938F2"/>
    <w:rsid w:val="0049455F"/>
    <w:rsid w:val="004950B1"/>
    <w:rsid w:val="004952AF"/>
    <w:rsid w:val="004A05BA"/>
    <w:rsid w:val="004A0836"/>
    <w:rsid w:val="004A2CFA"/>
    <w:rsid w:val="004A3D01"/>
    <w:rsid w:val="004B2983"/>
    <w:rsid w:val="004B7DAC"/>
    <w:rsid w:val="004C1AFB"/>
    <w:rsid w:val="004D1C54"/>
    <w:rsid w:val="004D51E0"/>
    <w:rsid w:val="004D6265"/>
    <w:rsid w:val="004D76CC"/>
    <w:rsid w:val="004E34F8"/>
    <w:rsid w:val="004E3853"/>
    <w:rsid w:val="004E4258"/>
    <w:rsid w:val="004F3FA0"/>
    <w:rsid w:val="004F4590"/>
    <w:rsid w:val="00503C5D"/>
    <w:rsid w:val="005049BB"/>
    <w:rsid w:val="00507D19"/>
    <w:rsid w:val="00516531"/>
    <w:rsid w:val="00516828"/>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1A5"/>
    <w:rsid w:val="00570E66"/>
    <w:rsid w:val="00574A64"/>
    <w:rsid w:val="00577590"/>
    <w:rsid w:val="00581C1A"/>
    <w:rsid w:val="00581CA9"/>
    <w:rsid w:val="00584B2F"/>
    <w:rsid w:val="00585ADC"/>
    <w:rsid w:val="00587D6D"/>
    <w:rsid w:val="005966B6"/>
    <w:rsid w:val="00597B74"/>
    <w:rsid w:val="005A4C87"/>
    <w:rsid w:val="005B2D9F"/>
    <w:rsid w:val="005B5496"/>
    <w:rsid w:val="005C222C"/>
    <w:rsid w:val="005C50B9"/>
    <w:rsid w:val="005D289A"/>
    <w:rsid w:val="005D40E2"/>
    <w:rsid w:val="005E18B5"/>
    <w:rsid w:val="005E20E9"/>
    <w:rsid w:val="005F285D"/>
    <w:rsid w:val="005F2D15"/>
    <w:rsid w:val="005F4AFD"/>
    <w:rsid w:val="005F72AB"/>
    <w:rsid w:val="005F7AF6"/>
    <w:rsid w:val="00600E2D"/>
    <w:rsid w:val="00602E83"/>
    <w:rsid w:val="00607D89"/>
    <w:rsid w:val="0061108B"/>
    <w:rsid w:val="006135AD"/>
    <w:rsid w:val="006135F7"/>
    <w:rsid w:val="006179CF"/>
    <w:rsid w:val="00620156"/>
    <w:rsid w:val="006205CF"/>
    <w:rsid w:val="00622B16"/>
    <w:rsid w:val="00627FB2"/>
    <w:rsid w:val="006316D3"/>
    <w:rsid w:val="006316D6"/>
    <w:rsid w:val="00632189"/>
    <w:rsid w:val="0063233B"/>
    <w:rsid w:val="00637F1C"/>
    <w:rsid w:val="00645581"/>
    <w:rsid w:val="00646C8D"/>
    <w:rsid w:val="00657070"/>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2A8C"/>
    <w:rsid w:val="006E6EBD"/>
    <w:rsid w:val="006E7F95"/>
    <w:rsid w:val="006F12AE"/>
    <w:rsid w:val="006F44DF"/>
    <w:rsid w:val="006F549D"/>
    <w:rsid w:val="007002A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35FAD"/>
    <w:rsid w:val="00740F84"/>
    <w:rsid w:val="00746EB5"/>
    <w:rsid w:val="0074751A"/>
    <w:rsid w:val="007625C4"/>
    <w:rsid w:val="00764879"/>
    <w:rsid w:val="00764BF1"/>
    <w:rsid w:val="00766F82"/>
    <w:rsid w:val="007676FC"/>
    <w:rsid w:val="0077596A"/>
    <w:rsid w:val="00775F12"/>
    <w:rsid w:val="0077677B"/>
    <w:rsid w:val="00785C69"/>
    <w:rsid w:val="00792531"/>
    <w:rsid w:val="00792E62"/>
    <w:rsid w:val="00793862"/>
    <w:rsid w:val="00797EC6"/>
    <w:rsid w:val="007A7678"/>
    <w:rsid w:val="007B0EBF"/>
    <w:rsid w:val="007B1D68"/>
    <w:rsid w:val="007B7355"/>
    <w:rsid w:val="007C0F95"/>
    <w:rsid w:val="007C5C89"/>
    <w:rsid w:val="007D07F2"/>
    <w:rsid w:val="007D0CAE"/>
    <w:rsid w:val="007D10A2"/>
    <w:rsid w:val="007D4D60"/>
    <w:rsid w:val="007D743C"/>
    <w:rsid w:val="007E1CBC"/>
    <w:rsid w:val="007E236C"/>
    <w:rsid w:val="007E578C"/>
    <w:rsid w:val="007E71BD"/>
    <w:rsid w:val="007F163F"/>
    <w:rsid w:val="007F2260"/>
    <w:rsid w:val="007F2778"/>
    <w:rsid w:val="007F2FA9"/>
    <w:rsid w:val="007F3707"/>
    <w:rsid w:val="007F56B1"/>
    <w:rsid w:val="00800B3D"/>
    <w:rsid w:val="00803750"/>
    <w:rsid w:val="0080680C"/>
    <w:rsid w:val="00810483"/>
    <w:rsid w:val="00812702"/>
    <w:rsid w:val="0081350A"/>
    <w:rsid w:val="008151D8"/>
    <w:rsid w:val="00816510"/>
    <w:rsid w:val="00816636"/>
    <w:rsid w:val="00821B7E"/>
    <w:rsid w:val="0082327A"/>
    <w:rsid w:val="0082633F"/>
    <w:rsid w:val="00835A88"/>
    <w:rsid w:val="0083768F"/>
    <w:rsid w:val="00842886"/>
    <w:rsid w:val="008437A0"/>
    <w:rsid w:val="00846EEB"/>
    <w:rsid w:val="00851246"/>
    <w:rsid w:val="00853861"/>
    <w:rsid w:val="00865269"/>
    <w:rsid w:val="00870606"/>
    <w:rsid w:val="0087280D"/>
    <w:rsid w:val="00877038"/>
    <w:rsid w:val="00880CD6"/>
    <w:rsid w:val="008815D2"/>
    <w:rsid w:val="00884696"/>
    <w:rsid w:val="0088680C"/>
    <w:rsid w:val="008875E2"/>
    <w:rsid w:val="00890632"/>
    <w:rsid w:val="00893574"/>
    <w:rsid w:val="008A1815"/>
    <w:rsid w:val="008A6D0D"/>
    <w:rsid w:val="008B0454"/>
    <w:rsid w:val="008B0C69"/>
    <w:rsid w:val="008B2EEA"/>
    <w:rsid w:val="008B645D"/>
    <w:rsid w:val="008C1241"/>
    <w:rsid w:val="008C3DF2"/>
    <w:rsid w:val="008C4B0B"/>
    <w:rsid w:val="008C5094"/>
    <w:rsid w:val="008C57F3"/>
    <w:rsid w:val="008D109C"/>
    <w:rsid w:val="008D20A1"/>
    <w:rsid w:val="008D468B"/>
    <w:rsid w:val="008D5128"/>
    <w:rsid w:val="008E0360"/>
    <w:rsid w:val="008E1BC1"/>
    <w:rsid w:val="008E3100"/>
    <w:rsid w:val="008E32B3"/>
    <w:rsid w:val="008E3300"/>
    <w:rsid w:val="008E480C"/>
    <w:rsid w:val="008E7CD7"/>
    <w:rsid w:val="008F02B9"/>
    <w:rsid w:val="008F1BE8"/>
    <w:rsid w:val="008F2FC5"/>
    <w:rsid w:val="008F567D"/>
    <w:rsid w:val="009019BA"/>
    <w:rsid w:val="00906D30"/>
    <w:rsid w:val="00913E7D"/>
    <w:rsid w:val="00914F03"/>
    <w:rsid w:val="00915014"/>
    <w:rsid w:val="00917AB3"/>
    <w:rsid w:val="00920A5A"/>
    <w:rsid w:val="009239BC"/>
    <w:rsid w:val="00923CAF"/>
    <w:rsid w:val="00927170"/>
    <w:rsid w:val="009272DC"/>
    <w:rsid w:val="00931ED2"/>
    <w:rsid w:val="00935405"/>
    <w:rsid w:val="0094135B"/>
    <w:rsid w:val="00942563"/>
    <w:rsid w:val="00950D7F"/>
    <w:rsid w:val="0095237A"/>
    <w:rsid w:val="009527B3"/>
    <w:rsid w:val="009534AE"/>
    <w:rsid w:val="00954699"/>
    <w:rsid w:val="00962C3B"/>
    <w:rsid w:val="0096355E"/>
    <w:rsid w:val="00964370"/>
    <w:rsid w:val="00971C97"/>
    <w:rsid w:val="00975249"/>
    <w:rsid w:val="00980051"/>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D3F4A"/>
    <w:rsid w:val="009D4A2C"/>
    <w:rsid w:val="009E13A6"/>
    <w:rsid w:val="009E234C"/>
    <w:rsid w:val="009E3411"/>
    <w:rsid w:val="009E5EFF"/>
    <w:rsid w:val="009F0CAB"/>
    <w:rsid w:val="009F2A42"/>
    <w:rsid w:val="009F2C30"/>
    <w:rsid w:val="009F4F3F"/>
    <w:rsid w:val="00A019B9"/>
    <w:rsid w:val="00A01C42"/>
    <w:rsid w:val="00A0390A"/>
    <w:rsid w:val="00A03B53"/>
    <w:rsid w:val="00A11B28"/>
    <w:rsid w:val="00A13DAD"/>
    <w:rsid w:val="00A25B92"/>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4C15"/>
    <w:rsid w:val="00A75E3C"/>
    <w:rsid w:val="00A82A92"/>
    <w:rsid w:val="00A82B70"/>
    <w:rsid w:val="00A82D03"/>
    <w:rsid w:val="00A831D6"/>
    <w:rsid w:val="00A86AC7"/>
    <w:rsid w:val="00A8761A"/>
    <w:rsid w:val="00A87C96"/>
    <w:rsid w:val="00A9569D"/>
    <w:rsid w:val="00A974C7"/>
    <w:rsid w:val="00AA7724"/>
    <w:rsid w:val="00AA7CA1"/>
    <w:rsid w:val="00AC1A78"/>
    <w:rsid w:val="00AC1AE5"/>
    <w:rsid w:val="00AD7482"/>
    <w:rsid w:val="00AD7F0D"/>
    <w:rsid w:val="00AE1D9B"/>
    <w:rsid w:val="00AE1F7F"/>
    <w:rsid w:val="00B01C7E"/>
    <w:rsid w:val="00B02BD8"/>
    <w:rsid w:val="00B058E8"/>
    <w:rsid w:val="00B05C31"/>
    <w:rsid w:val="00B06E19"/>
    <w:rsid w:val="00B13749"/>
    <w:rsid w:val="00B14C75"/>
    <w:rsid w:val="00B15A40"/>
    <w:rsid w:val="00B17C92"/>
    <w:rsid w:val="00B213F2"/>
    <w:rsid w:val="00B249FC"/>
    <w:rsid w:val="00B31DF4"/>
    <w:rsid w:val="00B33DE4"/>
    <w:rsid w:val="00B3686A"/>
    <w:rsid w:val="00B406E2"/>
    <w:rsid w:val="00B40AF4"/>
    <w:rsid w:val="00B42109"/>
    <w:rsid w:val="00B44CBF"/>
    <w:rsid w:val="00B46238"/>
    <w:rsid w:val="00B46A08"/>
    <w:rsid w:val="00B4752E"/>
    <w:rsid w:val="00B50E8B"/>
    <w:rsid w:val="00B523C7"/>
    <w:rsid w:val="00B53122"/>
    <w:rsid w:val="00B5338E"/>
    <w:rsid w:val="00B60159"/>
    <w:rsid w:val="00B66D62"/>
    <w:rsid w:val="00B67F5C"/>
    <w:rsid w:val="00B73AC7"/>
    <w:rsid w:val="00B757A6"/>
    <w:rsid w:val="00B81A6B"/>
    <w:rsid w:val="00B834B7"/>
    <w:rsid w:val="00B871DD"/>
    <w:rsid w:val="00B92D42"/>
    <w:rsid w:val="00B93190"/>
    <w:rsid w:val="00B93DD6"/>
    <w:rsid w:val="00BA2A23"/>
    <w:rsid w:val="00BB040B"/>
    <w:rsid w:val="00BB065E"/>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F3C17"/>
    <w:rsid w:val="00BF4191"/>
    <w:rsid w:val="00BF483F"/>
    <w:rsid w:val="00C025D7"/>
    <w:rsid w:val="00C03F17"/>
    <w:rsid w:val="00C0663E"/>
    <w:rsid w:val="00C07EF2"/>
    <w:rsid w:val="00C14694"/>
    <w:rsid w:val="00C16533"/>
    <w:rsid w:val="00C27EA9"/>
    <w:rsid w:val="00C30DC7"/>
    <w:rsid w:val="00C32F1D"/>
    <w:rsid w:val="00C3483B"/>
    <w:rsid w:val="00C35D2C"/>
    <w:rsid w:val="00C36084"/>
    <w:rsid w:val="00C403F6"/>
    <w:rsid w:val="00C42640"/>
    <w:rsid w:val="00C429D2"/>
    <w:rsid w:val="00C44C71"/>
    <w:rsid w:val="00C54D46"/>
    <w:rsid w:val="00C5593B"/>
    <w:rsid w:val="00C56C19"/>
    <w:rsid w:val="00C56C9D"/>
    <w:rsid w:val="00C66072"/>
    <w:rsid w:val="00C716C7"/>
    <w:rsid w:val="00C71751"/>
    <w:rsid w:val="00C7413C"/>
    <w:rsid w:val="00C81FFD"/>
    <w:rsid w:val="00C90400"/>
    <w:rsid w:val="00C91397"/>
    <w:rsid w:val="00C92BD2"/>
    <w:rsid w:val="00C93BEE"/>
    <w:rsid w:val="00CA0EBE"/>
    <w:rsid w:val="00CA45AC"/>
    <w:rsid w:val="00CA5693"/>
    <w:rsid w:val="00CA775C"/>
    <w:rsid w:val="00CC0F7B"/>
    <w:rsid w:val="00CC4FB3"/>
    <w:rsid w:val="00CD29C4"/>
    <w:rsid w:val="00CD4FF0"/>
    <w:rsid w:val="00CD5008"/>
    <w:rsid w:val="00CE0CEC"/>
    <w:rsid w:val="00CE541B"/>
    <w:rsid w:val="00CE6188"/>
    <w:rsid w:val="00CF1291"/>
    <w:rsid w:val="00CF4536"/>
    <w:rsid w:val="00CF753A"/>
    <w:rsid w:val="00D0302C"/>
    <w:rsid w:val="00D129CC"/>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5396"/>
    <w:rsid w:val="00D70855"/>
    <w:rsid w:val="00D714A1"/>
    <w:rsid w:val="00D72575"/>
    <w:rsid w:val="00D74866"/>
    <w:rsid w:val="00D865A1"/>
    <w:rsid w:val="00D91176"/>
    <w:rsid w:val="00DA1D05"/>
    <w:rsid w:val="00DA3C2B"/>
    <w:rsid w:val="00DA5374"/>
    <w:rsid w:val="00DA561A"/>
    <w:rsid w:val="00DA602E"/>
    <w:rsid w:val="00DB34E1"/>
    <w:rsid w:val="00DB6164"/>
    <w:rsid w:val="00DB787D"/>
    <w:rsid w:val="00DC0049"/>
    <w:rsid w:val="00DC1884"/>
    <w:rsid w:val="00DC3C4E"/>
    <w:rsid w:val="00DC4840"/>
    <w:rsid w:val="00DD2DE5"/>
    <w:rsid w:val="00DD5FD5"/>
    <w:rsid w:val="00DD605B"/>
    <w:rsid w:val="00DE1717"/>
    <w:rsid w:val="00DE37D0"/>
    <w:rsid w:val="00DE3807"/>
    <w:rsid w:val="00DE6D1A"/>
    <w:rsid w:val="00DF1777"/>
    <w:rsid w:val="00DF2F36"/>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60977"/>
    <w:rsid w:val="00E63B66"/>
    <w:rsid w:val="00E64CF2"/>
    <w:rsid w:val="00E706C9"/>
    <w:rsid w:val="00E7086E"/>
    <w:rsid w:val="00E73C6B"/>
    <w:rsid w:val="00E82211"/>
    <w:rsid w:val="00E869EB"/>
    <w:rsid w:val="00E93902"/>
    <w:rsid w:val="00E94535"/>
    <w:rsid w:val="00E96DB9"/>
    <w:rsid w:val="00E971B3"/>
    <w:rsid w:val="00EA11F7"/>
    <w:rsid w:val="00EA2078"/>
    <w:rsid w:val="00EA2364"/>
    <w:rsid w:val="00EB0B4E"/>
    <w:rsid w:val="00EB373E"/>
    <w:rsid w:val="00EB677C"/>
    <w:rsid w:val="00EB73A2"/>
    <w:rsid w:val="00EC4608"/>
    <w:rsid w:val="00EC7577"/>
    <w:rsid w:val="00EC7643"/>
    <w:rsid w:val="00ED2696"/>
    <w:rsid w:val="00ED308E"/>
    <w:rsid w:val="00ED7500"/>
    <w:rsid w:val="00EE20AD"/>
    <w:rsid w:val="00EE31C8"/>
    <w:rsid w:val="00EE3EC4"/>
    <w:rsid w:val="00EE76B3"/>
    <w:rsid w:val="00EF13F5"/>
    <w:rsid w:val="00EF3482"/>
    <w:rsid w:val="00F1251A"/>
    <w:rsid w:val="00F17348"/>
    <w:rsid w:val="00F375B0"/>
    <w:rsid w:val="00F4073C"/>
    <w:rsid w:val="00F43C5E"/>
    <w:rsid w:val="00F43CEC"/>
    <w:rsid w:val="00F44A2D"/>
    <w:rsid w:val="00F46999"/>
    <w:rsid w:val="00F65F44"/>
    <w:rsid w:val="00F701AF"/>
    <w:rsid w:val="00F7428D"/>
    <w:rsid w:val="00F744EF"/>
    <w:rsid w:val="00F75BCF"/>
    <w:rsid w:val="00F75E8E"/>
    <w:rsid w:val="00F7728F"/>
    <w:rsid w:val="00F7735B"/>
    <w:rsid w:val="00F81CDD"/>
    <w:rsid w:val="00F8290A"/>
    <w:rsid w:val="00F90835"/>
    <w:rsid w:val="00F93BE2"/>
    <w:rsid w:val="00F954BC"/>
    <w:rsid w:val="00F96E17"/>
    <w:rsid w:val="00FA26A3"/>
    <w:rsid w:val="00FA2E38"/>
    <w:rsid w:val="00FA53D6"/>
    <w:rsid w:val="00FA7444"/>
    <w:rsid w:val="00FA7A24"/>
    <w:rsid w:val="00FB6B6B"/>
    <w:rsid w:val="00FC553A"/>
    <w:rsid w:val="00FC5F35"/>
    <w:rsid w:val="00FC768D"/>
    <w:rsid w:val="00FD1AE7"/>
    <w:rsid w:val="00FD42DF"/>
    <w:rsid w:val="00FD7DF4"/>
    <w:rsid w:val="00FE021A"/>
    <w:rsid w:val="00FE76CE"/>
    <w:rsid w:val="00FF4CAF"/>
    <w:rsid w:val="00FF6879"/>
    <w:rsid w:val="00FF7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B0264AC38B6529E2AFE2A663C7036F439A88AC019sCK" TargetMode="External"/><Relationship Id="rId13" Type="http://schemas.openxmlformats.org/officeDocument/2006/relationships/hyperlink" Target="consultantplus://offline/ref=4877D9329D1ED507F78C7EB7FE26D5DB4F90AADD2DF0D9640986477D154531FAD5E464E6C1D4IAe8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77D9329D1ED507F78C7EB7FE26D5DB4F90AADD2DF0D9640986477D154531FAD5E464E6CED6IAe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dst=10037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A86745B24B6FB50F7FA29AC8B5605872589DA1C66B7C0C2536AC1B382zDrBO" TargetMode="External"/><Relationship Id="rId4" Type="http://schemas.openxmlformats.org/officeDocument/2006/relationships/settings" Target="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ref=B52EC92D4FBEBD74F31AC969F0CB1814FBB503137674C50866F10342A9aA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2A87-DE32-4ACB-8999-779381A7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4756</TotalTime>
  <Pages>73</Pages>
  <Words>26306</Words>
  <Characters>149947</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Бухгалтер</cp:lastModifiedBy>
  <cp:revision>487</cp:revision>
  <cp:lastPrinted>2015-05-14T11:37:00Z</cp:lastPrinted>
  <dcterms:created xsi:type="dcterms:W3CDTF">2011-08-03T10:01:00Z</dcterms:created>
  <dcterms:modified xsi:type="dcterms:W3CDTF">2015-05-28T10:24:00Z</dcterms:modified>
</cp:coreProperties>
</file>