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16" w:rsidRPr="009923A1" w:rsidRDefault="00B83600" w:rsidP="00FE2828">
      <w:pPr>
        <w:jc w:val="center"/>
        <w:rPr>
          <w:sz w:val="36"/>
          <w:szCs w:val="36"/>
        </w:rPr>
      </w:pPr>
      <w:r w:rsidRPr="003D5F28">
        <w:rPr>
          <w:noProof/>
          <w:sz w:val="22"/>
          <w:szCs w:val="22"/>
        </w:rPr>
        <w:drawing>
          <wp:inline distT="0" distB="0" distL="0" distR="0">
            <wp:extent cx="6096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14" w:rsidRPr="009923A1" w:rsidRDefault="00340C14" w:rsidP="00340C14">
      <w:pPr>
        <w:jc w:val="both"/>
        <w:rPr>
          <w:sz w:val="28"/>
          <w:szCs w:val="28"/>
        </w:rPr>
      </w:pPr>
    </w:p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B83600">
        <w:rPr>
          <w:b/>
          <w:sz w:val="28"/>
          <w:szCs w:val="28"/>
        </w:rPr>
        <w:t xml:space="preserve">ЖУРАВСКОГО </w:t>
      </w:r>
      <w:r w:rsidRPr="009923A1">
        <w:rPr>
          <w:b/>
          <w:sz w:val="28"/>
          <w:szCs w:val="28"/>
        </w:rPr>
        <w:t>СЕЛЬСКОГО ПОСЕЛЕНИЯ КОРЕНОВСКОГО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9923A1" w:rsidRDefault="00C87016" w:rsidP="00C87016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EE5285" w:rsidRDefault="00EF1EC1" w:rsidP="00C87016">
      <w:pPr>
        <w:jc w:val="both"/>
        <w:rPr>
          <w:b/>
          <w:sz w:val="24"/>
          <w:szCs w:val="24"/>
        </w:rPr>
      </w:pPr>
      <w:r w:rsidRPr="009923A1">
        <w:rPr>
          <w:b/>
          <w:sz w:val="24"/>
          <w:szCs w:val="24"/>
        </w:rPr>
        <w:t>о</w:t>
      </w:r>
      <w:r w:rsidR="00C87016" w:rsidRPr="009923A1">
        <w:rPr>
          <w:b/>
          <w:sz w:val="24"/>
          <w:szCs w:val="24"/>
        </w:rPr>
        <w:t xml:space="preserve">т </w:t>
      </w:r>
      <w:r w:rsidR="00B21176">
        <w:rPr>
          <w:b/>
          <w:sz w:val="24"/>
          <w:szCs w:val="24"/>
        </w:rPr>
        <w:t>29</w:t>
      </w:r>
      <w:r w:rsidR="001D7D1C">
        <w:rPr>
          <w:b/>
          <w:sz w:val="24"/>
          <w:szCs w:val="24"/>
        </w:rPr>
        <w:t>.</w:t>
      </w:r>
      <w:r w:rsidR="00EE5285">
        <w:rPr>
          <w:b/>
          <w:sz w:val="24"/>
          <w:szCs w:val="24"/>
        </w:rPr>
        <w:t>0</w:t>
      </w:r>
      <w:r w:rsidR="0092485E">
        <w:rPr>
          <w:b/>
          <w:sz w:val="24"/>
          <w:szCs w:val="24"/>
        </w:rPr>
        <w:t>5</w:t>
      </w:r>
      <w:r w:rsidR="00BA2D42" w:rsidRPr="009923A1">
        <w:rPr>
          <w:b/>
          <w:sz w:val="24"/>
          <w:szCs w:val="24"/>
        </w:rPr>
        <w:t>.</w:t>
      </w:r>
      <w:r w:rsidR="00C87016" w:rsidRPr="009923A1">
        <w:rPr>
          <w:b/>
          <w:sz w:val="24"/>
          <w:szCs w:val="24"/>
        </w:rPr>
        <w:t>20</w:t>
      </w:r>
      <w:r w:rsidR="008B6284">
        <w:rPr>
          <w:b/>
          <w:sz w:val="24"/>
          <w:szCs w:val="24"/>
        </w:rPr>
        <w:t>2</w:t>
      </w:r>
      <w:r w:rsidR="00671C8F" w:rsidRPr="007E79E6">
        <w:rPr>
          <w:b/>
          <w:sz w:val="24"/>
          <w:szCs w:val="24"/>
        </w:rPr>
        <w:t>4</w:t>
      </w:r>
      <w:r w:rsidR="00937831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87016" w:rsidRPr="009923A1">
        <w:rPr>
          <w:b/>
          <w:sz w:val="24"/>
          <w:szCs w:val="24"/>
        </w:rPr>
        <w:t>№</w:t>
      </w:r>
      <w:r w:rsidR="00CA645E">
        <w:rPr>
          <w:b/>
          <w:sz w:val="24"/>
          <w:szCs w:val="24"/>
        </w:rPr>
        <w:t xml:space="preserve"> 40</w:t>
      </w:r>
    </w:p>
    <w:p w:rsidR="00C87016" w:rsidRPr="009923A1" w:rsidRDefault="00B83600" w:rsidP="00C87016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21176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B21176" w:rsidRDefault="00B83600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Журавского</w:t>
      </w:r>
      <w:r w:rsidR="00B212B8">
        <w:rPr>
          <w:b/>
          <w:sz w:val="28"/>
          <w:szCs w:val="28"/>
          <w:lang w:eastAsia="ar-SA"/>
        </w:rPr>
        <w:t xml:space="preserve"> сельского пос</w:t>
      </w:r>
      <w:r>
        <w:rPr>
          <w:b/>
          <w:sz w:val="28"/>
          <w:szCs w:val="28"/>
          <w:lang w:eastAsia="ar-SA"/>
        </w:rPr>
        <w:t>еления Кореновск</w:t>
      </w:r>
      <w:r w:rsidR="00B21176">
        <w:rPr>
          <w:b/>
          <w:sz w:val="28"/>
          <w:szCs w:val="28"/>
          <w:lang w:eastAsia="ar-SA"/>
        </w:rPr>
        <w:t xml:space="preserve">ого района </w:t>
      </w:r>
    </w:p>
    <w:p w:rsidR="00B21176" w:rsidRDefault="00B21176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30.03.2023</w:t>
      </w:r>
      <w:r w:rsidR="00B83600">
        <w:rPr>
          <w:b/>
          <w:sz w:val="28"/>
          <w:szCs w:val="28"/>
          <w:lang w:eastAsia="ar-SA"/>
        </w:rPr>
        <w:t xml:space="preserve"> № 42</w:t>
      </w:r>
      <w:r w:rsidR="00B212B8">
        <w:rPr>
          <w:b/>
          <w:sz w:val="28"/>
          <w:szCs w:val="28"/>
          <w:lang w:eastAsia="ar-SA"/>
        </w:rPr>
        <w:t xml:space="preserve"> «</w:t>
      </w:r>
      <w:r w:rsidR="00EE7CD3" w:rsidRPr="00EE7CD3">
        <w:rPr>
          <w:b/>
          <w:sz w:val="28"/>
          <w:szCs w:val="28"/>
          <w:lang w:eastAsia="ar-SA"/>
        </w:rPr>
        <w:t xml:space="preserve">Об утверждении Порядка создания и </w:t>
      </w:r>
    </w:p>
    <w:p w:rsidR="00B21176" w:rsidRDefault="00EE7CD3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использования, в том числе на платной основе, парковок </w:t>
      </w:r>
    </w:p>
    <w:p w:rsidR="00B21176" w:rsidRDefault="00EE7CD3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(парковочных мест), расположенных на автомобильных дорогах </w:t>
      </w:r>
    </w:p>
    <w:p w:rsidR="00B21176" w:rsidRDefault="00EE7CD3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общего пользования местного значения </w:t>
      </w:r>
      <w:r w:rsidR="00B83600">
        <w:rPr>
          <w:b/>
          <w:sz w:val="28"/>
          <w:szCs w:val="28"/>
          <w:lang w:eastAsia="ar-SA"/>
        </w:rPr>
        <w:t>Журавского</w:t>
      </w:r>
      <w:r w:rsidR="007E79E6">
        <w:rPr>
          <w:b/>
          <w:sz w:val="28"/>
          <w:szCs w:val="28"/>
          <w:lang w:eastAsia="ar-SA"/>
        </w:rPr>
        <w:t xml:space="preserve"> </w:t>
      </w:r>
      <w:r w:rsidRPr="00EE7CD3">
        <w:rPr>
          <w:b/>
          <w:sz w:val="28"/>
          <w:szCs w:val="28"/>
          <w:lang w:eastAsia="ar-SA"/>
        </w:rPr>
        <w:t xml:space="preserve">сельского </w:t>
      </w:r>
    </w:p>
    <w:p w:rsidR="00D45FB0" w:rsidRDefault="00EE7CD3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>поселения Кореновского района</w:t>
      </w:r>
      <w:r w:rsidR="00B212B8">
        <w:rPr>
          <w:b/>
          <w:sz w:val="28"/>
          <w:szCs w:val="28"/>
          <w:lang w:eastAsia="ar-SA"/>
        </w:rPr>
        <w:t>»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D6077" w:rsidRPr="009923A1" w:rsidRDefault="00B212B8" w:rsidP="009B48C2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B83600">
        <w:rPr>
          <w:sz w:val="28"/>
          <w:szCs w:val="28"/>
          <w:lang w:eastAsia="ar-SA"/>
        </w:rPr>
        <w:t>Журавского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 </w:t>
      </w:r>
      <w:r w:rsidR="00DA4953" w:rsidRPr="009923A1">
        <w:rPr>
          <w:sz w:val="28"/>
          <w:szCs w:val="28"/>
          <w:lang w:eastAsia="ar-SA"/>
        </w:rPr>
        <w:t xml:space="preserve">администрация </w:t>
      </w:r>
      <w:r w:rsidR="00B83600">
        <w:rPr>
          <w:sz w:val="28"/>
          <w:szCs w:val="28"/>
          <w:lang w:eastAsia="ar-SA"/>
        </w:rPr>
        <w:t>Журавского</w:t>
      </w:r>
      <w:r w:rsidR="00DA4953" w:rsidRPr="009923A1">
        <w:rPr>
          <w:sz w:val="28"/>
          <w:szCs w:val="28"/>
          <w:lang w:eastAsia="ar-SA"/>
        </w:rPr>
        <w:t xml:space="preserve"> сельского поселения Кореновского района 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B212B8" w:rsidRDefault="002D61A0" w:rsidP="002D61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212B8" w:rsidRPr="00E76382">
        <w:rPr>
          <w:sz w:val="28"/>
          <w:szCs w:val="28"/>
          <w:lang w:eastAsia="ar-SA"/>
        </w:rPr>
        <w:t xml:space="preserve">Внести в приложение к постановлению администрации </w:t>
      </w:r>
      <w:r w:rsidR="00B83600">
        <w:rPr>
          <w:sz w:val="28"/>
          <w:szCs w:val="28"/>
          <w:lang w:eastAsia="ar-SA"/>
        </w:rPr>
        <w:t xml:space="preserve">Журавского </w:t>
      </w:r>
      <w:r w:rsidR="00B212B8" w:rsidRPr="00E76382">
        <w:rPr>
          <w:sz w:val="28"/>
          <w:szCs w:val="28"/>
          <w:lang w:eastAsia="ar-SA"/>
        </w:rPr>
        <w:t>сельского пос</w:t>
      </w:r>
      <w:r w:rsidR="00B83600">
        <w:rPr>
          <w:sz w:val="28"/>
          <w:szCs w:val="28"/>
          <w:lang w:eastAsia="ar-SA"/>
        </w:rPr>
        <w:t>еления Кореновск</w:t>
      </w:r>
      <w:r w:rsidR="00B21176">
        <w:rPr>
          <w:sz w:val="28"/>
          <w:szCs w:val="28"/>
          <w:lang w:eastAsia="ar-SA"/>
        </w:rPr>
        <w:t>ого района от 30.03.2023</w:t>
      </w:r>
      <w:r w:rsidR="00B83600">
        <w:rPr>
          <w:sz w:val="28"/>
          <w:szCs w:val="28"/>
          <w:lang w:eastAsia="ar-SA"/>
        </w:rPr>
        <w:t xml:space="preserve"> № 42</w:t>
      </w:r>
      <w:r w:rsidR="00B212B8" w:rsidRPr="00E76382">
        <w:rPr>
          <w:sz w:val="28"/>
          <w:szCs w:val="28"/>
          <w:lang w:eastAsia="ar-SA"/>
        </w:rPr>
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B83600">
        <w:rPr>
          <w:sz w:val="28"/>
          <w:szCs w:val="28"/>
          <w:lang w:eastAsia="ar-SA"/>
        </w:rPr>
        <w:t>Журавского</w:t>
      </w:r>
      <w:r w:rsidR="00B212B8" w:rsidRPr="00E76382">
        <w:rPr>
          <w:sz w:val="28"/>
          <w:szCs w:val="28"/>
          <w:lang w:eastAsia="ar-SA"/>
        </w:rPr>
        <w:t xml:space="preserve"> сельского поселения Кореновского района» </w:t>
      </w:r>
      <w:r w:rsidR="00E76382" w:rsidRPr="00E76382">
        <w:rPr>
          <w:sz w:val="28"/>
          <w:szCs w:val="28"/>
          <w:lang w:eastAsia="ar-SA"/>
        </w:rPr>
        <w:t xml:space="preserve">изменения, изложив </w:t>
      </w:r>
      <w:r w:rsidR="00671C8F">
        <w:rPr>
          <w:sz w:val="28"/>
          <w:szCs w:val="28"/>
          <w:lang w:eastAsia="ar-SA"/>
        </w:rPr>
        <w:t xml:space="preserve">абзац 3 </w:t>
      </w:r>
      <w:r w:rsidR="00B212B8" w:rsidRPr="00E76382">
        <w:rPr>
          <w:sz w:val="28"/>
          <w:szCs w:val="28"/>
          <w:lang w:eastAsia="ar-SA"/>
        </w:rPr>
        <w:t>подпункт</w:t>
      </w:r>
      <w:r w:rsidR="00671C8F">
        <w:rPr>
          <w:sz w:val="28"/>
          <w:szCs w:val="28"/>
          <w:lang w:eastAsia="ar-SA"/>
        </w:rPr>
        <w:t>а</w:t>
      </w:r>
      <w:r w:rsidR="00277B0D">
        <w:rPr>
          <w:sz w:val="28"/>
          <w:szCs w:val="28"/>
          <w:lang w:eastAsia="ar-SA"/>
        </w:rPr>
        <w:t xml:space="preserve"> </w:t>
      </w:r>
      <w:r w:rsidR="00671C8F">
        <w:rPr>
          <w:sz w:val="28"/>
          <w:szCs w:val="28"/>
          <w:lang w:eastAsia="ar-SA"/>
        </w:rPr>
        <w:t>6.14</w:t>
      </w:r>
      <w:r w:rsidR="00B212B8" w:rsidRPr="00E76382">
        <w:rPr>
          <w:sz w:val="28"/>
          <w:szCs w:val="28"/>
          <w:lang w:eastAsia="ar-SA"/>
        </w:rPr>
        <w:t xml:space="preserve">, пункта </w:t>
      </w:r>
      <w:r w:rsidR="00671C8F">
        <w:rPr>
          <w:sz w:val="28"/>
          <w:szCs w:val="28"/>
          <w:lang w:eastAsia="ar-SA"/>
        </w:rPr>
        <w:t>6</w:t>
      </w:r>
      <w:r w:rsidR="00B212B8" w:rsidRPr="00E76382">
        <w:rPr>
          <w:sz w:val="28"/>
          <w:szCs w:val="28"/>
          <w:lang w:eastAsia="ar-SA"/>
        </w:rPr>
        <w:t xml:space="preserve"> в следующей редакции:</w:t>
      </w:r>
    </w:p>
    <w:p w:rsidR="00F56C96" w:rsidRPr="007F18BA" w:rsidRDefault="00E76382" w:rsidP="00F56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F18BA">
        <w:rPr>
          <w:sz w:val="28"/>
          <w:szCs w:val="28"/>
          <w:lang w:eastAsia="ar-SA"/>
        </w:rPr>
        <w:t>«</w:t>
      </w:r>
      <w:r w:rsidR="00EE5285">
        <w:rPr>
          <w:sz w:val="28"/>
          <w:szCs w:val="28"/>
        </w:rPr>
        <w:t xml:space="preserve">информация о </w:t>
      </w:r>
      <w:r w:rsidR="00F56C96" w:rsidRPr="007F18BA">
        <w:rPr>
          <w:sz w:val="28"/>
          <w:szCs w:val="28"/>
        </w:rPr>
        <w:t>транспортны</w:t>
      </w:r>
      <w:r w:rsidR="00EE5285">
        <w:rPr>
          <w:sz w:val="28"/>
          <w:szCs w:val="28"/>
        </w:rPr>
        <w:t>х</w:t>
      </w:r>
      <w:r w:rsidR="00F56C96" w:rsidRPr="007F18BA">
        <w:rPr>
          <w:sz w:val="28"/>
          <w:szCs w:val="28"/>
        </w:rPr>
        <w:t xml:space="preserve"> средств</w:t>
      </w:r>
      <w:r w:rsidR="00EE5285">
        <w:rPr>
          <w:sz w:val="28"/>
          <w:szCs w:val="28"/>
        </w:rPr>
        <w:t>ах</w:t>
      </w:r>
      <w:r w:rsidR="00F56C96" w:rsidRPr="007F18BA">
        <w:rPr>
          <w:sz w:val="28"/>
          <w:szCs w:val="28"/>
        </w:rPr>
        <w:t xml:space="preserve">, </w:t>
      </w:r>
      <w:r w:rsidR="00F56C96" w:rsidRPr="007F18BA">
        <w:rPr>
          <w:sz w:val="28"/>
          <w:szCs w:val="28"/>
          <w:shd w:val="clear" w:color="auto" w:fill="FFFFFF"/>
        </w:rPr>
        <w:t>управляемы</w:t>
      </w:r>
      <w:r w:rsidR="00EE5285">
        <w:rPr>
          <w:sz w:val="28"/>
          <w:szCs w:val="28"/>
          <w:shd w:val="clear" w:color="auto" w:fill="FFFFFF"/>
        </w:rPr>
        <w:t>х</w:t>
      </w:r>
      <w:r w:rsidR="00F56C96" w:rsidRPr="007F18BA">
        <w:rPr>
          <w:sz w:val="28"/>
          <w:szCs w:val="28"/>
          <w:shd w:val="clear" w:color="auto" w:fill="FFFFFF"/>
        </w:rPr>
        <w:t xml:space="preserve"> инвалидами I, II </w:t>
      </w:r>
      <w:r w:rsidR="007F18BA" w:rsidRPr="007F18BA">
        <w:rPr>
          <w:sz w:val="28"/>
          <w:szCs w:val="28"/>
          <w:shd w:val="clear" w:color="auto" w:fill="FFFFFF"/>
        </w:rPr>
        <w:t>III</w:t>
      </w:r>
      <w:r w:rsidR="00937831">
        <w:rPr>
          <w:sz w:val="28"/>
          <w:szCs w:val="28"/>
          <w:shd w:val="clear" w:color="auto" w:fill="FFFFFF"/>
        </w:rPr>
        <w:t xml:space="preserve"> </w:t>
      </w:r>
      <w:r w:rsidR="00F56C96" w:rsidRPr="007F18BA">
        <w:rPr>
          <w:sz w:val="28"/>
          <w:szCs w:val="28"/>
          <w:shd w:val="clear" w:color="auto" w:fill="FFFFFF"/>
        </w:rPr>
        <w:t>групп,</w:t>
      </w:r>
      <w:r w:rsidR="007F18BA">
        <w:rPr>
          <w:sz w:val="28"/>
          <w:szCs w:val="28"/>
          <w:shd w:val="clear" w:color="auto" w:fill="FFFFFF"/>
        </w:rPr>
        <w:t xml:space="preserve"> а также транспортных средствах, перевозящих таких инвалидов и (или) детей-инвалидов</w:t>
      </w:r>
      <w:r w:rsidR="00F56C96" w:rsidRPr="007F18BA">
        <w:rPr>
          <w:sz w:val="28"/>
          <w:szCs w:val="28"/>
          <w:shd w:val="clear" w:color="auto" w:fill="FFFFFF"/>
        </w:rPr>
        <w:t xml:space="preserve"> и транспортных средств, перевозящих таких инвалидов и (или) детей-инвалидов</w:t>
      </w:r>
      <w:r w:rsidR="007F18BA">
        <w:rPr>
          <w:sz w:val="28"/>
          <w:szCs w:val="28"/>
          <w:shd w:val="clear" w:color="auto" w:fill="FFFFFF"/>
        </w:rPr>
        <w:t xml:space="preserve">, должна быть размещена в государственной информационной системе </w:t>
      </w:r>
      <w:r w:rsidR="007F18BA" w:rsidRPr="007F18BA">
        <w:rPr>
          <w:sz w:val="28"/>
          <w:szCs w:val="28"/>
          <w:shd w:val="clear" w:color="auto" w:fill="FFFFFF"/>
        </w:rPr>
        <w:t>"Единая централизованная цифровая платформа в социальной сфере".</w:t>
      </w:r>
      <w:r w:rsidR="007E79E6">
        <w:rPr>
          <w:sz w:val="28"/>
          <w:szCs w:val="28"/>
          <w:shd w:val="clear" w:color="auto" w:fill="FFFFFF"/>
        </w:rPr>
        <w:t xml:space="preserve"> </w:t>
      </w:r>
      <w:r w:rsidR="00F56C96" w:rsidRPr="007F18BA">
        <w:rPr>
          <w:sz w:val="28"/>
          <w:szCs w:val="28"/>
          <w:shd w:val="clear" w:color="auto" w:fill="FFFFFF"/>
        </w:rPr>
        <w:t>На указанных транспортных средствах должен быть установлен опознавательный знак "Инвалид"</w:t>
      </w:r>
      <w:r w:rsidR="00EE5285">
        <w:rPr>
          <w:sz w:val="28"/>
          <w:szCs w:val="28"/>
          <w:shd w:val="clear" w:color="auto" w:fill="FFFFFF"/>
        </w:rPr>
        <w:t>.</w:t>
      </w:r>
    </w:p>
    <w:p w:rsidR="00EE5285" w:rsidRPr="00EE5285" w:rsidRDefault="00937831" w:rsidP="00EE52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285" w:rsidRPr="00EE5285">
        <w:rPr>
          <w:sz w:val="28"/>
          <w:szCs w:val="28"/>
        </w:rPr>
        <w:t xml:space="preserve">2. Общему отделу администрации </w:t>
      </w:r>
      <w:r w:rsidR="00B83600">
        <w:rPr>
          <w:sz w:val="28"/>
          <w:szCs w:val="28"/>
        </w:rPr>
        <w:t>Журавского</w:t>
      </w:r>
      <w:r w:rsidR="00EE5285" w:rsidRPr="00EE5285">
        <w:rPr>
          <w:sz w:val="28"/>
          <w:szCs w:val="28"/>
        </w:rPr>
        <w:t xml:space="preserve"> сельского поселения Кореновского района (</w:t>
      </w:r>
      <w:r w:rsidR="00B83600">
        <w:rPr>
          <w:sz w:val="28"/>
          <w:szCs w:val="28"/>
        </w:rPr>
        <w:t>Золотарева</w:t>
      </w:r>
      <w:r w:rsidR="00EE5285" w:rsidRPr="00EE5285">
        <w:rPr>
          <w:sz w:val="28"/>
          <w:szCs w:val="28"/>
        </w:rPr>
        <w:t>) обеспечить опубликование и размещение настоящего пос</w:t>
      </w:r>
      <w:r w:rsidR="00B83600">
        <w:rPr>
          <w:sz w:val="28"/>
          <w:szCs w:val="28"/>
        </w:rPr>
        <w:t>тановления на официальном сайте администрации Журавского</w:t>
      </w:r>
      <w:r w:rsidR="00EE5285" w:rsidRPr="00EE5285">
        <w:rPr>
          <w:sz w:val="28"/>
          <w:szCs w:val="28"/>
        </w:rPr>
        <w:t xml:space="preserve"> сельского п</w:t>
      </w:r>
      <w:r w:rsidR="00B83600">
        <w:rPr>
          <w:sz w:val="28"/>
          <w:szCs w:val="28"/>
        </w:rPr>
        <w:t xml:space="preserve">оселения Кореновского района в </w:t>
      </w:r>
      <w:r w:rsidR="00EE5285" w:rsidRPr="00EE5285">
        <w:rPr>
          <w:sz w:val="28"/>
          <w:szCs w:val="28"/>
        </w:rPr>
        <w:t>информационно- телекоммуникационной сети «Интернет».</w:t>
      </w:r>
    </w:p>
    <w:p w:rsidR="00EE5285" w:rsidRPr="00EE5285" w:rsidRDefault="00EE5285" w:rsidP="00EE5285">
      <w:pPr>
        <w:ind w:firstLine="709"/>
        <w:jc w:val="both"/>
        <w:rPr>
          <w:sz w:val="28"/>
          <w:szCs w:val="28"/>
        </w:rPr>
      </w:pPr>
      <w:r w:rsidRPr="00EE528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E5285" w:rsidRPr="00EE5285" w:rsidRDefault="00EE5285" w:rsidP="00EE5285">
      <w:pPr>
        <w:ind w:firstLine="900"/>
        <w:jc w:val="both"/>
        <w:rPr>
          <w:sz w:val="28"/>
          <w:szCs w:val="28"/>
        </w:rPr>
      </w:pPr>
    </w:p>
    <w:p w:rsidR="00B83600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  <w:r w:rsidR="00B83600">
        <w:rPr>
          <w:sz w:val="28"/>
          <w:szCs w:val="28"/>
        </w:rPr>
        <w:t>Журавского</w:t>
      </w:r>
    </w:p>
    <w:p w:rsidR="00E601CF" w:rsidRPr="009923A1" w:rsidRDefault="005F302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сельского поселения </w:t>
      </w:r>
    </w:p>
    <w:p w:rsidR="00F47F6D" w:rsidRDefault="005F302D" w:rsidP="001B2FF4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937831">
        <w:rPr>
          <w:sz w:val="28"/>
          <w:szCs w:val="28"/>
        </w:rPr>
        <w:t xml:space="preserve">                                              </w:t>
      </w:r>
      <w:r w:rsidR="00B83600">
        <w:rPr>
          <w:sz w:val="28"/>
          <w:szCs w:val="28"/>
        </w:rPr>
        <w:t xml:space="preserve">                            </w:t>
      </w:r>
      <w:r w:rsidR="00937831">
        <w:rPr>
          <w:sz w:val="28"/>
          <w:szCs w:val="28"/>
        </w:rPr>
        <w:t xml:space="preserve"> </w:t>
      </w:r>
      <w:r w:rsidR="00B83600">
        <w:rPr>
          <w:sz w:val="28"/>
          <w:szCs w:val="28"/>
        </w:rPr>
        <w:t>Г.Н. Андреева</w:t>
      </w:r>
    </w:p>
    <w:p w:rsidR="00B83600" w:rsidRDefault="00B83600" w:rsidP="00B8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83600" w:rsidRDefault="00B83600" w:rsidP="00B8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B83600" w:rsidRDefault="00B83600" w:rsidP="00B836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</w:t>
      </w:r>
      <w:r w:rsidR="00B21176">
        <w:rPr>
          <w:sz w:val="28"/>
          <w:szCs w:val="28"/>
        </w:rPr>
        <w:t>вского района от 29.05.2</w:t>
      </w:r>
      <w:r w:rsidR="00CA645E">
        <w:rPr>
          <w:sz w:val="28"/>
          <w:szCs w:val="28"/>
        </w:rPr>
        <w:t>024 № 40</w:t>
      </w:r>
      <w:bookmarkStart w:id="0" w:name="_GoBack"/>
      <w:bookmarkEnd w:id="0"/>
    </w:p>
    <w:p w:rsidR="00B21176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40927">
        <w:rPr>
          <w:sz w:val="28"/>
          <w:szCs w:val="28"/>
        </w:rPr>
        <w:t xml:space="preserve">О внесении изменений в постановление администрации </w:t>
      </w:r>
    </w:p>
    <w:p w:rsidR="00B21176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 xml:space="preserve">Журавского сельского поселения Кореновского района </w:t>
      </w:r>
    </w:p>
    <w:p w:rsidR="00B21176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 xml:space="preserve">от 30.03.2023 года № 42 «Об утверждении Порядка создания и </w:t>
      </w:r>
    </w:p>
    <w:p w:rsidR="00B21176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 xml:space="preserve">использования, в том числе на платной основе, парковок </w:t>
      </w:r>
    </w:p>
    <w:p w:rsidR="00B21176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 xml:space="preserve">(парковочных мест), расположенных на автомобильных дорогах </w:t>
      </w:r>
    </w:p>
    <w:p w:rsidR="00B83600" w:rsidRPr="00D40927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>общего пользования местного значения Журавского</w:t>
      </w:r>
      <w:r w:rsidRPr="00EE7CD3">
        <w:rPr>
          <w:sz w:val="28"/>
          <w:szCs w:val="28"/>
        </w:rPr>
        <w:t xml:space="preserve"> </w:t>
      </w:r>
      <w:r w:rsidRPr="00D40927">
        <w:rPr>
          <w:sz w:val="28"/>
          <w:szCs w:val="28"/>
        </w:rPr>
        <w:t xml:space="preserve">сельского поселения </w:t>
      </w:r>
    </w:p>
    <w:p w:rsidR="00B83600" w:rsidRPr="00D40927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D40927">
        <w:rPr>
          <w:sz w:val="28"/>
          <w:szCs w:val="28"/>
        </w:rPr>
        <w:t>Кореновского района»</w:t>
      </w:r>
    </w:p>
    <w:p w:rsidR="00B83600" w:rsidRPr="006E0AD0" w:rsidRDefault="00B83600" w:rsidP="00B83600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B83600" w:rsidRPr="0019404A" w:rsidRDefault="00B83600" w:rsidP="00B83600">
      <w:pPr>
        <w:pStyle w:val="a7"/>
        <w:rPr>
          <w:szCs w:val="28"/>
        </w:rPr>
      </w:pPr>
    </w:p>
    <w:p w:rsidR="00B83600" w:rsidRDefault="00B83600" w:rsidP="00B83600">
      <w:pPr>
        <w:jc w:val="both"/>
        <w:rPr>
          <w:sz w:val="28"/>
          <w:szCs w:val="28"/>
        </w:rPr>
      </w:pP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B83600" w:rsidRDefault="00B83600" w:rsidP="00B8360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Т.Ю. Золотарева  </w:t>
      </w:r>
      <w:r>
        <w:rPr>
          <w:color w:val="FFFFFF"/>
          <w:sz w:val="28"/>
          <w:szCs w:val="28"/>
        </w:rPr>
        <w:t xml:space="preserve">отдела                                           </w:t>
      </w:r>
      <w:r>
        <w:rPr>
          <w:sz w:val="28"/>
          <w:szCs w:val="28"/>
        </w:rPr>
        <w:t xml:space="preserve">               </w:t>
      </w:r>
    </w:p>
    <w:p w:rsidR="00B83600" w:rsidRDefault="00B83600" w:rsidP="00B83600">
      <w:pPr>
        <w:pStyle w:val="a7"/>
        <w:rPr>
          <w:szCs w:val="28"/>
        </w:rPr>
      </w:pPr>
    </w:p>
    <w:p w:rsidR="00B83600" w:rsidRDefault="00B83600" w:rsidP="00B8360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B83600" w:rsidRDefault="00B83600" w:rsidP="00B8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B83600" w:rsidRPr="00034423" w:rsidRDefault="00B83600" w:rsidP="00B83600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Т.И. Шапошник</w:t>
      </w:r>
    </w:p>
    <w:sectPr w:rsidR="00B83600" w:rsidRPr="00034423" w:rsidSect="008A19EF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AA" w:rsidRDefault="00EF12AA" w:rsidP="00BF27B2">
      <w:r>
        <w:separator/>
      </w:r>
    </w:p>
  </w:endnote>
  <w:endnote w:type="continuationSeparator" w:id="0">
    <w:p w:rsidR="00EF12AA" w:rsidRDefault="00EF12AA" w:rsidP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AA" w:rsidRDefault="00EF12AA" w:rsidP="00BF27B2">
      <w:r>
        <w:separator/>
      </w:r>
    </w:p>
  </w:footnote>
  <w:footnote w:type="continuationSeparator" w:id="0">
    <w:p w:rsidR="00EF12AA" w:rsidRDefault="00EF12AA" w:rsidP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C" w:rsidRDefault="00F9324A">
    <w:pPr>
      <w:pStyle w:val="a9"/>
      <w:jc w:val="center"/>
    </w:pPr>
    <w:r>
      <w:fldChar w:fldCharType="begin"/>
    </w:r>
    <w:r w:rsidR="00622B1C">
      <w:instrText>PAGE   \* MERGEFORMAT</w:instrText>
    </w:r>
    <w:r>
      <w:fldChar w:fldCharType="separate"/>
    </w:r>
    <w:r w:rsidR="00CA645E">
      <w:rPr>
        <w:noProof/>
      </w:rPr>
      <w:t>2</w:t>
    </w:r>
    <w:r>
      <w:fldChar w:fldCharType="end"/>
    </w:r>
  </w:p>
  <w:p w:rsidR="00622B1C" w:rsidRDefault="00622B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0F5562"/>
    <w:multiLevelType w:val="multilevel"/>
    <w:tmpl w:val="4D72A6A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5316"/>
    <w:rsid w:val="00076170"/>
    <w:rsid w:val="00081F91"/>
    <w:rsid w:val="000829EC"/>
    <w:rsid w:val="00087644"/>
    <w:rsid w:val="00094826"/>
    <w:rsid w:val="0009587F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150EF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B2FF4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F70"/>
    <w:rsid w:val="0026086B"/>
    <w:rsid w:val="00267F02"/>
    <w:rsid w:val="0027146E"/>
    <w:rsid w:val="00272434"/>
    <w:rsid w:val="0027783D"/>
    <w:rsid w:val="00277B0D"/>
    <w:rsid w:val="00277E4B"/>
    <w:rsid w:val="002813B7"/>
    <w:rsid w:val="00285A9F"/>
    <w:rsid w:val="00293585"/>
    <w:rsid w:val="002A4ADD"/>
    <w:rsid w:val="002B3249"/>
    <w:rsid w:val="002B7700"/>
    <w:rsid w:val="002C1473"/>
    <w:rsid w:val="002C7DAF"/>
    <w:rsid w:val="002D6077"/>
    <w:rsid w:val="002D61A0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067B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55EC"/>
    <w:rsid w:val="00416ADE"/>
    <w:rsid w:val="00416F7E"/>
    <w:rsid w:val="00436847"/>
    <w:rsid w:val="0044034E"/>
    <w:rsid w:val="0045153D"/>
    <w:rsid w:val="0045193D"/>
    <w:rsid w:val="004533A4"/>
    <w:rsid w:val="00453B34"/>
    <w:rsid w:val="00454F25"/>
    <w:rsid w:val="00455ACC"/>
    <w:rsid w:val="00464CAD"/>
    <w:rsid w:val="00472E5B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D7057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91D00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91F"/>
    <w:rsid w:val="00646E27"/>
    <w:rsid w:val="00651945"/>
    <w:rsid w:val="006523ED"/>
    <w:rsid w:val="00652ED5"/>
    <w:rsid w:val="0065662C"/>
    <w:rsid w:val="00657E8F"/>
    <w:rsid w:val="00671C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F70B1"/>
    <w:rsid w:val="0070791D"/>
    <w:rsid w:val="00707FE2"/>
    <w:rsid w:val="007116AD"/>
    <w:rsid w:val="007130B3"/>
    <w:rsid w:val="007130B9"/>
    <w:rsid w:val="00713B66"/>
    <w:rsid w:val="00716C28"/>
    <w:rsid w:val="00724AB4"/>
    <w:rsid w:val="00724B7F"/>
    <w:rsid w:val="007521E9"/>
    <w:rsid w:val="00753091"/>
    <w:rsid w:val="00753931"/>
    <w:rsid w:val="0075442F"/>
    <w:rsid w:val="00760D6C"/>
    <w:rsid w:val="0076129D"/>
    <w:rsid w:val="00762496"/>
    <w:rsid w:val="0076355C"/>
    <w:rsid w:val="00765F5B"/>
    <w:rsid w:val="007707D7"/>
    <w:rsid w:val="00770FCB"/>
    <w:rsid w:val="007816AB"/>
    <w:rsid w:val="0078214A"/>
    <w:rsid w:val="00782E35"/>
    <w:rsid w:val="007839DD"/>
    <w:rsid w:val="007850CF"/>
    <w:rsid w:val="00785336"/>
    <w:rsid w:val="00787A66"/>
    <w:rsid w:val="00793F76"/>
    <w:rsid w:val="007A322C"/>
    <w:rsid w:val="007A76B5"/>
    <w:rsid w:val="007B4781"/>
    <w:rsid w:val="007B5BC9"/>
    <w:rsid w:val="007C2B65"/>
    <w:rsid w:val="007C34B7"/>
    <w:rsid w:val="007C55C7"/>
    <w:rsid w:val="007C6388"/>
    <w:rsid w:val="007D1B09"/>
    <w:rsid w:val="007D1CD6"/>
    <w:rsid w:val="007E79E6"/>
    <w:rsid w:val="007F18BA"/>
    <w:rsid w:val="007F4119"/>
    <w:rsid w:val="007F59EB"/>
    <w:rsid w:val="00800CB3"/>
    <w:rsid w:val="00802546"/>
    <w:rsid w:val="008063D6"/>
    <w:rsid w:val="008113A5"/>
    <w:rsid w:val="0082692D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1BF"/>
    <w:rsid w:val="00877295"/>
    <w:rsid w:val="008823E5"/>
    <w:rsid w:val="008A19EF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D1726"/>
    <w:rsid w:val="008D4932"/>
    <w:rsid w:val="008D5310"/>
    <w:rsid w:val="008D6BCD"/>
    <w:rsid w:val="008E2063"/>
    <w:rsid w:val="008E45E4"/>
    <w:rsid w:val="008E5412"/>
    <w:rsid w:val="008E777B"/>
    <w:rsid w:val="008F10B2"/>
    <w:rsid w:val="009012AA"/>
    <w:rsid w:val="00902112"/>
    <w:rsid w:val="009031FA"/>
    <w:rsid w:val="00907F41"/>
    <w:rsid w:val="00910C70"/>
    <w:rsid w:val="00913D72"/>
    <w:rsid w:val="0091526E"/>
    <w:rsid w:val="00917696"/>
    <w:rsid w:val="00921D79"/>
    <w:rsid w:val="0092485E"/>
    <w:rsid w:val="00926091"/>
    <w:rsid w:val="00931697"/>
    <w:rsid w:val="00931DF8"/>
    <w:rsid w:val="00932EF0"/>
    <w:rsid w:val="009346AC"/>
    <w:rsid w:val="00937831"/>
    <w:rsid w:val="009403B1"/>
    <w:rsid w:val="00945F0F"/>
    <w:rsid w:val="00946D51"/>
    <w:rsid w:val="00947E04"/>
    <w:rsid w:val="00951183"/>
    <w:rsid w:val="00952F42"/>
    <w:rsid w:val="00963F1B"/>
    <w:rsid w:val="00965500"/>
    <w:rsid w:val="00965551"/>
    <w:rsid w:val="009661D1"/>
    <w:rsid w:val="0096665E"/>
    <w:rsid w:val="00967C96"/>
    <w:rsid w:val="00973DBB"/>
    <w:rsid w:val="00991709"/>
    <w:rsid w:val="009923A1"/>
    <w:rsid w:val="00992C41"/>
    <w:rsid w:val="00995A9D"/>
    <w:rsid w:val="00995DC6"/>
    <w:rsid w:val="00997E42"/>
    <w:rsid w:val="009A0C69"/>
    <w:rsid w:val="009A58BE"/>
    <w:rsid w:val="009B09A4"/>
    <w:rsid w:val="009B48C2"/>
    <w:rsid w:val="009B67E8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5FC4"/>
    <w:rsid w:val="00A0781E"/>
    <w:rsid w:val="00A10AF8"/>
    <w:rsid w:val="00A16362"/>
    <w:rsid w:val="00A21EC3"/>
    <w:rsid w:val="00A262D7"/>
    <w:rsid w:val="00A263D9"/>
    <w:rsid w:val="00A3716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1757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176"/>
    <w:rsid w:val="00B212B8"/>
    <w:rsid w:val="00B21A00"/>
    <w:rsid w:val="00B24439"/>
    <w:rsid w:val="00B310C0"/>
    <w:rsid w:val="00B3146D"/>
    <w:rsid w:val="00B43A38"/>
    <w:rsid w:val="00B44DD6"/>
    <w:rsid w:val="00B474D7"/>
    <w:rsid w:val="00B514AD"/>
    <w:rsid w:val="00B51579"/>
    <w:rsid w:val="00B51916"/>
    <w:rsid w:val="00B54356"/>
    <w:rsid w:val="00B55C08"/>
    <w:rsid w:val="00B61E74"/>
    <w:rsid w:val="00B62263"/>
    <w:rsid w:val="00B6425A"/>
    <w:rsid w:val="00B677FD"/>
    <w:rsid w:val="00B75B0E"/>
    <w:rsid w:val="00B81809"/>
    <w:rsid w:val="00B83600"/>
    <w:rsid w:val="00B84D71"/>
    <w:rsid w:val="00B908B9"/>
    <w:rsid w:val="00B90FBA"/>
    <w:rsid w:val="00B9230B"/>
    <w:rsid w:val="00B93715"/>
    <w:rsid w:val="00B94643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A454F"/>
    <w:rsid w:val="00CA5226"/>
    <w:rsid w:val="00CA645E"/>
    <w:rsid w:val="00CB10DE"/>
    <w:rsid w:val="00CB4293"/>
    <w:rsid w:val="00CB5595"/>
    <w:rsid w:val="00CD052E"/>
    <w:rsid w:val="00CD4B38"/>
    <w:rsid w:val="00CD4EE9"/>
    <w:rsid w:val="00CE0355"/>
    <w:rsid w:val="00CE0AAE"/>
    <w:rsid w:val="00CE10CD"/>
    <w:rsid w:val="00CE34B0"/>
    <w:rsid w:val="00CE3C0E"/>
    <w:rsid w:val="00CE6548"/>
    <w:rsid w:val="00CE747B"/>
    <w:rsid w:val="00CF134E"/>
    <w:rsid w:val="00CF6740"/>
    <w:rsid w:val="00CF6813"/>
    <w:rsid w:val="00D0315C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55108"/>
    <w:rsid w:val="00D57076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4626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76382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51EB"/>
    <w:rsid w:val="00ED7A3F"/>
    <w:rsid w:val="00ED7B18"/>
    <w:rsid w:val="00EE1D8F"/>
    <w:rsid w:val="00EE5285"/>
    <w:rsid w:val="00EE5A94"/>
    <w:rsid w:val="00EE7898"/>
    <w:rsid w:val="00EE7CD3"/>
    <w:rsid w:val="00EF12AA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0DDA"/>
    <w:rsid w:val="00F415DF"/>
    <w:rsid w:val="00F436D1"/>
    <w:rsid w:val="00F47F6D"/>
    <w:rsid w:val="00F51331"/>
    <w:rsid w:val="00F53042"/>
    <w:rsid w:val="00F55FC8"/>
    <w:rsid w:val="00F56C96"/>
    <w:rsid w:val="00F662E5"/>
    <w:rsid w:val="00F71CD5"/>
    <w:rsid w:val="00F81892"/>
    <w:rsid w:val="00F86F2A"/>
    <w:rsid w:val="00F87408"/>
    <w:rsid w:val="00F91832"/>
    <w:rsid w:val="00F9324A"/>
    <w:rsid w:val="00F951C7"/>
    <w:rsid w:val="00FA61A2"/>
    <w:rsid w:val="00FB0A18"/>
    <w:rsid w:val="00FC4BD4"/>
    <w:rsid w:val="00FC57EC"/>
    <w:rsid w:val="00FD3212"/>
    <w:rsid w:val="00FD4F76"/>
    <w:rsid w:val="00FE2828"/>
    <w:rsid w:val="00FF33DA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40D3-D3B6-46AF-AACE-D92749B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C959-3373-4235-BCF1-E48F18C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2024-05-31T08:18:00Z</cp:lastPrinted>
  <dcterms:created xsi:type="dcterms:W3CDTF">2024-05-30T08:18:00Z</dcterms:created>
  <dcterms:modified xsi:type="dcterms:W3CDTF">2024-05-31T08:19:00Z</dcterms:modified>
</cp:coreProperties>
</file>