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9F" w:rsidRDefault="0009389F" w:rsidP="0009389F">
      <w:pPr>
        <w:jc w:val="center"/>
        <w:rPr>
          <w:b/>
          <w:sz w:val="28"/>
          <w:szCs w:val="28"/>
        </w:rPr>
      </w:pPr>
      <w:r w:rsidRPr="0009389F">
        <w:rPr>
          <w:b/>
          <w:sz w:val="28"/>
          <w:szCs w:val="28"/>
        </w:rPr>
        <w:t>Информационное сообщение</w:t>
      </w:r>
      <w:r w:rsidR="004A7B2D">
        <w:rPr>
          <w:b/>
          <w:sz w:val="28"/>
          <w:szCs w:val="28"/>
        </w:rPr>
        <w:t xml:space="preserve"> о</w:t>
      </w:r>
      <w:r w:rsidRPr="0009389F">
        <w:rPr>
          <w:b/>
          <w:kern w:val="36"/>
          <w:sz w:val="28"/>
          <w:szCs w:val="28"/>
          <w:lang w:eastAsia="ru-RU"/>
        </w:rPr>
        <w:t xml:space="preserve"> проведении аукциона по продаже муниципального имущества</w:t>
      </w:r>
    </w:p>
    <w:p w:rsidR="0009389F" w:rsidRDefault="0009389F" w:rsidP="0009389F">
      <w:pPr>
        <w:jc w:val="both"/>
        <w:rPr>
          <w:sz w:val="28"/>
          <w:szCs w:val="28"/>
        </w:rPr>
      </w:pPr>
    </w:p>
    <w:p w:rsidR="0009389F" w:rsidRPr="0009389F" w:rsidRDefault="0009389F" w:rsidP="0009389F">
      <w:pPr>
        <w:jc w:val="both"/>
        <w:rPr>
          <w:sz w:val="26"/>
          <w:szCs w:val="26"/>
        </w:rPr>
      </w:pPr>
    </w:p>
    <w:p w:rsidR="0009389F" w:rsidRPr="0009389F" w:rsidRDefault="0009389F" w:rsidP="0009389F">
      <w:pPr>
        <w:tabs>
          <w:tab w:val="left" w:pos="900"/>
        </w:tabs>
        <w:ind w:firstLine="851"/>
        <w:jc w:val="both"/>
        <w:rPr>
          <w:sz w:val="28"/>
          <w:szCs w:val="28"/>
        </w:rPr>
      </w:pPr>
      <w:r w:rsidRPr="0009389F">
        <w:rPr>
          <w:rStyle w:val="afb"/>
          <w:sz w:val="28"/>
          <w:szCs w:val="28"/>
        </w:rPr>
        <w:t xml:space="preserve">Продавцом муниципального имущества </w:t>
      </w:r>
      <w:r w:rsidRPr="0009389F">
        <w:rPr>
          <w:sz w:val="28"/>
          <w:szCs w:val="28"/>
        </w:rPr>
        <w:t xml:space="preserve">является администрация Журавского сельского поселения Кореновского района </w:t>
      </w:r>
    </w:p>
    <w:p w:rsidR="0009389F" w:rsidRPr="0009389F" w:rsidRDefault="0009389F" w:rsidP="0009389F">
      <w:pPr>
        <w:tabs>
          <w:tab w:val="left" w:pos="0"/>
          <w:tab w:val="left" w:pos="900"/>
        </w:tabs>
        <w:ind w:firstLine="851"/>
        <w:jc w:val="both"/>
        <w:rPr>
          <w:sz w:val="28"/>
          <w:szCs w:val="28"/>
        </w:rPr>
      </w:pPr>
      <w:r w:rsidRPr="0009389F">
        <w:rPr>
          <w:rStyle w:val="afb"/>
          <w:sz w:val="28"/>
          <w:szCs w:val="28"/>
        </w:rPr>
        <w:t>Способ приватизации имущества</w:t>
      </w:r>
      <w:r w:rsidRPr="0009389F">
        <w:rPr>
          <w:sz w:val="28"/>
          <w:szCs w:val="28"/>
        </w:rPr>
        <w:t>: аукцион, открытый по составу участников и по форме подачи предложений о цене имущества.</w:t>
      </w:r>
    </w:p>
    <w:p w:rsidR="0009389F" w:rsidRPr="0009389F" w:rsidRDefault="0009389F" w:rsidP="0009389F">
      <w:pPr>
        <w:ind w:firstLine="708"/>
        <w:jc w:val="both"/>
        <w:rPr>
          <w:bCs/>
          <w:sz w:val="28"/>
          <w:szCs w:val="28"/>
        </w:rPr>
      </w:pPr>
      <w:r w:rsidRPr="0009389F">
        <w:rPr>
          <w:rStyle w:val="afb"/>
          <w:sz w:val="28"/>
          <w:szCs w:val="28"/>
        </w:rPr>
        <w:t>Основание проведения аукциона:</w:t>
      </w:r>
      <w:r w:rsidRPr="0009389F">
        <w:rPr>
          <w:sz w:val="28"/>
          <w:szCs w:val="28"/>
        </w:rPr>
        <w:t xml:space="preserve"> решение Совета Журавского сельского поселения Кореновского района от 26.10.2017 года № 183 «Об утверждении Прогнозного плана (программы) приватизации муниципального имущества Журавского сельского поселения Кореновского района на 2018 год» и постановление администрации Журавского сельского поселения Кореновского района от 25.06.2018 года № 111 «</w:t>
      </w:r>
      <w:r w:rsidRPr="0009389F">
        <w:rPr>
          <w:bCs/>
          <w:sz w:val="28"/>
          <w:szCs w:val="28"/>
        </w:rPr>
        <w:t>Об организации и проведении аукциона по продаже муниципального имущества Журавского сельского поселения Кореновского район»</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Место   нахождения   организатора   аукциона:</w:t>
      </w:r>
      <w:r w:rsidR="00B73DB8">
        <w:rPr>
          <w:b/>
          <w:sz w:val="28"/>
          <w:szCs w:val="28"/>
        </w:rPr>
        <w:t xml:space="preserve"> </w:t>
      </w:r>
      <w:r w:rsidRPr="0009389F">
        <w:rPr>
          <w:color w:val="000000"/>
          <w:sz w:val="28"/>
          <w:szCs w:val="28"/>
        </w:rPr>
        <w:t>Краснодарский   край,  Кореновский район, станица Журавская, улица Красная, 19.</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Почтовый адрес организатора   аукциона:</w:t>
      </w:r>
      <w:r w:rsidRPr="0009389F">
        <w:rPr>
          <w:sz w:val="28"/>
          <w:szCs w:val="28"/>
        </w:rPr>
        <w:t xml:space="preserve"> 353154, </w:t>
      </w:r>
      <w:r w:rsidRPr="0009389F">
        <w:rPr>
          <w:color w:val="000000"/>
          <w:sz w:val="28"/>
          <w:szCs w:val="28"/>
        </w:rPr>
        <w:t>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rStyle w:val="af"/>
          <w:color w:val="000000"/>
          <w:sz w:val="28"/>
          <w:szCs w:val="28"/>
        </w:rPr>
      </w:pPr>
      <w:r w:rsidRPr="0009389F">
        <w:rPr>
          <w:b/>
          <w:sz w:val="28"/>
          <w:szCs w:val="28"/>
        </w:rPr>
        <w:t>Адрес электронной почты организатора аукциона</w:t>
      </w:r>
      <w:r w:rsidRPr="0009389F">
        <w:rPr>
          <w:sz w:val="28"/>
          <w:szCs w:val="28"/>
        </w:rPr>
        <w:t xml:space="preserve">: </w:t>
      </w:r>
      <w:r w:rsidRPr="0009389F">
        <w:rPr>
          <w:rStyle w:val="af"/>
          <w:color w:val="000000"/>
          <w:sz w:val="28"/>
          <w:szCs w:val="28"/>
          <w:lang w:val="en-US"/>
        </w:rPr>
        <w:t>juravskaya</w:t>
      </w:r>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r w:rsidRPr="0009389F">
        <w:rPr>
          <w:rStyle w:val="af"/>
          <w:color w:val="000000"/>
          <w:sz w:val="28"/>
          <w:szCs w:val="28"/>
          <w:lang w:val="en-US"/>
        </w:rPr>
        <w:t>ru</w:t>
      </w:r>
    </w:p>
    <w:p w:rsidR="0009389F" w:rsidRPr="0009389F" w:rsidRDefault="0009389F" w:rsidP="0009389F">
      <w:pPr>
        <w:shd w:val="clear" w:color="auto" w:fill="FFFFFF"/>
        <w:tabs>
          <w:tab w:val="left" w:pos="900"/>
          <w:tab w:val="right" w:pos="9072"/>
          <w:tab w:val="left" w:pos="9360"/>
        </w:tabs>
        <w:ind w:firstLine="851"/>
        <w:rPr>
          <w:b/>
          <w:sz w:val="28"/>
          <w:szCs w:val="28"/>
        </w:rPr>
      </w:pPr>
      <w:r w:rsidRPr="0009389F">
        <w:rPr>
          <w:b/>
          <w:sz w:val="28"/>
          <w:szCs w:val="28"/>
        </w:rPr>
        <w:t xml:space="preserve">Номер контактного телефона организатора аукциона: </w:t>
      </w:r>
    </w:p>
    <w:p w:rsidR="0009389F" w:rsidRPr="0009389F" w:rsidRDefault="0009389F" w:rsidP="0009389F">
      <w:pPr>
        <w:shd w:val="clear" w:color="auto" w:fill="FFFFFF"/>
        <w:tabs>
          <w:tab w:val="left" w:pos="900"/>
          <w:tab w:val="right" w:pos="9072"/>
          <w:tab w:val="left" w:pos="9360"/>
        </w:tabs>
        <w:ind w:firstLine="851"/>
        <w:rPr>
          <w:color w:val="000000"/>
          <w:spacing w:val="-1"/>
          <w:sz w:val="28"/>
          <w:szCs w:val="28"/>
        </w:rPr>
      </w:pPr>
      <w:r w:rsidRPr="0009389F">
        <w:rPr>
          <w:color w:val="000000"/>
          <w:sz w:val="28"/>
          <w:szCs w:val="28"/>
        </w:rPr>
        <w:t>(86142) 2</w:t>
      </w:r>
      <w:r w:rsidRPr="0009389F">
        <w:rPr>
          <w:color w:val="000000"/>
          <w:spacing w:val="-1"/>
          <w:sz w:val="28"/>
          <w:szCs w:val="28"/>
        </w:rPr>
        <w:t>-51-41.</w:t>
      </w:r>
    </w:p>
    <w:p w:rsidR="0009389F" w:rsidRPr="0009389F" w:rsidRDefault="0009389F" w:rsidP="0009389F">
      <w:pPr>
        <w:tabs>
          <w:tab w:val="left" w:pos="0"/>
          <w:tab w:val="left" w:pos="900"/>
        </w:tabs>
        <w:ind w:firstLine="851"/>
        <w:jc w:val="both"/>
        <w:rPr>
          <w:color w:val="000000"/>
          <w:spacing w:val="-1"/>
          <w:sz w:val="28"/>
          <w:szCs w:val="28"/>
        </w:rPr>
      </w:pPr>
      <w:r w:rsidRPr="0009389F">
        <w:rPr>
          <w:sz w:val="28"/>
          <w:szCs w:val="28"/>
        </w:rPr>
        <w:t xml:space="preserve">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 электронного документа, </w:t>
      </w:r>
      <w:r w:rsidRPr="0009389F">
        <w:rPr>
          <w:color w:val="000000"/>
          <w:sz w:val="28"/>
          <w:szCs w:val="28"/>
        </w:rPr>
        <w:t xml:space="preserve">в рабочие дни с 8 ч. 00 мин. до 16 ч. 00 мин. по адресу: Краснодарский край, Кореновский район, станица Журавская, улица Красная, 19, </w:t>
      </w:r>
      <w:r w:rsidRPr="0009389F">
        <w:rPr>
          <w:sz w:val="28"/>
          <w:szCs w:val="28"/>
        </w:rPr>
        <w:t xml:space="preserve">контактный телефон: </w:t>
      </w:r>
      <w:r w:rsidRPr="0009389F">
        <w:rPr>
          <w:color w:val="000000"/>
          <w:spacing w:val="-1"/>
          <w:sz w:val="28"/>
          <w:szCs w:val="28"/>
        </w:rPr>
        <w:t>(86142) 2-51-41, контактное лицо -  Андреева Галина Николаевна (заместитель председателя комиссии).</w:t>
      </w:r>
    </w:p>
    <w:p w:rsidR="0009389F" w:rsidRPr="0009389F" w:rsidRDefault="0009389F" w:rsidP="0009389F">
      <w:pPr>
        <w:tabs>
          <w:tab w:val="left" w:pos="900"/>
        </w:tabs>
        <w:ind w:firstLine="851"/>
        <w:jc w:val="both"/>
        <w:rPr>
          <w:sz w:val="28"/>
          <w:szCs w:val="28"/>
        </w:rPr>
      </w:pPr>
      <w:r w:rsidRPr="0009389F">
        <w:rPr>
          <w:sz w:val="28"/>
          <w:szCs w:val="28"/>
        </w:rPr>
        <w:t>Плата за предоставление документации об аукционе не предусмотрена.</w:t>
      </w:r>
    </w:p>
    <w:p w:rsidR="0009389F" w:rsidRPr="0009389F" w:rsidRDefault="0009389F" w:rsidP="0009389F">
      <w:pPr>
        <w:tabs>
          <w:tab w:val="left" w:pos="900"/>
        </w:tabs>
        <w:ind w:firstLine="851"/>
        <w:jc w:val="both"/>
        <w:rPr>
          <w:sz w:val="28"/>
          <w:szCs w:val="28"/>
        </w:rPr>
      </w:pPr>
      <w:r w:rsidRPr="0009389F">
        <w:rPr>
          <w:sz w:val="28"/>
          <w:szCs w:val="28"/>
        </w:rPr>
        <w:t>Для участия в аукционе организатором установлен задаток в размере 20% от начальной цены.</w:t>
      </w:r>
    </w:p>
    <w:p w:rsidR="0009389F" w:rsidRPr="0009389F" w:rsidRDefault="0009389F" w:rsidP="0009389F">
      <w:pPr>
        <w:tabs>
          <w:tab w:val="left" w:pos="900"/>
        </w:tabs>
        <w:ind w:firstLine="851"/>
        <w:jc w:val="both"/>
        <w:rPr>
          <w:sz w:val="28"/>
          <w:szCs w:val="28"/>
        </w:rPr>
      </w:pPr>
      <w:r w:rsidRPr="0009389F">
        <w:rPr>
          <w:sz w:val="28"/>
          <w:szCs w:val="28"/>
        </w:rPr>
        <w:t>Задаток вносится в валюте Российской Федерации с указанием назначения платежа: «Задаток для участия в аукционе по продаже муниципального имущества» на счет Продавца:</w:t>
      </w:r>
      <w:r w:rsidRPr="0009389F">
        <w:rPr>
          <w:rFonts w:cs="Calibri"/>
          <w:sz w:val="28"/>
          <w:szCs w:val="28"/>
          <w:shd w:val="clear" w:color="auto" w:fill="FFFFFF"/>
        </w:rPr>
        <w:t xml:space="preserve"> Управление Федерального казначейства по Краснодарскому краю (Администрация Журавского сельского поселения Кореновского района л.с. 05183006720), ИНН получателя 2335063711, КПП 233501001, ОКТМО 03621410, расчетный счет 40302810900003000038 в банке получателя Южное  ГУ Банка России, г.Краснодар, БИК банка получателя 040349001 </w:t>
      </w:r>
    </w:p>
    <w:p w:rsidR="0009389F" w:rsidRPr="0009389F" w:rsidRDefault="0009389F" w:rsidP="0009389F">
      <w:pPr>
        <w:pStyle w:val="af5"/>
        <w:spacing w:before="0" w:after="0"/>
        <w:ind w:firstLine="708"/>
        <w:jc w:val="both"/>
        <w:rPr>
          <w:sz w:val="28"/>
          <w:szCs w:val="28"/>
          <w:lang w:eastAsia="ru-RU"/>
        </w:rPr>
      </w:pPr>
      <w:r w:rsidRPr="0009389F">
        <w:rPr>
          <w:sz w:val="28"/>
          <w:szCs w:val="28"/>
        </w:rPr>
        <w:t>Задаток для участия в аукционе должен быть внесен на счет продавца до 16 час. 00 мин       23 июля 2018года.</w:t>
      </w:r>
    </w:p>
    <w:p w:rsidR="0009389F" w:rsidRPr="0009389F" w:rsidRDefault="0009389F" w:rsidP="0009389F">
      <w:pPr>
        <w:pStyle w:val="af5"/>
        <w:spacing w:before="0" w:after="0"/>
        <w:ind w:firstLine="708"/>
        <w:jc w:val="both"/>
        <w:rPr>
          <w:sz w:val="28"/>
          <w:szCs w:val="28"/>
        </w:rPr>
      </w:pPr>
      <w:r w:rsidRPr="0009389F">
        <w:rPr>
          <w:sz w:val="28"/>
          <w:szCs w:val="28"/>
        </w:rPr>
        <w:lastRenderedPageBreak/>
        <w:t>Документом, подтверждающим поступление задатка на счет Продавца, является выписка со счета, которую Продавец представляет в аукционную комиссию до момента признания претендента участником продажи имущества.</w:t>
      </w:r>
    </w:p>
    <w:p w:rsidR="0009389F" w:rsidRPr="0009389F" w:rsidRDefault="0009389F" w:rsidP="0009389F">
      <w:pPr>
        <w:pStyle w:val="af5"/>
        <w:spacing w:before="0" w:after="0"/>
        <w:ind w:firstLine="708"/>
        <w:jc w:val="both"/>
        <w:rPr>
          <w:sz w:val="28"/>
          <w:szCs w:val="28"/>
        </w:rPr>
      </w:pPr>
      <w:r w:rsidRPr="0009389F">
        <w:rPr>
          <w:sz w:val="28"/>
          <w:szCs w:val="28"/>
        </w:rPr>
        <w:t>Лицам, перечислившим задаток для участия в аукционе, денежные средства возвращаются в следующем порядке:</w:t>
      </w:r>
    </w:p>
    <w:p w:rsidR="0009389F" w:rsidRPr="0009389F" w:rsidRDefault="0009389F" w:rsidP="0009389F">
      <w:pPr>
        <w:pStyle w:val="af5"/>
        <w:spacing w:before="0" w:after="0"/>
        <w:ind w:firstLine="708"/>
        <w:jc w:val="both"/>
        <w:rPr>
          <w:sz w:val="28"/>
          <w:szCs w:val="28"/>
        </w:rPr>
      </w:pPr>
      <w:r w:rsidRPr="0009389F">
        <w:rPr>
          <w:sz w:val="28"/>
          <w:szCs w:val="28"/>
        </w:rPr>
        <w:t>а) участникам аукциона, за исключением его победителя, — в течение 5 календарных дней со дня подведения итогов аукциона;</w:t>
      </w:r>
    </w:p>
    <w:p w:rsidR="0009389F" w:rsidRPr="0009389F" w:rsidRDefault="0009389F" w:rsidP="0009389F">
      <w:pPr>
        <w:pStyle w:val="af5"/>
        <w:spacing w:before="0" w:after="0"/>
        <w:ind w:firstLine="708"/>
        <w:jc w:val="both"/>
        <w:rPr>
          <w:sz w:val="28"/>
          <w:szCs w:val="28"/>
        </w:rPr>
      </w:pPr>
      <w:r w:rsidRPr="0009389F">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9389F" w:rsidRPr="0009389F" w:rsidRDefault="0009389F" w:rsidP="0009389F">
      <w:pPr>
        <w:pStyle w:val="af5"/>
        <w:spacing w:before="0" w:after="0"/>
        <w:ind w:firstLine="708"/>
        <w:jc w:val="both"/>
        <w:rPr>
          <w:sz w:val="28"/>
          <w:szCs w:val="28"/>
        </w:rPr>
      </w:pPr>
      <w:r w:rsidRPr="0009389F">
        <w:rPr>
          <w:sz w:val="28"/>
          <w:szCs w:val="28"/>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09389F" w:rsidRPr="0009389F" w:rsidRDefault="0009389F" w:rsidP="0009389F">
      <w:pPr>
        <w:pStyle w:val="af5"/>
        <w:spacing w:before="0" w:after="0"/>
        <w:ind w:firstLine="708"/>
        <w:jc w:val="both"/>
        <w:rPr>
          <w:sz w:val="28"/>
          <w:szCs w:val="28"/>
        </w:rPr>
      </w:pPr>
      <w:r w:rsidRPr="0009389F">
        <w:rPr>
          <w:sz w:val="28"/>
          <w:szCs w:val="28"/>
        </w:rPr>
        <w:t>г)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9389F" w:rsidRPr="0009389F" w:rsidRDefault="0009389F" w:rsidP="0009389F">
      <w:pPr>
        <w:pStyle w:val="af5"/>
        <w:spacing w:before="0" w:after="0"/>
        <w:ind w:firstLine="708"/>
        <w:jc w:val="both"/>
        <w:rPr>
          <w:sz w:val="28"/>
          <w:szCs w:val="28"/>
        </w:rPr>
      </w:pPr>
      <w:r w:rsidRPr="0009389F">
        <w:rPr>
          <w:sz w:val="28"/>
          <w:szCs w:val="28"/>
        </w:rPr>
        <w:t>Задаток, внесенный победителем аукциона, не возвращается и засчитывается в счет оплаты приобретаемого имущества.</w:t>
      </w:r>
    </w:p>
    <w:p w:rsidR="0009389F" w:rsidRPr="0009389F" w:rsidRDefault="0009389F" w:rsidP="0009389F">
      <w:pPr>
        <w:pStyle w:val="af5"/>
        <w:spacing w:before="0" w:after="0"/>
        <w:ind w:firstLine="708"/>
        <w:rPr>
          <w:sz w:val="28"/>
          <w:szCs w:val="28"/>
        </w:rPr>
      </w:pPr>
      <w:r w:rsidRPr="0009389F">
        <w:rPr>
          <w:b/>
          <w:bCs/>
          <w:sz w:val="28"/>
          <w:szCs w:val="28"/>
        </w:rPr>
        <w:t>Настоящее сообщение является публичной офертой</w:t>
      </w:r>
      <w:r w:rsidRPr="0009389F">
        <w:rPr>
          <w:sz w:val="28"/>
          <w:szCs w:val="28"/>
        </w:rPr>
        <w:t xml:space="preserve"> для заключения договора о задатке в соответствии со </w:t>
      </w:r>
      <w:hyperlink r:id="rId8" w:history="1">
        <w:r w:rsidRPr="0009389F">
          <w:rPr>
            <w:color w:val="0000FF"/>
            <w:sz w:val="28"/>
            <w:szCs w:val="28"/>
            <w:u w:val="single"/>
          </w:rPr>
          <w:t>статьей 437</w:t>
        </w:r>
      </w:hyperlink>
      <w:r w:rsidRPr="0009389F">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89F" w:rsidRPr="0009389F" w:rsidRDefault="0009389F" w:rsidP="0009389F">
      <w:pPr>
        <w:tabs>
          <w:tab w:val="left" w:pos="900"/>
        </w:tabs>
        <w:ind w:firstLine="851"/>
        <w:jc w:val="both"/>
        <w:rPr>
          <w:sz w:val="28"/>
          <w:szCs w:val="28"/>
        </w:rPr>
      </w:pPr>
      <w:r w:rsidRPr="0009389F">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не позднее 17 июля 2018 года.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w:t>
      </w:r>
      <w:r>
        <w:rPr>
          <w:sz w:val="28"/>
          <w:szCs w:val="28"/>
        </w:rPr>
        <w:t xml:space="preserve">аявителям. </w:t>
      </w:r>
    </w:p>
    <w:p w:rsidR="0009389F" w:rsidRPr="0009389F" w:rsidRDefault="0009389F" w:rsidP="0009389F">
      <w:pPr>
        <w:ind w:firstLine="708"/>
        <w:jc w:val="both"/>
        <w:rPr>
          <w:b/>
          <w:bCs/>
          <w:sz w:val="28"/>
          <w:szCs w:val="28"/>
        </w:rPr>
      </w:pPr>
      <w:r w:rsidRPr="0009389F">
        <w:rPr>
          <w:rStyle w:val="afb"/>
          <w:sz w:val="28"/>
          <w:szCs w:val="28"/>
        </w:rPr>
        <w:t>Имущество, подлежащее приватизации и его характеристика:</w:t>
      </w:r>
    </w:p>
    <w:p w:rsidR="0009389F" w:rsidRPr="0009389F" w:rsidRDefault="0009389F" w:rsidP="0009389F">
      <w:pPr>
        <w:widowControl w:val="0"/>
        <w:tabs>
          <w:tab w:val="left" w:pos="900"/>
        </w:tabs>
        <w:ind w:firstLine="900"/>
        <w:jc w:val="both"/>
        <w:rPr>
          <w:b/>
          <w:sz w:val="28"/>
          <w:szCs w:val="28"/>
        </w:rPr>
      </w:pPr>
      <w:r w:rsidRPr="0009389F">
        <w:rPr>
          <w:b/>
          <w:bCs/>
          <w:color w:val="000000"/>
          <w:sz w:val="28"/>
          <w:szCs w:val="28"/>
        </w:rPr>
        <w:t>Лот №1:</w:t>
      </w:r>
    </w:p>
    <w:p w:rsidR="0009389F" w:rsidRPr="0009389F" w:rsidRDefault="0009389F" w:rsidP="0009389F">
      <w:pPr>
        <w:ind w:firstLine="567"/>
        <w:jc w:val="both"/>
        <w:rPr>
          <w:sz w:val="28"/>
          <w:szCs w:val="28"/>
        </w:rPr>
      </w:pPr>
      <w:r w:rsidRPr="0009389F">
        <w:rPr>
          <w:b/>
          <w:sz w:val="28"/>
          <w:szCs w:val="28"/>
        </w:rPr>
        <w:t>Предмет аукциона:</w:t>
      </w:r>
      <w:r w:rsidRPr="0009389F">
        <w:rPr>
          <w:sz w:val="28"/>
          <w:szCs w:val="28"/>
        </w:rPr>
        <w:t xml:space="preserve">  Экскаватор ЭО-2627 (МТЗ-80), 1994 года выпуска, цвет Синий, номер заводской машины (рамы) 938538 (124), серия и номер транспортного средства ВВ 039313</w:t>
      </w:r>
    </w:p>
    <w:p w:rsidR="0009389F" w:rsidRPr="0009389F" w:rsidRDefault="0009389F" w:rsidP="0009389F">
      <w:pPr>
        <w:tabs>
          <w:tab w:val="left" w:pos="900"/>
        </w:tabs>
        <w:ind w:firstLine="567"/>
        <w:jc w:val="both"/>
        <w:rPr>
          <w:rFonts w:ascii="Times New Roman CYR" w:hAnsi="Times New Roman CYR" w:cs="Times New Roman CYR"/>
          <w:sz w:val="28"/>
          <w:szCs w:val="28"/>
        </w:rPr>
      </w:pPr>
      <w:r w:rsidRPr="0009389F">
        <w:rPr>
          <w:b/>
          <w:sz w:val="28"/>
          <w:szCs w:val="28"/>
        </w:rPr>
        <w:t>Цена лота:</w:t>
      </w:r>
      <w:r w:rsidRPr="0009389F">
        <w:rPr>
          <w:sz w:val="28"/>
          <w:szCs w:val="28"/>
        </w:rPr>
        <w:t xml:space="preserve"> Начальная (минимальная) цена лота в размере рыночной</w:t>
      </w:r>
      <w:r w:rsidRPr="0009389F">
        <w:rPr>
          <w:rFonts w:ascii="Times New Roman CYR" w:hAnsi="Times New Roman CYR" w:cs="Times New Roman CYR"/>
          <w:sz w:val="28"/>
          <w:szCs w:val="28"/>
        </w:rPr>
        <w:t xml:space="preserve"> стоимости </w:t>
      </w:r>
      <w:r w:rsidRPr="0009389F">
        <w:rPr>
          <w:sz w:val="28"/>
          <w:szCs w:val="28"/>
        </w:rPr>
        <w:t>(без учета НДС): 210 169 (двести десять тысяч сто шестьдесят девять)  рублей</w:t>
      </w:r>
      <w:r w:rsidRPr="0009389F">
        <w:rPr>
          <w:rFonts w:ascii="Calibri" w:hAnsi="Calibri" w:cs="Times New Roman CYR"/>
          <w:sz w:val="28"/>
          <w:szCs w:val="28"/>
        </w:rPr>
        <w:t>00</w:t>
      </w:r>
      <w:r w:rsidRPr="0009389F">
        <w:rPr>
          <w:rFonts w:ascii="Times New Roman CYR" w:hAnsi="Times New Roman CYR" w:cs="Times New Roman CYR"/>
          <w:sz w:val="28"/>
          <w:szCs w:val="28"/>
        </w:rPr>
        <w:t xml:space="preserve"> копеек</w:t>
      </w:r>
    </w:p>
    <w:p w:rsidR="0009389F" w:rsidRPr="00536C90" w:rsidRDefault="0009389F" w:rsidP="0009389F">
      <w:pPr>
        <w:widowControl w:val="0"/>
        <w:autoSpaceDE w:val="0"/>
        <w:ind w:firstLine="708"/>
        <w:jc w:val="both"/>
        <w:rPr>
          <w:sz w:val="28"/>
          <w:szCs w:val="28"/>
        </w:rPr>
      </w:pPr>
      <w:r w:rsidRPr="00536C90">
        <w:rPr>
          <w:b/>
          <w:sz w:val="28"/>
          <w:szCs w:val="28"/>
        </w:rPr>
        <w:t>Задаток</w:t>
      </w:r>
      <w:r w:rsidRPr="00536C90">
        <w:rPr>
          <w:sz w:val="28"/>
          <w:szCs w:val="28"/>
        </w:rPr>
        <w:t xml:space="preserve"> д</w:t>
      </w:r>
      <w:r w:rsidRPr="0009389F">
        <w:rPr>
          <w:sz w:val="28"/>
          <w:szCs w:val="28"/>
        </w:rPr>
        <w:t>ля участия в аукционе установлен</w:t>
      </w:r>
      <w:r w:rsidRPr="00536C90">
        <w:rPr>
          <w:sz w:val="28"/>
          <w:szCs w:val="28"/>
        </w:rPr>
        <w:t xml:space="preserve"> 20% от начальной цены движимого имущества.</w:t>
      </w:r>
    </w:p>
    <w:p w:rsidR="0009389F" w:rsidRPr="0009389F" w:rsidRDefault="0009389F" w:rsidP="0009389F">
      <w:pPr>
        <w:tabs>
          <w:tab w:val="left" w:pos="900"/>
        </w:tabs>
        <w:ind w:firstLine="900"/>
        <w:jc w:val="both"/>
        <w:rPr>
          <w:b/>
          <w:bCs/>
          <w:color w:val="000000"/>
          <w:sz w:val="28"/>
          <w:szCs w:val="28"/>
        </w:rPr>
      </w:pPr>
      <w:r w:rsidRPr="0009389F">
        <w:rPr>
          <w:b/>
          <w:sz w:val="28"/>
          <w:szCs w:val="28"/>
        </w:rPr>
        <w:t>Шаг аукциона:</w:t>
      </w:r>
      <w:r w:rsidRPr="0009389F">
        <w:rPr>
          <w:sz w:val="28"/>
          <w:szCs w:val="28"/>
        </w:rPr>
        <w:t xml:space="preserve"> Величина повышения начальной (минимальной) цены лота - «шаг аукциона»,  составляет  3  процента  от начальной (минимальной) цены лота:  </w:t>
      </w:r>
      <w:r w:rsidRPr="0009389F">
        <w:rPr>
          <w:b/>
          <w:bCs/>
          <w:color w:val="000000"/>
          <w:sz w:val="28"/>
          <w:szCs w:val="28"/>
        </w:rPr>
        <w:t>6305,07 (шесть тысяч триста пять) рублей 07 копеек.</w:t>
      </w:r>
    </w:p>
    <w:p w:rsidR="0009389F" w:rsidRPr="0009389F" w:rsidRDefault="0009389F" w:rsidP="0009389F">
      <w:pPr>
        <w:widowControl w:val="0"/>
        <w:tabs>
          <w:tab w:val="left" w:pos="900"/>
        </w:tabs>
        <w:jc w:val="both"/>
        <w:rPr>
          <w:b/>
          <w:bCs/>
          <w:color w:val="000000"/>
          <w:sz w:val="28"/>
          <w:szCs w:val="28"/>
        </w:rPr>
      </w:pPr>
    </w:p>
    <w:p w:rsidR="0009389F" w:rsidRPr="0009389F" w:rsidRDefault="0009389F" w:rsidP="0009389F">
      <w:pPr>
        <w:widowControl w:val="0"/>
        <w:tabs>
          <w:tab w:val="left" w:pos="900"/>
        </w:tabs>
        <w:ind w:firstLine="900"/>
        <w:jc w:val="both"/>
        <w:rPr>
          <w:b/>
          <w:bCs/>
          <w:color w:val="000000"/>
          <w:sz w:val="28"/>
          <w:szCs w:val="28"/>
        </w:rPr>
      </w:pPr>
      <w:r w:rsidRPr="0009389F">
        <w:rPr>
          <w:b/>
          <w:bCs/>
          <w:color w:val="000000"/>
          <w:sz w:val="28"/>
          <w:szCs w:val="28"/>
        </w:rPr>
        <w:t>Лот №2:</w:t>
      </w:r>
    </w:p>
    <w:p w:rsidR="0009389F" w:rsidRPr="0009389F" w:rsidRDefault="0009389F" w:rsidP="0009389F">
      <w:pPr>
        <w:ind w:firstLine="708"/>
        <w:jc w:val="both"/>
        <w:rPr>
          <w:sz w:val="28"/>
          <w:szCs w:val="28"/>
        </w:rPr>
      </w:pPr>
      <w:r w:rsidRPr="0009389F">
        <w:rPr>
          <w:b/>
          <w:sz w:val="28"/>
          <w:szCs w:val="28"/>
        </w:rPr>
        <w:t>Предмет аукциона:</w:t>
      </w:r>
      <w:r w:rsidRPr="0009389F">
        <w:rPr>
          <w:sz w:val="28"/>
          <w:szCs w:val="28"/>
        </w:rPr>
        <w:t xml:space="preserve">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09389F" w:rsidRPr="0009389F" w:rsidRDefault="0009389F" w:rsidP="0009389F">
      <w:pPr>
        <w:ind w:firstLine="708"/>
        <w:jc w:val="both"/>
        <w:rPr>
          <w:rFonts w:ascii="Times New Roman CYR" w:hAnsi="Times New Roman CYR" w:cs="Times New Roman CYR"/>
          <w:sz w:val="28"/>
          <w:szCs w:val="28"/>
        </w:rPr>
      </w:pPr>
      <w:r w:rsidRPr="0009389F">
        <w:rPr>
          <w:b/>
          <w:sz w:val="28"/>
          <w:szCs w:val="28"/>
        </w:rPr>
        <w:t>Цена лота:</w:t>
      </w:r>
      <w:r w:rsidRPr="0009389F">
        <w:rPr>
          <w:sz w:val="28"/>
          <w:szCs w:val="28"/>
        </w:rPr>
        <w:t xml:space="preserve"> Начальная (минимальная) цена лота в размере рыночной</w:t>
      </w:r>
      <w:r w:rsidRPr="0009389F">
        <w:rPr>
          <w:rFonts w:ascii="Times New Roman CYR" w:hAnsi="Times New Roman CYR" w:cs="Times New Roman CYR"/>
          <w:sz w:val="28"/>
          <w:szCs w:val="28"/>
        </w:rPr>
        <w:t xml:space="preserve"> стоимости </w:t>
      </w:r>
      <w:r w:rsidRPr="0009389F">
        <w:rPr>
          <w:sz w:val="28"/>
          <w:szCs w:val="28"/>
        </w:rPr>
        <w:t>(без учета НДС): 50 941 (пятьдесят тысяч девятьсот сорок один)  рубль</w:t>
      </w:r>
      <w:r w:rsidRPr="0009389F">
        <w:rPr>
          <w:rFonts w:ascii="Calibri" w:hAnsi="Calibri" w:cs="Times New Roman CYR"/>
          <w:sz w:val="28"/>
          <w:szCs w:val="28"/>
        </w:rPr>
        <w:t>00</w:t>
      </w:r>
      <w:r w:rsidRPr="0009389F">
        <w:rPr>
          <w:rFonts w:ascii="Times New Roman CYR" w:hAnsi="Times New Roman CYR" w:cs="Times New Roman CYR"/>
          <w:sz w:val="28"/>
          <w:szCs w:val="28"/>
        </w:rPr>
        <w:t xml:space="preserve"> копеек</w:t>
      </w:r>
    </w:p>
    <w:p w:rsidR="0009389F" w:rsidRPr="0009389F" w:rsidRDefault="0009389F" w:rsidP="0009389F">
      <w:pPr>
        <w:tabs>
          <w:tab w:val="left" w:pos="900"/>
        </w:tabs>
        <w:ind w:firstLine="900"/>
        <w:jc w:val="both"/>
        <w:rPr>
          <w:rStyle w:val="afb"/>
          <w:color w:val="000000"/>
          <w:sz w:val="28"/>
          <w:szCs w:val="28"/>
        </w:rPr>
      </w:pPr>
      <w:r w:rsidRPr="0009389F">
        <w:rPr>
          <w:b/>
          <w:sz w:val="28"/>
          <w:szCs w:val="28"/>
        </w:rPr>
        <w:t>Шаг аукциона:</w:t>
      </w:r>
      <w:r w:rsidRPr="0009389F">
        <w:rPr>
          <w:sz w:val="28"/>
          <w:szCs w:val="28"/>
        </w:rPr>
        <w:t xml:space="preserve">  Величина повышения начальной (минимальной) цены лота - «шаг аукциона»,  составляет  3  процента  от начальной (минимальной) цены лота:  </w:t>
      </w:r>
      <w:r w:rsidRPr="0009389F">
        <w:rPr>
          <w:b/>
          <w:bCs/>
          <w:color w:val="000000"/>
          <w:sz w:val="28"/>
          <w:szCs w:val="28"/>
        </w:rPr>
        <w:t>1528,23 (одна тысяча пятьсот двад</w:t>
      </w:r>
      <w:r>
        <w:rPr>
          <w:b/>
          <w:bCs/>
          <w:color w:val="000000"/>
          <w:sz w:val="28"/>
          <w:szCs w:val="28"/>
        </w:rPr>
        <w:t>цать восемь) рублей 23 копейки.</w:t>
      </w:r>
    </w:p>
    <w:p w:rsidR="0009389F" w:rsidRPr="0009389F" w:rsidRDefault="0009389F" w:rsidP="0009389F">
      <w:pPr>
        <w:ind w:firstLine="708"/>
        <w:jc w:val="both"/>
        <w:rPr>
          <w:b/>
          <w:sz w:val="28"/>
          <w:szCs w:val="28"/>
        </w:rPr>
      </w:pPr>
      <w:r w:rsidRPr="0009389F">
        <w:rPr>
          <w:rStyle w:val="afb"/>
          <w:sz w:val="28"/>
          <w:szCs w:val="28"/>
        </w:rPr>
        <w:t xml:space="preserve">Покупателями муниципального имущества </w:t>
      </w:r>
      <w:r w:rsidRPr="0009389F">
        <w:rPr>
          <w:sz w:val="28"/>
          <w:szCs w:val="28"/>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9389F" w:rsidRPr="0009389F" w:rsidRDefault="0009389F" w:rsidP="0009389F">
      <w:pPr>
        <w:ind w:firstLine="708"/>
        <w:rPr>
          <w:sz w:val="28"/>
          <w:szCs w:val="28"/>
        </w:rPr>
      </w:pPr>
      <w:r w:rsidRPr="0009389F">
        <w:rPr>
          <w:b/>
          <w:sz w:val="28"/>
          <w:szCs w:val="28"/>
        </w:rPr>
        <w:t xml:space="preserve">Заявка на участие в аукционе: </w:t>
      </w:r>
      <w:r w:rsidRPr="0009389F">
        <w:rPr>
          <w:sz w:val="28"/>
          <w:szCs w:val="28"/>
        </w:rPr>
        <w:t xml:space="preserve">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w:t>
      </w:r>
    </w:p>
    <w:p w:rsidR="0009389F" w:rsidRPr="0009389F" w:rsidRDefault="0009389F" w:rsidP="0009389F">
      <w:pPr>
        <w:ind w:firstLine="851"/>
        <w:jc w:val="both"/>
        <w:rPr>
          <w:sz w:val="28"/>
          <w:szCs w:val="28"/>
        </w:rPr>
      </w:pPr>
      <w:r w:rsidRPr="0009389F">
        <w:rPr>
          <w:sz w:val="28"/>
          <w:szCs w:val="28"/>
        </w:rPr>
        <w:t>Заявка на участие в аукционе должна содержать (прилагается перечень документов):</w:t>
      </w:r>
    </w:p>
    <w:p w:rsidR="0009389F" w:rsidRPr="0009389F" w:rsidRDefault="0009389F" w:rsidP="0009389F">
      <w:pPr>
        <w:ind w:firstLine="851"/>
        <w:jc w:val="both"/>
        <w:rPr>
          <w:sz w:val="28"/>
          <w:szCs w:val="28"/>
        </w:rPr>
      </w:pPr>
      <w:r w:rsidRPr="0009389F">
        <w:rPr>
          <w:sz w:val="28"/>
          <w:szCs w:val="28"/>
        </w:rPr>
        <w:t>1) сведения и документы о заявителе, подавшем такую заявку:</w:t>
      </w:r>
    </w:p>
    <w:p w:rsidR="0009389F" w:rsidRPr="0009389F" w:rsidRDefault="0009389F" w:rsidP="0009389F">
      <w:pPr>
        <w:ind w:firstLine="851"/>
        <w:jc w:val="both"/>
        <w:rPr>
          <w:sz w:val="28"/>
          <w:szCs w:val="28"/>
        </w:rPr>
      </w:pPr>
      <w:r w:rsidRPr="0009389F">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89F" w:rsidRPr="0009389F" w:rsidRDefault="0009389F" w:rsidP="0009389F">
      <w:pPr>
        <w:tabs>
          <w:tab w:val="left" w:pos="900"/>
        </w:tabs>
        <w:ind w:firstLine="851"/>
        <w:jc w:val="both"/>
        <w:rPr>
          <w:sz w:val="28"/>
          <w:szCs w:val="28"/>
        </w:rPr>
      </w:pPr>
      <w:r w:rsidRPr="0009389F">
        <w:rPr>
          <w:sz w:val="28"/>
          <w:szCs w:val="28"/>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09389F">
        <w:rPr>
          <w:sz w:val="28"/>
          <w:szCs w:val="28"/>
        </w:rPr>
        <w:lastRenderedPageBreak/>
        <w:t>полученные не ранее чем за шесть месяцев до даты размещения на официальном сайте торгов извещения о проведении аукциона;</w:t>
      </w:r>
    </w:p>
    <w:p w:rsidR="0009389F" w:rsidRPr="0009389F" w:rsidRDefault="0009389F" w:rsidP="0009389F">
      <w:pPr>
        <w:ind w:firstLine="851"/>
        <w:jc w:val="both"/>
        <w:rPr>
          <w:sz w:val="28"/>
          <w:szCs w:val="28"/>
        </w:rPr>
      </w:pPr>
      <w:r w:rsidRPr="0009389F">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389F" w:rsidRPr="0009389F" w:rsidRDefault="0009389F" w:rsidP="0009389F">
      <w:pPr>
        <w:ind w:firstLine="851"/>
        <w:jc w:val="both"/>
        <w:rPr>
          <w:sz w:val="28"/>
          <w:szCs w:val="28"/>
        </w:rPr>
      </w:pPr>
      <w:r w:rsidRPr="0009389F">
        <w:rPr>
          <w:sz w:val="28"/>
          <w:szCs w:val="28"/>
        </w:rPr>
        <w:t>г) копии учредительных документов заявителя (для юридических лиц);</w:t>
      </w:r>
    </w:p>
    <w:p w:rsidR="0009389F" w:rsidRPr="0009389F" w:rsidRDefault="0009389F" w:rsidP="0009389F">
      <w:pPr>
        <w:ind w:firstLine="851"/>
        <w:jc w:val="both"/>
        <w:rPr>
          <w:sz w:val="28"/>
          <w:szCs w:val="28"/>
        </w:rPr>
      </w:pPr>
      <w:r w:rsidRPr="0009389F">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89F" w:rsidRPr="0009389F" w:rsidRDefault="0009389F" w:rsidP="0009389F">
      <w:pPr>
        <w:ind w:firstLine="851"/>
        <w:jc w:val="both"/>
        <w:rPr>
          <w:sz w:val="28"/>
          <w:szCs w:val="28"/>
        </w:rPr>
      </w:pPr>
      <w:r w:rsidRPr="0009389F">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389F" w:rsidRPr="0009389F" w:rsidRDefault="0009389F" w:rsidP="0009389F">
      <w:pPr>
        <w:tabs>
          <w:tab w:val="left" w:pos="900"/>
        </w:tabs>
        <w:ind w:firstLine="851"/>
        <w:jc w:val="both"/>
        <w:rPr>
          <w:sz w:val="28"/>
          <w:szCs w:val="28"/>
        </w:rPr>
      </w:pPr>
      <w:r w:rsidRPr="0009389F">
        <w:rPr>
          <w:sz w:val="28"/>
          <w:szCs w:val="28"/>
        </w:rPr>
        <w:t>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w:t>
      </w:r>
      <w:r>
        <w:rPr>
          <w:sz w:val="28"/>
          <w:szCs w:val="28"/>
        </w:rPr>
        <w:t>ормляется в произвольной форме.</w:t>
      </w:r>
      <w:r w:rsidRPr="0009389F">
        <w:rPr>
          <w:sz w:val="28"/>
          <w:szCs w:val="28"/>
        </w:rPr>
        <w:tab/>
      </w:r>
    </w:p>
    <w:p w:rsidR="0009389F" w:rsidRPr="0009389F" w:rsidRDefault="0009389F" w:rsidP="0009389F">
      <w:pPr>
        <w:tabs>
          <w:tab w:val="left" w:pos="900"/>
        </w:tabs>
        <w:rPr>
          <w:b/>
          <w:sz w:val="28"/>
          <w:szCs w:val="28"/>
        </w:rPr>
      </w:pPr>
      <w:r w:rsidRPr="0009389F">
        <w:rPr>
          <w:b/>
          <w:sz w:val="28"/>
          <w:szCs w:val="28"/>
        </w:rPr>
        <w:tab/>
        <w:t>Порядок подачи и приема заявок на участие в аукционе:</w:t>
      </w:r>
    </w:p>
    <w:p w:rsidR="0009389F" w:rsidRPr="0009389F" w:rsidRDefault="0009389F" w:rsidP="0009389F">
      <w:pPr>
        <w:autoSpaceDE w:val="0"/>
        <w:autoSpaceDN w:val="0"/>
        <w:adjustRightInd w:val="0"/>
        <w:jc w:val="both"/>
        <w:outlineLvl w:val="0"/>
        <w:rPr>
          <w:color w:val="000000"/>
          <w:sz w:val="28"/>
          <w:szCs w:val="28"/>
        </w:rPr>
      </w:pPr>
      <w:r w:rsidRPr="0009389F">
        <w:rPr>
          <w:sz w:val="28"/>
          <w:szCs w:val="28"/>
        </w:rPr>
        <w:t xml:space="preserve">Заявки принимаются секретарем </w:t>
      </w:r>
      <w:r w:rsidRPr="0009389F">
        <w:rPr>
          <w:bCs/>
          <w:sz w:val="28"/>
          <w:szCs w:val="28"/>
        </w:rPr>
        <w:t>по проведению торгов (конкурсов, аукционов) по продаже муниципального имущества</w:t>
      </w:r>
      <w:r w:rsidRPr="0009389F">
        <w:rPr>
          <w:sz w:val="28"/>
          <w:szCs w:val="28"/>
        </w:rPr>
        <w:t xml:space="preserve"> по установленной форме </w:t>
      </w:r>
      <w:r w:rsidRPr="0009389F">
        <w:rPr>
          <w:color w:val="000000"/>
          <w:sz w:val="28"/>
          <w:szCs w:val="28"/>
        </w:rPr>
        <w:t>в рабочие дни с 8 ч. 00 мин. до 16 ч. 00 мин. по адресу: 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i/>
          <w:color w:val="222222"/>
          <w:sz w:val="28"/>
          <w:szCs w:val="28"/>
        </w:rPr>
      </w:pPr>
      <w:r w:rsidRPr="0009389F">
        <w:rPr>
          <w:i/>
          <w:color w:val="222222"/>
          <w:sz w:val="28"/>
          <w:szCs w:val="28"/>
        </w:rPr>
        <w:t xml:space="preserve">Дата и время начала подачи заявок: «28» июня 2018 г., 8 ч. 00 мин.  </w:t>
      </w:r>
    </w:p>
    <w:p w:rsidR="0009389F" w:rsidRPr="0009389F" w:rsidRDefault="0009389F" w:rsidP="0009389F">
      <w:pPr>
        <w:tabs>
          <w:tab w:val="left" w:pos="900"/>
        </w:tabs>
        <w:ind w:firstLine="851"/>
        <w:jc w:val="both"/>
        <w:rPr>
          <w:i/>
          <w:sz w:val="28"/>
          <w:szCs w:val="28"/>
        </w:rPr>
      </w:pPr>
      <w:r w:rsidRPr="0009389F">
        <w:rPr>
          <w:sz w:val="28"/>
          <w:szCs w:val="28"/>
        </w:rPr>
        <w:t xml:space="preserve">Окончание подачи заявок </w:t>
      </w:r>
      <w:r w:rsidRPr="0009389F">
        <w:rPr>
          <w:i/>
          <w:color w:val="222222"/>
          <w:sz w:val="28"/>
          <w:szCs w:val="28"/>
        </w:rPr>
        <w:t xml:space="preserve"> д</w:t>
      </w:r>
      <w:r w:rsidRPr="0009389F">
        <w:rPr>
          <w:i/>
          <w:sz w:val="28"/>
          <w:szCs w:val="28"/>
        </w:rPr>
        <w:t>о 16 ч. 00 мин.«23» июля 2018</w:t>
      </w:r>
      <w:r>
        <w:rPr>
          <w:i/>
          <w:sz w:val="28"/>
          <w:szCs w:val="28"/>
        </w:rPr>
        <w:t xml:space="preserve"> года.</w:t>
      </w:r>
    </w:p>
    <w:p w:rsidR="0009389F" w:rsidRPr="0009389F" w:rsidRDefault="0009389F" w:rsidP="0009389F">
      <w:pPr>
        <w:ind w:firstLine="708"/>
        <w:rPr>
          <w:rFonts w:eastAsia="Calibri"/>
          <w:b/>
          <w:sz w:val="28"/>
          <w:szCs w:val="28"/>
        </w:rPr>
      </w:pPr>
      <w:r w:rsidRPr="0009389F">
        <w:rPr>
          <w:b/>
          <w:sz w:val="28"/>
          <w:szCs w:val="28"/>
        </w:rPr>
        <w:t>М</w:t>
      </w:r>
      <w:r w:rsidRPr="0009389F">
        <w:rPr>
          <w:rFonts w:eastAsia="Calibri"/>
          <w:b/>
          <w:sz w:val="28"/>
          <w:szCs w:val="28"/>
        </w:rPr>
        <w:t>есто, дата и время начала рассмотрения заявок на участие в аукционе:</w:t>
      </w:r>
    </w:p>
    <w:p w:rsidR="0009389F" w:rsidRPr="0009389F" w:rsidRDefault="0009389F" w:rsidP="0009389F">
      <w:pPr>
        <w:tabs>
          <w:tab w:val="left" w:pos="900"/>
        </w:tabs>
        <w:ind w:firstLine="851"/>
        <w:jc w:val="both"/>
        <w:rPr>
          <w:color w:val="000000"/>
          <w:sz w:val="28"/>
          <w:szCs w:val="28"/>
        </w:rPr>
      </w:pPr>
      <w:r w:rsidRPr="0009389F">
        <w:rPr>
          <w:sz w:val="28"/>
          <w:szCs w:val="28"/>
        </w:rPr>
        <w:lastRenderedPageBreak/>
        <w:t xml:space="preserve">Рассмотрение поданных заявок на участие в аукционе состоится   </w:t>
      </w:r>
      <w:r w:rsidRPr="0009389F">
        <w:rPr>
          <w:i/>
          <w:sz w:val="28"/>
          <w:szCs w:val="28"/>
        </w:rPr>
        <w:t xml:space="preserve">«25» июля  2018 г.  в  15 ч 00 мин. </w:t>
      </w:r>
      <w:r w:rsidRPr="0009389F">
        <w:rPr>
          <w:color w:val="000000"/>
          <w:sz w:val="28"/>
          <w:szCs w:val="28"/>
        </w:rPr>
        <w:t>по  адресу:  Краснодарский  край, Кореновский район, станиц</w:t>
      </w:r>
      <w:r>
        <w:rPr>
          <w:color w:val="000000"/>
          <w:sz w:val="28"/>
          <w:szCs w:val="28"/>
        </w:rPr>
        <w:t>а Журавская, улица Красная, 19.</w:t>
      </w:r>
    </w:p>
    <w:p w:rsidR="0009389F" w:rsidRPr="0009389F" w:rsidRDefault="0009389F" w:rsidP="0009389F">
      <w:pPr>
        <w:ind w:firstLine="708"/>
        <w:rPr>
          <w:b/>
          <w:sz w:val="28"/>
          <w:szCs w:val="28"/>
        </w:rPr>
      </w:pPr>
      <w:r w:rsidRPr="0009389F">
        <w:rPr>
          <w:b/>
          <w:sz w:val="28"/>
          <w:szCs w:val="28"/>
        </w:rPr>
        <w:t>Место, дата и время проведения аукциона:</w:t>
      </w:r>
    </w:p>
    <w:p w:rsidR="0009389F" w:rsidRPr="0009389F" w:rsidRDefault="0009389F" w:rsidP="0009389F">
      <w:pPr>
        <w:ind w:firstLine="851"/>
        <w:jc w:val="both"/>
        <w:rPr>
          <w:i/>
          <w:sz w:val="28"/>
          <w:szCs w:val="28"/>
        </w:rPr>
      </w:pPr>
      <w:r w:rsidRPr="0009389F">
        <w:rPr>
          <w:sz w:val="28"/>
          <w:szCs w:val="28"/>
        </w:rPr>
        <w:t xml:space="preserve">Аукцион на право заключения договора купли-продажи имущества состоится </w:t>
      </w:r>
      <w:r w:rsidRPr="0009389F">
        <w:rPr>
          <w:color w:val="000000"/>
          <w:sz w:val="28"/>
          <w:szCs w:val="28"/>
        </w:rPr>
        <w:t>по адресу:</w:t>
      </w:r>
      <w:r w:rsidRPr="0009389F">
        <w:rPr>
          <w:sz w:val="28"/>
          <w:szCs w:val="28"/>
        </w:rPr>
        <w:t xml:space="preserve"> станица Журавская</w:t>
      </w:r>
      <w:r w:rsidRPr="0009389F">
        <w:rPr>
          <w:color w:val="000000"/>
          <w:sz w:val="28"/>
          <w:szCs w:val="28"/>
        </w:rPr>
        <w:t xml:space="preserve">, улица Красная, 19, актовый зал, </w:t>
      </w:r>
      <w:r w:rsidRPr="0009389F">
        <w:rPr>
          <w:i/>
          <w:sz w:val="28"/>
          <w:szCs w:val="28"/>
        </w:rPr>
        <w:t>«27» июля 2018 г. в 13</w:t>
      </w:r>
      <w:r>
        <w:rPr>
          <w:i/>
          <w:sz w:val="28"/>
          <w:szCs w:val="28"/>
        </w:rPr>
        <w:t xml:space="preserve"> ч. 00 мин.</w:t>
      </w:r>
    </w:p>
    <w:p w:rsidR="0009389F" w:rsidRPr="0009389F" w:rsidRDefault="0009389F" w:rsidP="0009389F">
      <w:pPr>
        <w:tabs>
          <w:tab w:val="left" w:pos="360"/>
        </w:tabs>
        <w:rPr>
          <w:b/>
          <w:sz w:val="28"/>
          <w:szCs w:val="28"/>
        </w:rPr>
      </w:pPr>
      <w:r w:rsidRPr="0009389F">
        <w:rPr>
          <w:b/>
          <w:sz w:val="28"/>
          <w:szCs w:val="28"/>
        </w:rPr>
        <w:tab/>
        <w:t>Требования к участникам аукциона:</w:t>
      </w:r>
    </w:p>
    <w:p w:rsidR="0009389F" w:rsidRPr="0009389F" w:rsidRDefault="0009389F" w:rsidP="0009389F">
      <w:pPr>
        <w:ind w:firstLine="851"/>
        <w:jc w:val="both"/>
        <w:rPr>
          <w:sz w:val="28"/>
          <w:szCs w:val="28"/>
        </w:rPr>
      </w:pPr>
      <w:r w:rsidRPr="0009389F">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09389F" w:rsidRPr="0009389F" w:rsidRDefault="0009389F" w:rsidP="0009389F">
      <w:pPr>
        <w:ind w:firstLine="851"/>
        <w:jc w:val="both"/>
        <w:rPr>
          <w:sz w:val="28"/>
          <w:szCs w:val="28"/>
        </w:rPr>
      </w:pPr>
      <w:r w:rsidRPr="0009389F">
        <w:rPr>
          <w:sz w:val="28"/>
          <w:szCs w:val="28"/>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9389F" w:rsidRPr="0009389F" w:rsidRDefault="0009389F" w:rsidP="0009389F">
      <w:pPr>
        <w:ind w:firstLine="851"/>
        <w:jc w:val="both"/>
        <w:rPr>
          <w:sz w:val="28"/>
          <w:szCs w:val="28"/>
        </w:rPr>
      </w:pPr>
      <w:r w:rsidRPr="0009389F">
        <w:rPr>
          <w:sz w:val="28"/>
          <w:szCs w:val="28"/>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389F" w:rsidRPr="0009389F" w:rsidRDefault="0009389F" w:rsidP="0009389F">
      <w:pPr>
        <w:ind w:firstLine="851"/>
        <w:jc w:val="both"/>
        <w:rPr>
          <w:sz w:val="28"/>
          <w:szCs w:val="28"/>
        </w:rPr>
      </w:pPr>
      <w:r w:rsidRPr="0009389F">
        <w:rPr>
          <w:rStyle w:val="afb"/>
          <w:sz w:val="28"/>
          <w:szCs w:val="28"/>
        </w:rPr>
        <w:t xml:space="preserve">Победителем аукциона </w:t>
      </w:r>
      <w:r w:rsidRPr="0009389F">
        <w:rPr>
          <w:sz w:val="28"/>
          <w:szCs w:val="28"/>
        </w:rPr>
        <w:t>признается участник, предложивший наиболее высокую цену имущества.</w:t>
      </w:r>
    </w:p>
    <w:p w:rsidR="0009389F" w:rsidRPr="0009389F" w:rsidRDefault="0009389F" w:rsidP="0009389F">
      <w:pPr>
        <w:ind w:firstLine="708"/>
        <w:rPr>
          <w:sz w:val="28"/>
          <w:szCs w:val="28"/>
          <w:shd w:val="clear" w:color="auto" w:fill="FFFF00"/>
        </w:rPr>
      </w:pPr>
      <w:r w:rsidRPr="0009389F">
        <w:rPr>
          <w:b/>
          <w:sz w:val="28"/>
          <w:szCs w:val="28"/>
        </w:rPr>
        <w:t>Порядок и срок отзыва заявок на участие в аукционе:</w:t>
      </w:r>
    </w:p>
    <w:p w:rsidR="0009389F" w:rsidRPr="0009389F" w:rsidRDefault="0009389F" w:rsidP="0009389F">
      <w:pPr>
        <w:ind w:firstLine="851"/>
        <w:jc w:val="both"/>
        <w:rPr>
          <w:i/>
          <w:sz w:val="28"/>
          <w:szCs w:val="28"/>
        </w:rPr>
      </w:pPr>
      <w:r w:rsidRPr="0009389F">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09389F">
        <w:rPr>
          <w:i/>
          <w:sz w:val="28"/>
          <w:szCs w:val="28"/>
        </w:rPr>
        <w:t xml:space="preserve">то есть </w:t>
      </w:r>
      <w:r w:rsidRPr="0009389F">
        <w:rPr>
          <w:i/>
          <w:color w:val="222222"/>
          <w:sz w:val="28"/>
          <w:szCs w:val="28"/>
        </w:rPr>
        <w:t>д</w:t>
      </w:r>
      <w:r w:rsidRPr="0009389F">
        <w:rPr>
          <w:i/>
          <w:sz w:val="28"/>
          <w:szCs w:val="28"/>
        </w:rPr>
        <w:t>о  15 ч. 00 мин. «25» июля 2018</w:t>
      </w:r>
      <w:r>
        <w:rPr>
          <w:i/>
          <w:sz w:val="28"/>
          <w:szCs w:val="28"/>
        </w:rPr>
        <w:t xml:space="preserve"> года.</w:t>
      </w:r>
    </w:p>
    <w:p w:rsidR="0009389F" w:rsidRPr="0009389F" w:rsidRDefault="0009389F" w:rsidP="0009389F">
      <w:pPr>
        <w:ind w:firstLine="708"/>
        <w:rPr>
          <w:sz w:val="28"/>
          <w:szCs w:val="28"/>
        </w:rPr>
      </w:pPr>
      <w:r w:rsidRPr="0009389F">
        <w:rPr>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09389F" w:rsidRPr="0009389F" w:rsidRDefault="0009389F" w:rsidP="0009389F">
      <w:pPr>
        <w:ind w:firstLine="851"/>
        <w:jc w:val="both"/>
        <w:rPr>
          <w:sz w:val="28"/>
          <w:szCs w:val="28"/>
        </w:rPr>
      </w:pPr>
      <w:r w:rsidRPr="0009389F">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r w:rsidRPr="0009389F">
        <w:rPr>
          <w:i/>
          <w:sz w:val="28"/>
          <w:szCs w:val="28"/>
        </w:rPr>
        <w:t>не позднее 17 июля 2018 года</w:t>
      </w:r>
      <w:r w:rsidRPr="0009389F">
        <w:rPr>
          <w:sz w:val="28"/>
          <w:szCs w:val="28"/>
        </w:rPr>
        <w:t>).</w:t>
      </w:r>
    </w:p>
    <w:p w:rsidR="0009389F" w:rsidRPr="0009389F" w:rsidRDefault="0009389F" w:rsidP="0009389F">
      <w:pPr>
        <w:tabs>
          <w:tab w:val="left" w:pos="900"/>
        </w:tabs>
        <w:ind w:firstLine="851"/>
        <w:jc w:val="both"/>
        <w:rPr>
          <w:sz w:val="28"/>
          <w:szCs w:val="28"/>
        </w:rPr>
      </w:pPr>
      <w:r w:rsidRPr="0009389F">
        <w:rPr>
          <w:sz w:val="28"/>
          <w:szCs w:val="2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w:t>
      </w:r>
      <w:r>
        <w:rPr>
          <w:sz w:val="28"/>
          <w:szCs w:val="28"/>
        </w:rPr>
        <w:t>оне не должно изменять ее суть.</w:t>
      </w:r>
    </w:p>
    <w:p w:rsidR="0009389F" w:rsidRPr="0009389F" w:rsidRDefault="0009389F" w:rsidP="0009389F">
      <w:pPr>
        <w:ind w:firstLine="708"/>
        <w:rPr>
          <w:sz w:val="28"/>
          <w:szCs w:val="28"/>
        </w:rPr>
      </w:pPr>
      <w:r w:rsidRPr="0009389F">
        <w:rPr>
          <w:b/>
          <w:sz w:val="28"/>
          <w:szCs w:val="28"/>
        </w:rPr>
        <w:t>Проведение осмотра движимого имущества:</w:t>
      </w:r>
    </w:p>
    <w:p w:rsidR="0009389F" w:rsidRPr="0009389F" w:rsidRDefault="0009389F" w:rsidP="0009389F">
      <w:pPr>
        <w:ind w:firstLine="851"/>
        <w:jc w:val="both"/>
        <w:rPr>
          <w:rFonts w:ascii="Calibri" w:hAnsi="Calibri" w:cs="Times New Roman CYR"/>
          <w:sz w:val="28"/>
          <w:szCs w:val="28"/>
        </w:rPr>
      </w:pPr>
      <w:r w:rsidRPr="0009389F">
        <w:rPr>
          <w:rFonts w:ascii="Times New Roman CYR" w:hAnsi="Times New Roman CYR" w:cs="Times New Roman CYR"/>
          <w:sz w:val="28"/>
          <w:szCs w:val="28"/>
        </w:rPr>
        <w:t xml:space="preserve">Осмотр </w:t>
      </w:r>
      <w:r w:rsidRPr="0009389F">
        <w:rPr>
          <w:sz w:val="28"/>
          <w:szCs w:val="28"/>
        </w:rPr>
        <w:t>движимого имущества</w:t>
      </w:r>
      <w:r w:rsidRPr="0009389F">
        <w:rPr>
          <w:rFonts w:ascii="Times New Roman CYR" w:hAnsi="Times New Roman CYR" w:cs="Times New Roman CYR"/>
          <w:sz w:val="28"/>
          <w:szCs w:val="28"/>
        </w:rPr>
        <w:t xml:space="preserve"> претендентами может осуществляться в любое время в течение периода приема заявок</w:t>
      </w:r>
      <w:r w:rsidRPr="0009389F">
        <w:rPr>
          <w:rFonts w:ascii="Calibri" w:hAnsi="Calibri" w:cs="Times New Roman CYR"/>
          <w:sz w:val="28"/>
          <w:szCs w:val="28"/>
        </w:rPr>
        <w:t>.</w:t>
      </w:r>
    </w:p>
    <w:p w:rsidR="0009389F" w:rsidRPr="0009389F" w:rsidRDefault="0009389F" w:rsidP="0009389F">
      <w:pPr>
        <w:ind w:firstLine="708"/>
        <w:rPr>
          <w:b/>
          <w:sz w:val="28"/>
          <w:szCs w:val="28"/>
        </w:rPr>
      </w:pPr>
      <w:r w:rsidRPr="0009389F">
        <w:rPr>
          <w:b/>
          <w:sz w:val="28"/>
          <w:szCs w:val="28"/>
        </w:rPr>
        <w:lastRenderedPageBreak/>
        <w:t>Срок, в течение которого победитель аукциона должен подписать проект договора:</w:t>
      </w:r>
    </w:p>
    <w:p w:rsidR="0009389F" w:rsidRPr="0009389F" w:rsidRDefault="0009389F" w:rsidP="0009389F">
      <w:pPr>
        <w:tabs>
          <w:tab w:val="left" w:pos="900"/>
        </w:tabs>
        <w:ind w:firstLine="851"/>
        <w:jc w:val="both"/>
        <w:rPr>
          <w:sz w:val="28"/>
          <w:szCs w:val="28"/>
        </w:rPr>
      </w:pPr>
      <w:r w:rsidRPr="0009389F">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09389F" w:rsidRPr="0009389F" w:rsidRDefault="0009389F" w:rsidP="0009389F">
      <w:pPr>
        <w:ind w:firstLine="851"/>
        <w:jc w:val="both"/>
        <w:rPr>
          <w:sz w:val="28"/>
          <w:szCs w:val="28"/>
        </w:rPr>
      </w:pPr>
      <w:r w:rsidRPr="0009389F">
        <w:rPr>
          <w:b/>
          <w:sz w:val="28"/>
          <w:szCs w:val="28"/>
        </w:rPr>
        <w:t>Форма, сроки и порядок оплаты по договору купли-продажи</w:t>
      </w:r>
      <w:r w:rsidRPr="0009389F">
        <w:rPr>
          <w:sz w:val="28"/>
          <w:szCs w:val="28"/>
        </w:rPr>
        <w:t>:</w:t>
      </w:r>
    </w:p>
    <w:p w:rsidR="0009389F" w:rsidRPr="0009389F" w:rsidRDefault="0009389F" w:rsidP="0009389F">
      <w:pPr>
        <w:ind w:firstLine="851"/>
        <w:jc w:val="both"/>
        <w:rPr>
          <w:sz w:val="28"/>
          <w:szCs w:val="28"/>
        </w:rPr>
      </w:pPr>
      <w:r w:rsidRPr="0009389F">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09389F">
        <w:rPr>
          <w:rFonts w:cs="Calibri"/>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09389F">
        <w:rPr>
          <w:sz w:val="28"/>
          <w:szCs w:val="28"/>
        </w:rPr>
        <w:t>код  платежа 99211402053100000410.</w:t>
      </w:r>
    </w:p>
    <w:p w:rsidR="0009389F" w:rsidRPr="0009389F" w:rsidRDefault="0009389F" w:rsidP="0009389F">
      <w:pPr>
        <w:ind w:firstLine="708"/>
        <w:rPr>
          <w:sz w:val="28"/>
          <w:szCs w:val="28"/>
        </w:rPr>
      </w:pPr>
      <w:r w:rsidRPr="0009389F">
        <w:rPr>
          <w:b/>
          <w:bCs/>
          <w:sz w:val="28"/>
          <w:szCs w:val="28"/>
        </w:rPr>
        <w:t>Сообщение о проведении аукциона</w:t>
      </w:r>
      <w:r w:rsidRPr="0009389F">
        <w:rPr>
          <w:sz w:val="28"/>
          <w:szCs w:val="28"/>
        </w:rPr>
        <w:t xml:space="preserve"> подлежит опубликованию на официальном сайте Администрации Журавского сельского поселения Кореновского района в информационно-телекоммуникационной сети «Интернет»: </w:t>
      </w:r>
      <w:r w:rsidRPr="0009389F">
        <w:rPr>
          <w:rStyle w:val="af"/>
          <w:color w:val="000000"/>
          <w:sz w:val="28"/>
          <w:szCs w:val="28"/>
          <w:lang w:val="en-US"/>
        </w:rPr>
        <w:t>juravskaya</w:t>
      </w:r>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r w:rsidRPr="0009389F">
        <w:rPr>
          <w:rStyle w:val="af"/>
          <w:color w:val="000000"/>
          <w:sz w:val="28"/>
          <w:szCs w:val="28"/>
          <w:lang w:val="en-US"/>
        </w:rPr>
        <w:t>ru</w:t>
      </w:r>
      <w:r w:rsidRPr="0009389F">
        <w:rPr>
          <w:sz w:val="28"/>
          <w:szCs w:val="28"/>
        </w:rPr>
        <w:t xml:space="preserve"> и официальном сайте Российской Федерации в сети «Интернет» для размещения информации о проведении торгов: </w:t>
      </w:r>
      <w:r w:rsidRPr="0009389F">
        <w:rPr>
          <w:color w:val="0000FF"/>
          <w:sz w:val="28"/>
          <w:szCs w:val="28"/>
          <w:u w:val="single"/>
        </w:rPr>
        <w:t>www.torgi.gov.ru/</w:t>
      </w:r>
      <w:r w:rsidRPr="0009389F">
        <w:rPr>
          <w:sz w:val="28"/>
          <w:szCs w:val="28"/>
        </w:rPr>
        <w:t>.</w:t>
      </w: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F0120D" w:rsidRPr="0009389F" w:rsidRDefault="00F0120D" w:rsidP="00F0120D">
      <w:pPr>
        <w:jc w:val="right"/>
        <w:rPr>
          <w:sz w:val="28"/>
          <w:szCs w:val="28"/>
        </w:rPr>
      </w:pPr>
    </w:p>
    <w:p w:rsidR="00F0120D" w:rsidRPr="0009389F" w:rsidRDefault="00F0120D" w:rsidP="00F0120D">
      <w:pPr>
        <w:rPr>
          <w:color w:val="000000"/>
          <w:sz w:val="28"/>
          <w:szCs w:val="28"/>
        </w:rPr>
      </w:pPr>
    </w:p>
    <w:p w:rsidR="005F5404" w:rsidRPr="0009389F" w:rsidRDefault="005F5404" w:rsidP="00F0120D">
      <w:pPr>
        <w:autoSpaceDE w:val="0"/>
        <w:jc w:val="center"/>
        <w:rPr>
          <w:rFonts w:eastAsia="Calibri"/>
          <w:kern w:val="0"/>
          <w:sz w:val="28"/>
          <w:szCs w:val="28"/>
          <w:lang w:eastAsia="en-US"/>
        </w:rPr>
      </w:pPr>
    </w:p>
    <w:sectPr w:rsidR="005F5404" w:rsidRPr="0009389F" w:rsidSect="008E202D">
      <w:headerReference w:type="default" r:id="rId9"/>
      <w:pgSz w:w="11906" w:h="16838"/>
      <w:pgMar w:top="1134" w:right="567"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B5" w:rsidRDefault="008E1AB5" w:rsidP="00B74E91">
      <w:r>
        <w:separator/>
      </w:r>
    </w:p>
  </w:endnote>
  <w:endnote w:type="continuationSeparator" w:id="1">
    <w:p w:rsidR="008E1AB5" w:rsidRDefault="008E1AB5" w:rsidP="00B74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enQuanYi Micro He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B5" w:rsidRDefault="008E1AB5" w:rsidP="00B74E91">
      <w:r>
        <w:separator/>
      </w:r>
    </w:p>
  </w:footnote>
  <w:footnote w:type="continuationSeparator" w:id="1">
    <w:p w:rsidR="008E1AB5" w:rsidRDefault="008E1AB5" w:rsidP="00B74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94281"/>
      <w:docPartObj>
        <w:docPartGallery w:val="Page Numbers (Top of Page)"/>
        <w:docPartUnique/>
      </w:docPartObj>
    </w:sdtPr>
    <w:sdtEndPr>
      <w:rPr>
        <w:color w:val="FFFFFF" w:themeColor="background1"/>
        <w:sz w:val="28"/>
        <w:szCs w:val="28"/>
      </w:rPr>
    </w:sdtEndPr>
    <w:sdtContent>
      <w:p w:rsidR="009525A9" w:rsidRPr="004422AB" w:rsidRDefault="0053295E" w:rsidP="005B170E">
        <w:pPr>
          <w:pStyle w:val="ab"/>
          <w:jc w:val="center"/>
          <w:rPr>
            <w:color w:val="FFFFFF" w:themeColor="background1"/>
            <w:sz w:val="28"/>
            <w:szCs w:val="28"/>
          </w:rPr>
        </w:pPr>
        <w:r w:rsidRPr="004422AB">
          <w:rPr>
            <w:color w:val="FFFFFF" w:themeColor="background1"/>
            <w:sz w:val="28"/>
            <w:szCs w:val="28"/>
          </w:rPr>
          <w:fldChar w:fldCharType="begin"/>
        </w:r>
        <w:r w:rsidR="009525A9" w:rsidRPr="004422AB">
          <w:rPr>
            <w:color w:val="FFFFFF" w:themeColor="background1"/>
            <w:sz w:val="28"/>
            <w:szCs w:val="28"/>
          </w:rPr>
          <w:instrText>PAGE   \* MERGEFORMAT</w:instrText>
        </w:r>
        <w:r w:rsidRPr="004422AB">
          <w:rPr>
            <w:color w:val="FFFFFF" w:themeColor="background1"/>
            <w:sz w:val="28"/>
            <w:szCs w:val="28"/>
          </w:rPr>
          <w:fldChar w:fldCharType="separate"/>
        </w:r>
        <w:r w:rsidR="00AE6907">
          <w:rPr>
            <w:noProof/>
            <w:color w:val="FFFFFF" w:themeColor="background1"/>
            <w:sz w:val="28"/>
            <w:szCs w:val="28"/>
          </w:rPr>
          <w:t>3</w:t>
        </w:r>
        <w:r w:rsidRPr="004422AB">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E1152"/>
    <w:rsid w:val="000350DB"/>
    <w:rsid w:val="00042F45"/>
    <w:rsid w:val="00052B4C"/>
    <w:rsid w:val="00063130"/>
    <w:rsid w:val="00077491"/>
    <w:rsid w:val="0009389F"/>
    <w:rsid w:val="00095C4C"/>
    <w:rsid w:val="000B0744"/>
    <w:rsid w:val="000D3AB2"/>
    <w:rsid w:val="000F43A1"/>
    <w:rsid w:val="000F60A1"/>
    <w:rsid w:val="000F7536"/>
    <w:rsid w:val="001008FC"/>
    <w:rsid w:val="00105C8D"/>
    <w:rsid w:val="001105F2"/>
    <w:rsid w:val="00112BC5"/>
    <w:rsid w:val="00164A6E"/>
    <w:rsid w:val="00173D83"/>
    <w:rsid w:val="001B3936"/>
    <w:rsid w:val="001E1152"/>
    <w:rsid w:val="001E29E5"/>
    <w:rsid w:val="00202CA1"/>
    <w:rsid w:val="002210C6"/>
    <w:rsid w:val="00284C31"/>
    <w:rsid w:val="00295558"/>
    <w:rsid w:val="002A3D49"/>
    <w:rsid w:val="002A6F35"/>
    <w:rsid w:val="002C3E31"/>
    <w:rsid w:val="002C4467"/>
    <w:rsid w:val="002C555B"/>
    <w:rsid w:val="002D6A95"/>
    <w:rsid w:val="003071D3"/>
    <w:rsid w:val="00315582"/>
    <w:rsid w:val="00362EA8"/>
    <w:rsid w:val="00371E40"/>
    <w:rsid w:val="0038112F"/>
    <w:rsid w:val="00383E53"/>
    <w:rsid w:val="00395A32"/>
    <w:rsid w:val="003A4E31"/>
    <w:rsid w:val="003F54E6"/>
    <w:rsid w:val="00425C32"/>
    <w:rsid w:val="00435CAA"/>
    <w:rsid w:val="004422AB"/>
    <w:rsid w:val="00450561"/>
    <w:rsid w:val="00454FB5"/>
    <w:rsid w:val="00457F87"/>
    <w:rsid w:val="00474FAD"/>
    <w:rsid w:val="004A4D9B"/>
    <w:rsid w:val="004A6B29"/>
    <w:rsid w:val="004A7B2D"/>
    <w:rsid w:val="004E1684"/>
    <w:rsid w:val="004E74FD"/>
    <w:rsid w:val="004F19B4"/>
    <w:rsid w:val="00501656"/>
    <w:rsid w:val="005271C9"/>
    <w:rsid w:val="0053295E"/>
    <w:rsid w:val="00543A04"/>
    <w:rsid w:val="00546E54"/>
    <w:rsid w:val="005633BF"/>
    <w:rsid w:val="00572410"/>
    <w:rsid w:val="00580DE6"/>
    <w:rsid w:val="00581B60"/>
    <w:rsid w:val="00584301"/>
    <w:rsid w:val="005859E9"/>
    <w:rsid w:val="00597DD0"/>
    <w:rsid w:val="005A73EC"/>
    <w:rsid w:val="005B170E"/>
    <w:rsid w:val="005B2C60"/>
    <w:rsid w:val="005B2D1C"/>
    <w:rsid w:val="005D4D5F"/>
    <w:rsid w:val="005E3AFD"/>
    <w:rsid w:val="005E4856"/>
    <w:rsid w:val="005F5404"/>
    <w:rsid w:val="005F762E"/>
    <w:rsid w:val="00601150"/>
    <w:rsid w:val="0061156D"/>
    <w:rsid w:val="00614C7B"/>
    <w:rsid w:val="00617F8C"/>
    <w:rsid w:val="00624A28"/>
    <w:rsid w:val="00652CE3"/>
    <w:rsid w:val="006569D3"/>
    <w:rsid w:val="0066567C"/>
    <w:rsid w:val="00676D6D"/>
    <w:rsid w:val="00677BC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5814"/>
    <w:rsid w:val="007875DC"/>
    <w:rsid w:val="00791BC3"/>
    <w:rsid w:val="007A13AF"/>
    <w:rsid w:val="007C1F57"/>
    <w:rsid w:val="007C5B70"/>
    <w:rsid w:val="007D5EF8"/>
    <w:rsid w:val="007D6CAC"/>
    <w:rsid w:val="007E22F4"/>
    <w:rsid w:val="008173C8"/>
    <w:rsid w:val="008265FE"/>
    <w:rsid w:val="00875139"/>
    <w:rsid w:val="00876890"/>
    <w:rsid w:val="00877FAE"/>
    <w:rsid w:val="0088026E"/>
    <w:rsid w:val="008A4D7F"/>
    <w:rsid w:val="008A567E"/>
    <w:rsid w:val="008E1AB5"/>
    <w:rsid w:val="008E202D"/>
    <w:rsid w:val="009151A8"/>
    <w:rsid w:val="00930065"/>
    <w:rsid w:val="009525A9"/>
    <w:rsid w:val="00966390"/>
    <w:rsid w:val="009D02C5"/>
    <w:rsid w:val="009E60C9"/>
    <w:rsid w:val="009F0FA0"/>
    <w:rsid w:val="00A159FC"/>
    <w:rsid w:val="00A305B3"/>
    <w:rsid w:val="00A344E7"/>
    <w:rsid w:val="00A36F0A"/>
    <w:rsid w:val="00A475E9"/>
    <w:rsid w:val="00A6241E"/>
    <w:rsid w:val="00A64BD0"/>
    <w:rsid w:val="00A7624A"/>
    <w:rsid w:val="00A77684"/>
    <w:rsid w:val="00AB385E"/>
    <w:rsid w:val="00AB387B"/>
    <w:rsid w:val="00AC729A"/>
    <w:rsid w:val="00AE6907"/>
    <w:rsid w:val="00AF1677"/>
    <w:rsid w:val="00AF6FE9"/>
    <w:rsid w:val="00B23F7D"/>
    <w:rsid w:val="00B27652"/>
    <w:rsid w:val="00B33C5B"/>
    <w:rsid w:val="00B34457"/>
    <w:rsid w:val="00B61D4C"/>
    <w:rsid w:val="00B66DAF"/>
    <w:rsid w:val="00B73DB8"/>
    <w:rsid w:val="00B74E91"/>
    <w:rsid w:val="00B76EB7"/>
    <w:rsid w:val="00B95237"/>
    <w:rsid w:val="00BA009A"/>
    <w:rsid w:val="00BA1E17"/>
    <w:rsid w:val="00BA7A33"/>
    <w:rsid w:val="00BC04E9"/>
    <w:rsid w:val="00BC3647"/>
    <w:rsid w:val="00BD5447"/>
    <w:rsid w:val="00BE4A60"/>
    <w:rsid w:val="00BE5DC8"/>
    <w:rsid w:val="00C00505"/>
    <w:rsid w:val="00C06146"/>
    <w:rsid w:val="00C31C2B"/>
    <w:rsid w:val="00C44F21"/>
    <w:rsid w:val="00C45F40"/>
    <w:rsid w:val="00C46ADB"/>
    <w:rsid w:val="00C55739"/>
    <w:rsid w:val="00C55C46"/>
    <w:rsid w:val="00C579D6"/>
    <w:rsid w:val="00C70773"/>
    <w:rsid w:val="00C707C7"/>
    <w:rsid w:val="00C76515"/>
    <w:rsid w:val="00C84C53"/>
    <w:rsid w:val="00C914F2"/>
    <w:rsid w:val="00C95512"/>
    <w:rsid w:val="00CA6C87"/>
    <w:rsid w:val="00CC5845"/>
    <w:rsid w:val="00CC7914"/>
    <w:rsid w:val="00CD2500"/>
    <w:rsid w:val="00CF087E"/>
    <w:rsid w:val="00D11100"/>
    <w:rsid w:val="00D16D9C"/>
    <w:rsid w:val="00D325A9"/>
    <w:rsid w:val="00D3269C"/>
    <w:rsid w:val="00D32D67"/>
    <w:rsid w:val="00D35DA5"/>
    <w:rsid w:val="00D41B21"/>
    <w:rsid w:val="00D56C51"/>
    <w:rsid w:val="00D61FF0"/>
    <w:rsid w:val="00D62573"/>
    <w:rsid w:val="00D74E89"/>
    <w:rsid w:val="00D77B33"/>
    <w:rsid w:val="00D8024A"/>
    <w:rsid w:val="00D805F5"/>
    <w:rsid w:val="00D9217F"/>
    <w:rsid w:val="00D95DC7"/>
    <w:rsid w:val="00DC7C70"/>
    <w:rsid w:val="00E027FC"/>
    <w:rsid w:val="00E42C73"/>
    <w:rsid w:val="00E50319"/>
    <w:rsid w:val="00E5335D"/>
    <w:rsid w:val="00E575C4"/>
    <w:rsid w:val="00E60BD7"/>
    <w:rsid w:val="00E630BD"/>
    <w:rsid w:val="00E819D2"/>
    <w:rsid w:val="00E847CA"/>
    <w:rsid w:val="00E85FE1"/>
    <w:rsid w:val="00E86A08"/>
    <w:rsid w:val="00E8790E"/>
    <w:rsid w:val="00EB1F38"/>
    <w:rsid w:val="00EC6D2B"/>
    <w:rsid w:val="00EE3F67"/>
    <w:rsid w:val="00EE6847"/>
    <w:rsid w:val="00EF6BED"/>
    <w:rsid w:val="00F0029A"/>
    <w:rsid w:val="00F0120D"/>
    <w:rsid w:val="00F40288"/>
    <w:rsid w:val="00F520D1"/>
    <w:rsid w:val="00F573E4"/>
    <w:rsid w:val="00F6133C"/>
    <w:rsid w:val="00F638AB"/>
    <w:rsid w:val="00F642AB"/>
    <w:rsid w:val="00F760A5"/>
    <w:rsid w:val="00F77BFF"/>
    <w:rsid w:val="00F8074C"/>
    <w:rsid w:val="00F85DDE"/>
    <w:rsid w:val="00FA11D6"/>
    <w:rsid w:val="00FC28F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0B0744"/>
    <w:pPr>
      <w:keepNext/>
      <w:numPr>
        <w:ilvl w:val="1"/>
        <w:numId w:val="1"/>
      </w:numPr>
      <w:jc w:val="center"/>
      <w:outlineLvl w:val="1"/>
    </w:pPr>
    <w:rPr>
      <w:b/>
      <w:sz w:val="24"/>
    </w:rPr>
  </w:style>
  <w:style w:type="paragraph" w:styleId="3">
    <w:name w:val="heading 3"/>
    <w:basedOn w:val="a"/>
    <w:next w:val="a"/>
    <w:qFormat/>
    <w:rsid w:val="000B0744"/>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0744"/>
  </w:style>
  <w:style w:type="character" w:customStyle="1" w:styleId="WW-Absatz-Standardschriftart">
    <w:name w:val="WW-Absatz-Standardschriftart"/>
    <w:rsid w:val="000B0744"/>
  </w:style>
  <w:style w:type="character" w:customStyle="1" w:styleId="WW-Absatz-Standardschriftart1">
    <w:name w:val="WW-Absatz-Standardschriftart1"/>
    <w:rsid w:val="000B0744"/>
  </w:style>
  <w:style w:type="character" w:customStyle="1" w:styleId="WW-Absatz-Standardschriftart11">
    <w:name w:val="WW-Absatz-Standardschriftart11"/>
    <w:rsid w:val="000B0744"/>
  </w:style>
  <w:style w:type="character" w:customStyle="1" w:styleId="WW-Absatz-Standardschriftart111">
    <w:name w:val="WW-Absatz-Standardschriftart111"/>
    <w:rsid w:val="000B0744"/>
  </w:style>
  <w:style w:type="character" w:customStyle="1" w:styleId="WW-Absatz-Standardschriftart1111">
    <w:name w:val="WW-Absatz-Standardschriftart1111"/>
    <w:rsid w:val="000B0744"/>
  </w:style>
  <w:style w:type="character" w:customStyle="1" w:styleId="WW-Absatz-Standardschriftart11111">
    <w:name w:val="WW-Absatz-Standardschriftart11111"/>
    <w:rsid w:val="000B0744"/>
  </w:style>
  <w:style w:type="character" w:customStyle="1" w:styleId="WW-Absatz-Standardschriftart111111">
    <w:name w:val="WW-Absatz-Standardschriftart111111"/>
    <w:rsid w:val="000B0744"/>
  </w:style>
  <w:style w:type="character" w:customStyle="1" w:styleId="WW-Absatz-Standardschriftart1111111">
    <w:name w:val="WW-Absatz-Standardschriftart1111111"/>
    <w:rsid w:val="000B0744"/>
  </w:style>
  <w:style w:type="character" w:customStyle="1" w:styleId="WW-Absatz-Standardschriftart11111111">
    <w:name w:val="WW-Absatz-Standardschriftart11111111"/>
    <w:rsid w:val="000B0744"/>
  </w:style>
  <w:style w:type="character" w:customStyle="1" w:styleId="WW-Absatz-Standardschriftart111111111">
    <w:name w:val="WW-Absatz-Standardschriftart111111111"/>
    <w:rsid w:val="000B0744"/>
  </w:style>
  <w:style w:type="character" w:customStyle="1" w:styleId="WW8Num2z0">
    <w:name w:val="WW8Num2z0"/>
    <w:rsid w:val="000B0744"/>
    <w:rPr>
      <w:rFonts w:ascii="Times New Roman" w:hAnsi="Times New Roman" w:cs="Times New Roman"/>
    </w:rPr>
  </w:style>
  <w:style w:type="character" w:customStyle="1" w:styleId="WW8Num3z0">
    <w:name w:val="WW8Num3z0"/>
    <w:rsid w:val="000B0744"/>
    <w:rPr>
      <w:color w:val="000000"/>
      <w:sz w:val="28"/>
    </w:rPr>
  </w:style>
  <w:style w:type="character" w:customStyle="1" w:styleId="WW-Absatz-Standardschriftart1111111111">
    <w:name w:val="WW-Absatz-Standardschriftart1111111111"/>
    <w:rsid w:val="000B0744"/>
  </w:style>
  <w:style w:type="character" w:customStyle="1" w:styleId="WW-Absatz-Standardschriftart11111111111">
    <w:name w:val="WW-Absatz-Standardschriftart11111111111"/>
    <w:rsid w:val="000B0744"/>
  </w:style>
  <w:style w:type="character" w:customStyle="1" w:styleId="WW-Absatz-Standardschriftart111111111111">
    <w:name w:val="WW-Absatz-Standardschriftart111111111111"/>
    <w:rsid w:val="000B0744"/>
  </w:style>
  <w:style w:type="character" w:customStyle="1" w:styleId="WW-Absatz-Standardschriftart1111111111111">
    <w:name w:val="WW-Absatz-Standardschriftart1111111111111"/>
    <w:rsid w:val="000B0744"/>
  </w:style>
  <w:style w:type="character" w:customStyle="1" w:styleId="WW-Absatz-Standardschriftart11111111111111">
    <w:name w:val="WW-Absatz-Standardschriftart11111111111111"/>
    <w:rsid w:val="000B0744"/>
  </w:style>
  <w:style w:type="character" w:customStyle="1" w:styleId="WW-Absatz-Standardschriftart111111111111111">
    <w:name w:val="WW-Absatz-Standardschriftart111111111111111"/>
    <w:rsid w:val="000B0744"/>
  </w:style>
  <w:style w:type="character" w:customStyle="1" w:styleId="WW-Absatz-Standardschriftart1111111111111111">
    <w:name w:val="WW-Absatz-Standardschriftart1111111111111111"/>
    <w:rsid w:val="000B0744"/>
  </w:style>
  <w:style w:type="character" w:customStyle="1" w:styleId="WW-Absatz-Standardschriftart11111111111111111">
    <w:name w:val="WW-Absatz-Standardschriftart11111111111111111"/>
    <w:rsid w:val="000B0744"/>
  </w:style>
  <w:style w:type="character" w:customStyle="1" w:styleId="WW-Absatz-Standardschriftart111111111111111111">
    <w:name w:val="WW-Absatz-Standardschriftart111111111111111111"/>
    <w:rsid w:val="000B0744"/>
  </w:style>
  <w:style w:type="character" w:customStyle="1" w:styleId="WW-Absatz-Standardschriftart1111111111111111111">
    <w:name w:val="WW-Absatz-Standardschriftart1111111111111111111"/>
    <w:rsid w:val="000B0744"/>
  </w:style>
  <w:style w:type="character" w:customStyle="1" w:styleId="WW-Absatz-Standardschriftart11111111111111111111">
    <w:name w:val="WW-Absatz-Standardschriftart11111111111111111111"/>
    <w:rsid w:val="000B0744"/>
  </w:style>
  <w:style w:type="character" w:customStyle="1" w:styleId="WW8Num1z0">
    <w:name w:val="WW8Num1z0"/>
    <w:rsid w:val="000B0744"/>
    <w:rPr>
      <w:rFonts w:ascii="Symbol" w:hAnsi="Symbol" w:cs="OpenSymbol"/>
    </w:rPr>
  </w:style>
  <w:style w:type="character" w:customStyle="1" w:styleId="WW-Absatz-Standardschriftart111111111111111111111">
    <w:name w:val="WW-Absatz-Standardschriftart111111111111111111111"/>
    <w:rsid w:val="000B0744"/>
  </w:style>
  <w:style w:type="character" w:customStyle="1" w:styleId="WW-Absatz-Standardschriftart1111111111111111111111">
    <w:name w:val="WW-Absatz-Standardschriftart1111111111111111111111"/>
    <w:rsid w:val="000B0744"/>
  </w:style>
  <w:style w:type="character" w:customStyle="1" w:styleId="WW-Absatz-Standardschriftart11111111111111111111111">
    <w:name w:val="WW-Absatz-Standardschriftart11111111111111111111111"/>
    <w:rsid w:val="000B0744"/>
  </w:style>
  <w:style w:type="character" w:customStyle="1" w:styleId="WW-Absatz-Standardschriftart111111111111111111111111">
    <w:name w:val="WW-Absatz-Standardschriftart111111111111111111111111"/>
    <w:rsid w:val="000B0744"/>
  </w:style>
  <w:style w:type="character" w:customStyle="1" w:styleId="WW-Absatz-Standardschriftart1111111111111111111111111">
    <w:name w:val="WW-Absatz-Standardschriftart1111111111111111111111111"/>
    <w:rsid w:val="000B0744"/>
  </w:style>
  <w:style w:type="character" w:customStyle="1" w:styleId="WW-Absatz-Standardschriftart11111111111111111111111111">
    <w:name w:val="WW-Absatz-Standardschriftart11111111111111111111111111"/>
    <w:rsid w:val="000B0744"/>
  </w:style>
  <w:style w:type="character" w:customStyle="1" w:styleId="WW-Absatz-Standardschriftart111111111111111111111111111">
    <w:name w:val="WW-Absatz-Standardschriftart111111111111111111111111111"/>
    <w:rsid w:val="000B0744"/>
  </w:style>
  <w:style w:type="character" w:customStyle="1" w:styleId="WW-Absatz-Standardschriftart1111111111111111111111111111">
    <w:name w:val="WW-Absatz-Standardschriftart1111111111111111111111111111"/>
    <w:rsid w:val="000B0744"/>
  </w:style>
  <w:style w:type="character" w:customStyle="1" w:styleId="WW-Absatz-Standardschriftart11111111111111111111111111111">
    <w:name w:val="WW-Absatz-Standardschriftart11111111111111111111111111111"/>
    <w:rsid w:val="000B0744"/>
  </w:style>
  <w:style w:type="character" w:customStyle="1" w:styleId="WW-Absatz-Standardschriftart111111111111111111111111111111">
    <w:name w:val="WW-Absatz-Standardschriftart111111111111111111111111111111"/>
    <w:rsid w:val="000B0744"/>
  </w:style>
  <w:style w:type="character" w:customStyle="1" w:styleId="WW-Absatz-Standardschriftart1111111111111111111111111111111">
    <w:name w:val="WW-Absatz-Standardschriftart1111111111111111111111111111111"/>
    <w:rsid w:val="000B0744"/>
  </w:style>
  <w:style w:type="character" w:customStyle="1" w:styleId="WW-Absatz-Standardschriftart11111111111111111111111111111111">
    <w:name w:val="WW-Absatz-Standardschriftart11111111111111111111111111111111"/>
    <w:rsid w:val="000B0744"/>
  </w:style>
  <w:style w:type="character" w:customStyle="1" w:styleId="WW-Absatz-Standardschriftart111111111111111111111111111111111">
    <w:name w:val="WW-Absatz-Standardschriftart111111111111111111111111111111111"/>
    <w:rsid w:val="000B0744"/>
  </w:style>
  <w:style w:type="character" w:customStyle="1" w:styleId="WW-Absatz-Standardschriftart1111111111111111111111111111111111">
    <w:name w:val="WW-Absatz-Standardschriftart1111111111111111111111111111111111"/>
    <w:rsid w:val="000B0744"/>
  </w:style>
  <w:style w:type="character" w:customStyle="1" w:styleId="WW-Absatz-Standardschriftart11111111111111111111111111111111111">
    <w:name w:val="WW-Absatz-Standardschriftart11111111111111111111111111111111111"/>
    <w:rsid w:val="000B0744"/>
  </w:style>
  <w:style w:type="character" w:customStyle="1" w:styleId="WW-Absatz-Standardschriftart111111111111111111111111111111111111">
    <w:name w:val="WW-Absatz-Standardschriftart111111111111111111111111111111111111"/>
    <w:rsid w:val="000B0744"/>
  </w:style>
  <w:style w:type="character" w:customStyle="1" w:styleId="WW-Absatz-Standardschriftart1111111111111111111111111111111111111">
    <w:name w:val="WW-Absatz-Standardschriftart1111111111111111111111111111111111111"/>
    <w:rsid w:val="000B0744"/>
  </w:style>
  <w:style w:type="character" w:customStyle="1" w:styleId="WW-Absatz-Standardschriftart11111111111111111111111111111111111111">
    <w:name w:val="WW-Absatz-Standardschriftart11111111111111111111111111111111111111"/>
    <w:rsid w:val="000B0744"/>
  </w:style>
  <w:style w:type="character" w:customStyle="1" w:styleId="WW-Absatz-Standardschriftart111111111111111111111111111111111111111">
    <w:name w:val="WW-Absatz-Standardschriftart111111111111111111111111111111111111111"/>
    <w:rsid w:val="000B0744"/>
  </w:style>
  <w:style w:type="character" w:customStyle="1" w:styleId="WW-Absatz-Standardschriftart1111111111111111111111111111111111111111">
    <w:name w:val="WW-Absatz-Standardschriftart1111111111111111111111111111111111111111"/>
    <w:rsid w:val="000B0744"/>
  </w:style>
  <w:style w:type="character" w:customStyle="1" w:styleId="WW-Absatz-Standardschriftart11111111111111111111111111111111111111111">
    <w:name w:val="WW-Absatz-Standardschriftart11111111111111111111111111111111111111111"/>
    <w:rsid w:val="000B0744"/>
  </w:style>
  <w:style w:type="character" w:customStyle="1" w:styleId="WW-Absatz-Standardschriftart111111111111111111111111111111111111111111">
    <w:name w:val="WW-Absatz-Standardschriftart111111111111111111111111111111111111111111"/>
    <w:rsid w:val="000B0744"/>
  </w:style>
  <w:style w:type="character" w:customStyle="1" w:styleId="WW-Absatz-Standardschriftart1111111111111111111111111111111111111111111">
    <w:name w:val="WW-Absatz-Standardschriftart1111111111111111111111111111111111111111111"/>
    <w:rsid w:val="000B0744"/>
  </w:style>
  <w:style w:type="character" w:customStyle="1" w:styleId="WW-Absatz-Standardschriftart11111111111111111111111111111111111111111111">
    <w:name w:val="WW-Absatz-Standardschriftart11111111111111111111111111111111111111111111"/>
    <w:rsid w:val="000B0744"/>
  </w:style>
  <w:style w:type="character" w:customStyle="1" w:styleId="WW-Absatz-Standardschriftart111111111111111111111111111111111111111111111">
    <w:name w:val="WW-Absatz-Standardschriftart111111111111111111111111111111111111111111111"/>
    <w:rsid w:val="000B0744"/>
  </w:style>
  <w:style w:type="character" w:customStyle="1" w:styleId="WW-Absatz-Standardschriftart1111111111111111111111111111111111111111111111">
    <w:name w:val="WW-Absatz-Standardschriftart1111111111111111111111111111111111111111111111"/>
    <w:rsid w:val="000B0744"/>
  </w:style>
  <w:style w:type="character" w:customStyle="1" w:styleId="WW-Absatz-Standardschriftart11111111111111111111111111111111111111111111111">
    <w:name w:val="WW-Absatz-Standardschriftart11111111111111111111111111111111111111111111111"/>
    <w:rsid w:val="000B0744"/>
  </w:style>
  <w:style w:type="character" w:customStyle="1" w:styleId="20">
    <w:name w:val="Основной шрифт абзаца2"/>
    <w:rsid w:val="000B0744"/>
  </w:style>
  <w:style w:type="character" w:customStyle="1" w:styleId="WW-Absatz-Standardschriftart111111111111111111111111111111111111111111111111">
    <w:name w:val="WW-Absatz-Standardschriftart111111111111111111111111111111111111111111111111"/>
    <w:rsid w:val="000B0744"/>
  </w:style>
  <w:style w:type="character" w:customStyle="1" w:styleId="WW-Absatz-Standardschriftart1111111111111111111111111111111111111111111111111">
    <w:name w:val="WW-Absatz-Standardschriftart1111111111111111111111111111111111111111111111111"/>
    <w:rsid w:val="000B0744"/>
  </w:style>
  <w:style w:type="character" w:customStyle="1" w:styleId="WW-Absatz-Standardschriftart11111111111111111111111111111111111111111111111111">
    <w:name w:val="WW-Absatz-Standardschriftart11111111111111111111111111111111111111111111111111"/>
    <w:rsid w:val="000B0744"/>
  </w:style>
  <w:style w:type="character" w:customStyle="1" w:styleId="11">
    <w:name w:val="Основной шрифт абзаца1"/>
    <w:rsid w:val="000B0744"/>
  </w:style>
  <w:style w:type="character" w:customStyle="1" w:styleId="a3">
    <w:name w:val="Символ нумерации"/>
    <w:rsid w:val="000B0744"/>
  </w:style>
  <w:style w:type="character" w:customStyle="1" w:styleId="a4">
    <w:name w:val="Маркеры списка"/>
    <w:rsid w:val="000B0744"/>
    <w:rPr>
      <w:rFonts w:ascii="OpenSymbol" w:eastAsia="OpenSymbol" w:hAnsi="OpenSymbol" w:cs="OpenSymbol"/>
    </w:rPr>
  </w:style>
  <w:style w:type="character" w:customStyle="1" w:styleId="WW8Num6z0">
    <w:name w:val="WW8Num6z0"/>
    <w:rsid w:val="000B0744"/>
    <w:rPr>
      <w:rFonts w:ascii="Times New Roman" w:hAnsi="Times New Roman" w:cs="Times New Roman"/>
    </w:rPr>
  </w:style>
  <w:style w:type="character" w:customStyle="1" w:styleId="WW8Num4z0">
    <w:name w:val="WW8Num4z0"/>
    <w:rsid w:val="000B0744"/>
    <w:rPr>
      <w:color w:val="000000"/>
      <w:sz w:val="28"/>
    </w:rPr>
  </w:style>
  <w:style w:type="paragraph" w:customStyle="1" w:styleId="12">
    <w:name w:val="Заголовок1"/>
    <w:basedOn w:val="a"/>
    <w:next w:val="a5"/>
    <w:rsid w:val="000B0744"/>
    <w:pPr>
      <w:keepNext/>
      <w:spacing w:before="240" w:after="120"/>
    </w:pPr>
    <w:rPr>
      <w:rFonts w:eastAsia="Lucida Sans Unicode" w:cs="Tahoma"/>
      <w:sz w:val="28"/>
      <w:szCs w:val="28"/>
    </w:rPr>
  </w:style>
  <w:style w:type="paragraph" w:styleId="a5">
    <w:name w:val="Body Text"/>
    <w:basedOn w:val="a"/>
    <w:rsid w:val="000B0744"/>
    <w:pPr>
      <w:suppressAutoHyphens w:val="0"/>
      <w:jc w:val="both"/>
    </w:pPr>
    <w:rPr>
      <w:sz w:val="28"/>
    </w:rPr>
  </w:style>
  <w:style w:type="paragraph" w:styleId="a6">
    <w:name w:val="List"/>
    <w:basedOn w:val="a5"/>
    <w:rsid w:val="000B0744"/>
    <w:rPr>
      <w:rFonts w:cs="Tahoma"/>
    </w:rPr>
  </w:style>
  <w:style w:type="paragraph" w:customStyle="1" w:styleId="21">
    <w:name w:val="Название2"/>
    <w:basedOn w:val="a"/>
    <w:rsid w:val="000B0744"/>
    <w:pPr>
      <w:suppressLineNumbers/>
      <w:spacing w:before="120" w:after="120"/>
    </w:pPr>
    <w:rPr>
      <w:i/>
      <w:iCs/>
      <w:sz w:val="28"/>
      <w:szCs w:val="24"/>
    </w:rPr>
  </w:style>
  <w:style w:type="paragraph" w:customStyle="1" w:styleId="22">
    <w:name w:val="Указатель2"/>
    <w:basedOn w:val="a"/>
    <w:rsid w:val="000B0744"/>
    <w:pPr>
      <w:suppressLineNumbers/>
    </w:pPr>
  </w:style>
  <w:style w:type="paragraph" w:customStyle="1" w:styleId="13">
    <w:name w:val="Название1"/>
    <w:basedOn w:val="a"/>
    <w:rsid w:val="000B0744"/>
    <w:pPr>
      <w:suppressLineNumbers/>
      <w:spacing w:before="120" w:after="120"/>
    </w:pPr>
    <w:rPr>
      <w:rFonts w:cs="Tahoma"/>
      <w:i/>
      <w:iCs/>
      <w:sz w:val="28"/>
      <w:szCs w:val="24"/>
    </w:rPr>
  </w:style>
  <w:style w:type="paragraph" w:customStyle="1" w:styleId="14">
    <w:name w:val="Указатель1"/>
    <w:basedOn w:val="a"/>
    <w:rsid w:val="000B0744"/>
    <w:pPr>
      <w:suppressLineNumbers/>
    </w:pPr>
    <w:rPr>
      <w:rFonts w:cs="Tahoma"/>
    </w:rPr>
  </w:style>
  <w:style w:type="paragraph" w:styleId="a7">
    <w:name w:val="Balloon Text"/>
    <w:basedOn w:val="a"/>
    <w:rsid w:val="000B0744"/>
    <w:rPr>
      <w:rFonts w:ascii="Tahoma" w:hAnsi="Tahoma" w:cs="Tahoma"/>
      <w:sz w:val="16"/>
      <w:szCs w:val="16"/>
    </w:rPr>
  </w:style>
  <w:style w:type="paragraph" w:customStyle="1" w:styleId="a8">
    <w:name w:val="Содержимое таблицы"/>
    <w:basedOn w:val="a"/>
    <w:rsid w:val="000B0744"/>
    <w:pPr>
      <w:suppressLineNumbers/>
    </w:pPr>
  </w:style>
  <w:style w:type="paragraph" w:customStyle="1" w:styleId="a9">
    <w:name w:val="Заголовок таблицы"/>
    <w:basedOn w:val="a8"/>
    <w:rsid w:val="000B0744"/>
    <w:pPr>
      <w:jc w:val="center"/>
    </w:pPr>
    <w:rPr>
      <w:b/>
      <w:bCs/>
    </w:rPr>
  </w:style>
  <w:style w:type="paragraph" w:customStyle="1" w:styleId="ConsPlusNormal">
    <w:name w:val="ConsPlusNormal"/>
    <w:rsid w:val="000B0744"/>
    <w:pPr>
      <w:widowControl w:val="0"/>
      <w:suppressAutoHyphens/>
      <w:autoSpaceDE w:val="0"/>
      <w:ind w:firstLine="720"/>
    </w:pPr>
    <w:rPr>
      <w:rFonts w:ascii="Arial" w:eastAsia="Arial" w:hAnsi="Arial" w:cs="Arial"/>
      <w:lang w:eastAsia="ar-SA"/>
    </w:rPr>
  </w:style>
  <w:style w:type="paragraph" w:styleId="aa">
    <w:name w:val="Body Text Indent"/>
    <w:basedOn w:val="a"/>
    <w:rsid w:val="000B0744"/>
    <w:pPr>
      <w:spacing w:after="120"/>
      <w:ind w:left="283"/>
    </w:pPr>
  </w:style>
  <w:style w:type="paragraph" w:customStyle="1" w:styleId="15">
    <w:name w:val="Обычный1"/>
    <w:rsid w:val="000B0744"/>
    <w:pPr>
      <w:suppressAutoHyphens/>
    </w:pPr>
    <w:rPr>
      <w:rFonts w:eastAsia="Arial"/>
      <w:sz w:val="24"/>
      <w:lang w:eastAsia="ar-SA"/>
    </w:rPr>
  </w:style>
  <w:style w:type="paragraph" w:styleId="ab">
    <w:name w:val="header"/>
    <w:basedOn w:val="a"/>
    <w:link w:val="ac"/>
    <w:uiPriority w:val="99"/>
    <w:rsid w:val="000B0744"/>
    <w:pPr>
      <w:suppressLineNumbers/>
      <w:tabs>
        <w:tab w:val="center" w:pos="4819"/>
        <w:tab w:val="right" w:pos="9638"/>
      </w:tabs>
    </w:pPr>
  </w:style>
  <w:style w:type="paragraph" w:styleId="ad">
    <w:name w:val="footer"/>
    <w:basedOn w:val="a"/>
    <w:link w:val="ae"/>
    <w:rsid w:val="000B0744"/>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iPriority w:val="99"/>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F0120D"/>
    <w:pPr>
      <w:spacing w:before="240" w:after="60"/>
      <w:jc w:val="center"/>
    </w:pPr>
    <w:rPr>
      <w:rFonts w:ascii="Arial" w:hAnsi="Arial" w:cs="Arial"/>
      <w:b/>
      <w:bCs/>
      <w:sz w:val="32"/>
      <w:szCs w:val="32"/>
    </w:rPr>
  </w:style>
  <w:style w:type="character" w:customStyle="1" w:styleId="af9">
    <w:name w:val="Название Знак"/>
    <w:basedOn w:val="a0"/>
    <w:link w:val="af7"/>
    <w:rsid w:val="00F0120D"/>
    <w:rPr>
      <w:rFonts w:ascii="Arial" w:hAnsi="Arial" w:cs="Arial"/>
      <w:b/>
      <w:bCs/>
      <w:kern w:val="1"/>
      <w:sz w:val="32"/>
      <w:szCs w:val="32"/>
      <w:lang w:eastAsia="ar-SA"/>
    </w:rPr>
  </w:style>
  <w:style w:type="paragraph" w:styleId="af8">
    <w:name w:val="Subtitle"/>
    <w:basedOn w:val="a"/>
    <w:next w:val="a"/>
    <w:link w:val="afa"/>
    <w:uiPriority w:val="11"/>
    <w:qFormat/>
    <w:rsid w:val="00F012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F0120D"/>
    <w:rPr>
      <w:rFonts w:asciiTheme="minorHAnsi" w:eastAsiaTheme="minorEastAsia" w:hAnsiTheme="minorHAnsi" w:cstheme="minorBidi"/>
      <w:color w:val="5A5A5A" w:themeColor="text1" w:themeTint="A5"/>
      <w:spacing w:val="15"/>
      <w:kern w:val="1"/>
      <w:sz w:val="22"/>
      <w:szCs w:val="22"/>
      <w:lang w:eastAsia="ar-SA"/>
    </w:rPr>
  </w:style>
  <w:style w:type="paragraph" w:customStyle="1" w:styleId="ConsPlusNonformat">
    <w:name w:val="ConsPlusNonformat"/>
    <w:rsid w:val="00F0120D"/>
    <w:pPr>
      <w:widowControl w:val="0"/>
      <w:suppressAutoHyphens/>
    </w:pPr>
    <w:rPr>
      <w:rFonts w:ascii="Courier New" w:eastAsia="WenQuanYi Micro Hei" w:hAnsi="Courier New" w:cs="Courier New"/>
      <w:sz w:val="24"/>
      <w:szCs w:val="24"/>
      <w:lang w:eastAsia="hi-IN" w:bidi="hi-IN"/>
    </w:rPr>
  </w:style>
  <w:style w:type="character" w:styleId="afb">
    <w:name w:val="Strong"/>
    <w:basedOn w:val="a0"/>
    <w:uiPriority w:val="22"/>
    <w:qFormat/>
    <w:rsid w:val="0009389F"/>
    <w:rPr>
      <w:b/>
      <w:bCs/>
    </w:rPr>
  </w:style>
</w:styles>
</file>

<file path=word/webSettings.xml><?xml version="1.0" encoding="utf-8"?>
<w:webSettings xmlns:r="http://schemas.openxmlformats.org/officeDocument/2006/relationships" xmlns:w="http://schemas.openxmlformats.org/wordprocessingml/2006/main">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383820906">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ROS;n=102067;fld=134;dst=1020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68CA-B9CA-422C-9896-8EB43FE1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14311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Пользователь</cp:lastModifiedBy>
  <cp:revision>3</cp:revision>
  <cp:lastPrinted>2017-10-31T06:37:00Z</cp:lastPrinted>
  <dcterms:created xsi:type="dcterms:W3CDTF">2018-06-28T08:45:00Z</dcterms:created>
  <dcterms:modified xsi:type="dcterms:W3CDTF">2018-06-28T10:22:00Z</dcterms:modified>
</cp:coreProperties>
</file>