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1A" w:rsidRDefault="00FE021A" w:rsidP="00FE021A">
      <w:pPr>
        <w:pStyle w:val="a5"/>
        <w:tabs>
          <w:tab w:val="left" w:pos="3969"/>
        </w:tabs>
        <w:spacing w:before="0" w:after="0"/>
        <w:ind w:left="5672"/>
        <w:rPr>
          <w:rFonts w:ascii="Times New Roman" w:hAnsi="Times New Roman" w:cs="Times New Roman"/>
        </w:rPr>
      </w:pPr>
      <w:r>
        <w:rPr>
          <w:rFonts w:ascii="Times New Roman" w:eastAsia="Times New Roman" w:hAnsi="Times New Roman" w:cs="Times New Roman"/>
        </w:rPr>
        <w:t>ПРИНЯТ</w:t>
      </w:r>
      <w:r>
        <w:rPr>
          <w:rFonts w:ascii="Times New Roman" w:hAnsi="Times New Roman" w:cs="Times New Roman"/>
        </w:rPr>
        <w:t>решением</w:t>
      </w:r>
      <w:r w:rsidRPr="008C1A2A">
        <w:rPr>
          <w:rFonts w:ascii="Times New Roman" w:hAnsi="Times New Roman" w:cs="Times New Roman"/>
        </w:rPr>
        <w:t xml:space="preserve"> Совета </w:t>
      </w:r>
    </w:p>
    <w:p w:rsidR="00FE021A" w:rsidRDefault="00FE021A" w:rsidP="00FE021A">
      <w:pPr>
        <w:pStyle w:val="a5"/>
        <w:tabs>
          <w:tab w:val="left" w:pos="3969"/>
        </w:tabs>
        <w:spacing w:before="0" w:after="0"/>
        <w:ind w:left="3969"/>
        <w:rPr>
          <w:rFonts w:ascii="Times New Roman" w:hAnsi="Times New Roman" w:cs="Times New Roman"/>
        </w:rPr>
      </w:pPr>
      <w:r w:rsidRPr="008C1A2A">
        <w:rPr>
          <w:rFonts w:ascii="Times New Roman" w:hAnsi="Times New Roman" w:cs="Times New Roman"/>
        </w:rPr>
        <w:t>Журавскогосельскогопоселения</w:t>
      </w:r>
    </w:p>
    <w:p w:rsidR="00FE021A" w:rsidRDefault="00FE021A" w:rsidP="00FE021A">
      <w:pPr>
        <w:pStyle w:val="a5"/>
        <w:tabs>
          <w:tab w:val="left" w:pos="3969"/>
        </w:tabs>
        <w:spacing w:before="0" w:after="0"/>
        <w:ind w:left="3969"/>
        <w:rPr>
          <w:rFonts w:ascii="Times New Roman" w:hAnsi="Times New Roman" w:cs="Times New Roman"/>
        </w:rPr>
      </w:pPr>
      <w:r w:rsidRPr="008C1A2A">
        <w:rPr>
          <w:rFonts w:ascii="Times New Roman" w:hAnsi="Times New Roman" w:cs="Times New Roman"/>
        </w:rPr>
        <w:t xml:space="preserve"> Кореновского района  </w:t>
      </w:r>
    </w:p>
    <w:p w:rsidR="00FE021A" w:rsidRPr="008C1A2A" w:rsidRDefault="00FE021A" w:rsidP="00FE021A">
      <w:pPr>
        <w:pStyle w:val="a5"/>
        <w:tabs>
          <w:tab w:val="left" w:pos="3969"/>
        </w:tabs>
        <w:spacing w:before="0" w:after="0"/>
        <w:ind w:left="3969"/>
        <w:rPr>
          <w:rFonts w:ascii="Times New Roman" w:eastAsia="Times New Roman" w:hAnsi="Times New Roman"/>
          <w:sz w:val="24"/>
          <w:szCs w:val="24"/>
        </w:rPr>
      </w:pPr>
      <w:r w:rsidRPr="008C1A2A">
        <w:rPr>
          <w:rFonts w:ascii="Times New Roman" w:hAnsi="Times New Roman" w:cs="Times New Roman"/>
        </w:rPr>
        <w:t xml:space="preserve">от </w:t>
      </w:r>
      <w:r>
        <w:rPr>
          <w:rFonts w:ascii="Times New Roman" w:hAnsi="Times New Roman" w:cs="Times New Roman"/>
        </w:rPr>
        <w:t xml:space="preserve">_______  </w:t>
      </w:r>
      <w:r w:rsidRPr="008C1A2A">
        <w:rPr>
          <w:rFonts w:ascii="Times New Roman" w:hAnsi="Times New Roman" w:cs="Times New Roman"/>
        </w:rPr>
        <w:t xml:space="preserve">№ </w:t>
      </w:r>
      <w:r>
        <w:rPr>
          <w:rFonts w:ascii="Times New Roman" w:hAnsi="Times New Roman" w:cs="Times New Roman"/>
        </w:rPr>
        <w:t>_______</w:t>
      </w: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990E62" w:rsidP="00FE021A">
      <w:pPr>
        <w:tabs>
          <w:tab w:val="left" w:pos="142"/>
        </w:tabs>
        <w:ind w:left="4900" w:right="-22"/>
        <w:jc w:val="both"/>
        <w:rPr>
          <w:rFonts w:eastAsia="Times New Roman"/>
        </w:rPr>
      </w:pPr>
      <w:r>
        <w:rPr>
          <w:rFonts w:eastAsia="Times New Roman"/>
        </w:rPr>
        <w:t xml:space="preserve">ПРОЕКТ </w:t>
      </w: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7420"/>
        <w:rPr>
          <w:rFonts w:eastAsia="Times New Roman"/>
        </w:rPr>
      </w:pPr>
    </w:p>
    <w:p w:rsidR="00FE021A" w:rsidRDefault="00FE021A" w:rsidP="00FE021A">
      <w:pPr>
        <w:pStyle w:val="6"/>
        <w:tabs>
          <w:tab w:val="clear" w:pos="142"/>
          <w:tab w:val="left" w:pos="0"/>
        </w:tabs>
        <w:rPr>
          <w:sz w:val="144"/>
          <w:szCs w:val="144"/>
        </w:rPr>
      </w:pPr>
      <w:r>
        <w:rPr>
          <w:sz w:val="144"/>
          <w:szCs w:val="144"/>
        </w:rPr>
        <w:t>У С Т А В</w:t>
      </w:r>
    </w:p>
    <w:p w:rsidR="00FE021A" w:rsidRDefault="00FE021A" w:rsidP="00FE021A">
      <w:pPr>
        <w:tabs>
          <w:tab w:val="left" w:pos="-1276"/>
        </w:tabs>
        <w:jc w:val="center"/>
        <w:rPr>
          <w:rFonts w:eastAsia="Times New Roman"/>
          <w:b/>
        </w:rPr>
      </w:pPr>
    </w:p>
    <w:p w:rsidR="00FE021A" w:rsidRPr="008C1A2A" w:rsidRDefault="00FE021A" w:rsidP="00FE021A">
      <w:pPr>
        <w:tabs>
          <w:tab w:val="left" w:pos="0"/>
        </w:tabs>
        <w:jc w:val="center"/>
        <w:rPr>
          <w:b/>
          <w:sz w:val="28"/>
          <w:szCs w:val="28"/>
        </w:rPr>
      </w:pPr>
      <w:r w:rsidRPr="008C1A2A">
        <w:rPr>
          <w:rFonts w:eastAsia="Times New Roman"/>
          <w:b/>
          <w:sz w:val="28"/>
          <w:szCs w:val="28"/>
        </w:rPr>
        <w:t xml:space="preserve">Журавского </w:t>
      </w:r>
      <w:r w:rsidRPr="008C1A2A">
        <w:rPr>
          <w:b/>
          <w:sz w:val="28"/>
          <w:szCs w:val="28"/>
        </w:rPr>
        <w:t>сельского поселения Кореновского района</w:t>
      </w:r>
    </w:p>
    <w:p w:rsidR="00FE021A" w:rsidRDefault="00FE021A" w:rsidP="00FE021A">
      <w:pPr>
        <w:tabs>
          <w:tab w:val="left" w:pos="142"/>
        </w:tabs>
        <w:ind w:firstLine="560"/>
        <w:jc w:val="center"/>
        <w:rPr>
          <w:rFonts w:eastAsia="Times New Roman"/>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Pr="008C1A2A" w:rsidRDefault="00FE021A" w:rsidP="00FE021A">
      <w:pPr>
        <w:tabs>
          <w:tab w:val="left" w:pos="142"/>
        </w:tabs>
        <w:jc w:val="center"/>
        <w:rPr>
          <w:rFonts w:eastAsia="Times New Roman"/>
          <w:b/>
          <w:sz w:val="28"/>
          <w:szCs w:val="28"/>
        </w:rPr>
      </w:pPr>
      <w:r>
        <w:rPr>
          <w:rFonts w:eastAsia="Times New Roman"/>
          <w:b/>
          <w:sz w:val="28"/>
          <w:szCs w:val="28"/>
        </w:rPr>
        <w:t>с</w:t>
      </w:r>
      <w:r w:rsidRPr="008C1A2A">
        <w:rPr>
          <w:rFonts w:eastAsia="Times New Roman"/>
          <w:b/>
          <w:sz w:val="28"/>
          <w:szCs w:val="28"/>
        </w:rPr>
        <w:t>таница Журавская</w:t>
      </w:r>
    </w:p>
    <w:p w:rsidR="00FE021A" w:rsidRPr="008C1A2A" w:rsidRDefault="00FE021A" w:rsidP="00FE021A">
      <w:pPr>
        <w:tabs>
          <w:tab w:val="left" w:pos="0"/>
        </w:tabs>
        <w:jc w:val="center"/>
        <w:rPr>
          <w:rFonts w:eastAsia="Times New Roman"/>
          <w:b/>
          <w:sz w:val="28"/>
          <w:szCs w:val="28"/>
        </w:rPr>
      </w:pPr>
      <w:r>
        <w:rPr>
          <w:rFonts w:eastAsia="Times New Roman"/>
          <w:b/>
          <w:sz w:val="28"/>
          <w:szCs w:val="28"/>
        </w:rPr>
        <w:t>2015</w:t>
      </w:r>
      <w:r w:rsidRPr="008C1A2A">
        <w:rPr>
          <w:rFonts w:eastAsia="Times New Roman"/>
          <w:b/>
          <w:sz w:val="28"/>
          <w:szCs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FE021A" w:rsidRPr="008C1A2A" w:rsidRDefault="00FE021A" w:rsidP="00FE021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Pr="008C1A2A">
              <w:rPr>
                <w:kern w:val="2"/>
                <w:sz w:val="28"/>
                <w:szCs w:val="28"/>
              </w:rPr>
              <w:t xml:space="preserve">Журавского сельского поселения </w:t>
            </w:r>
          </w:p>
          <w:p w:rsidR="009917B8" w:rsidRDefault="00FE021A" w:rsidP="00FE021A">
            <w:pPr>
              <w:tabs>
                <w:tab w:val="left" w:pos="142"/>
              </w:tabs>
              <w:snapToGrid w:val="0"/>
              <w:rPr>
                <w:rFonts w:eastAsia="Times New Roman"/>
                <w:sz w:val="28"/>
              </w:rPr>
            </w:pPr>
            <w:r w:rsidRPr="008C1A2A">
              <w:rPr>
                <w:kern w:val="2"/>
                <w:sz w:val="28"/>
                <w:szCs w:val="28"/>
              </w:rPr>
              <w:t xml:space="preserve">Кореновского района (преамбула)  </w:t>
            </w:r>
            <w:r w:rsidR="009917B8">
              <w:rPr>
                <w:rFonts w:eastAsia="Times New Roman"/>
                <w:sz w:val="28"/>
              </w:rPr>
              <w:t>стр.</w:t>
            </w:r>
            <w:r w:rsidR="00A82A92">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A82A92">
              <w:rPr>
                <w:rFonts w:eastAsia="Times New Roman"/>
                <w:sz w:val="28"/>
              </w:rPr>
              <w:t xml:space="preserve"> 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                стр.</w:t>
            </w:r>
            <w:r w:rsidR="00A82A92">
              <w:rPr>
                <w:rFonts w:eastAsia="Times New Roman"/>
                <w:sz w:val="28"/>
              </w:rPr>
              <w:t xml:space="preserve"> 5-12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самоуправления                                                                                   стр.</w:t>
            </w:r>
            <w:r w:rsidR="00A82A92">
              <w:rPr>
                <w:rFonts w:eastAsia="Times New Roman"/>
                <w:sz w:val="28"/>
              </w:rPr>
              <w:t>13-27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местного самоуправления                                                                 стр.</w:t>
            </w:r>
            <w:r w:rsidR="00A82A92">
              <w:rPr>
                <w:rFonts w:eastAsia="Times New Roman"/>
                <w:sz w:val="28"/>
              </w:rPr>
              <w:t xml:space="preserve"> 27-51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A82A92">
              <w:rPr>
                <w:rFonts w:eastAsia="Times New Roman"/>
                <w:sz w:val="28"/>
              </w:rPr>
              <w:t xml:space="preserve"> 51-54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A82A92">
              <w:rPr>
                <w:rFonts w:eastAsia="Times New Roman"/>
                <w:sz w:val="28"/>
              </w:rPr>
              <w:t xml:space="preserve"> 54-60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A82A92">
              <w:rPr>
                <w:rFonts w:eastAsia="Times New Roman"/>
                <w:sz w:val="28"/>
              </w:rPr>
              <w:t xml:space="preserve"> 60-69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должностных лиц местного самоуправления поселения               стр.</w:t>
            </w:r>
            <w:r w:rsidR="00A82A92">
              <w:rPr>
                <w:rFonts w:eastAsia="Times New Roman"/>
                <w:sz w:val="28"/>
              </w:rPr>
              <w:t xml:space="preserve"> 69-7</w:t>
            </w:r>
            <w:r w:rsidR="000B66F7">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9.Заключительные положения                                                    стр.</w:t>
            </w:r>
            <w:r w:rsidR="00A82A92">
              <w:rPr>
                <w:rFonts w:eastAsia="Times New Roman"/>
                <w:sz w:val="28"/>
              </w:rPr>
              <w:t>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 w:rsidR="0072710E" w:rsidRDefault="0072710E"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FE021A">
        <w:rPr>
          <w:sz w:val="28"/>
        </w:rPr>
        <w:t xml:space="preserve">Журавского </w:t>
      </w:r>
      <w:r>
        <w:rPr>
          <w:sz w:val="28"/>
        </w:rPr>
        <w:t xml:space="preserve">сельского поселения </w:t>
      </w:r>
      <w:r w:rsidR="00FE021A">
        <w:rPr>
          <w:sz w:val="28"/>
        </w:rPr>
        <w:t xml:space="preserve">Кореновского </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E021A">
        <w:rPr>
          <w:sz w:val="28"/>
        </w:rPr>
        <w:t xml:space="preserve">Журавского </w:t>
      </w:r>
      <w:r>
        <w:rPr>
          <w:sz w:val="28"/>
        </w:rPr>
        <w:t xml:space="preserve">сельского поселения </w:t>
      </w:r>
      <w:r w:rsidR="00FE021A">
        <w:rPr>
          <w:sz w:val="28"/>
        </w:rPr>
        <w:t>Кореновского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FE021A" w:rsidRPr="00FE021A">
        <w:rPr>
          <w:sz w:val="28"/>
        </w:rPr>
        <w:t>Журавского</w:t>
      </w:r>
      <w:r>
        <w:rPr>
          <w:sz w:val="28"/>
        </w:rPr>
        <w:t xml:space="preserve">сельского поселения </w:t>
      </w:r>
      <w:r w:rsidR="00FE021A">
        <w:rPr>
          <w:sz w:val="28"/>
        </w:rPr>
        <w:t>Кореновского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FE021A">
        <w:rPr>
          <w:sz w:val="28"/>
        </w:rPr>
        <w:t xml:space="preserve"> Журавского </w:t>
      </w:r>
      <w:r>
        <w:rPr>
          <w:sz w:val="28"/>
        </w:rPr>
        <w:t xml:space="preserve">сельского поселения </w:t>
      </w:r>
      <w:r w:rsidR="00FE021A">
        <w:rPr>
          <w:sz w:val="28"/>
        </w:rPr>
        <w:t>Кореновского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FE021A">
        <w:rPr>
          <w:sz w:val="28"/>
        </w:rPr>
        <w:t>Журавского</w:t>
      </w:r>
      <w:r>
        <w:rPr>
          <w:sz w:val="28"/>
        </w:rPr>
        <w:t xml:space="preserve"> сельского поселения </w:t>
      </w:r>
      <w:r w:rsidR="00FE021A"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FE021A">
        <w:rPr>
          <w:b w:val="0"/>
          <w:i w:val="0"/>
        </w:rPr>
        <w:t>Журавское</w:t>
      </w:r>
      <w:r>
        <w:rPr>
          <w:b w:val="0"/>
          <w:i w:val="0"/>
        </w:rPr>
        <w:t xml:space="preserve"> сельское поселение в составе муниципального образования </w:t>
      </w:r>
      <w:r w:rsidR="00FE021A">
        <w:rPr>
          <w:b w:val="0"/>
          <w:i w:val="0"/>
        </w:rPr>
        <w:t xml:space="preserve">Кореновский </w:t>
      </w:r>
      <w:r>
        <w:rPr>
          <w:b w:val="0"/>
          <w:i w:val="0"/>
        </w:rPr>
        <w:t>район</w:t>
      </w:r>
      <w:r w:rsidR="00A03B53">
        <w:rPr>
          <w:b w:val="0"/>
          <w:i w:val="0"/>
        </w:rPr>
        <w:t>»</w:t>
      </w:r>
      <w:r>
        <w:rPr>
          <w:b w:val="0"/>
          <w:i w:val="0"/>
        </w:rPr>
        <w:t xml:space="preserve"> и </w:t>
      </w:r>
      <w:r w:rsidR="00A03B53">
        <w:rPr>
          <w:b w:val="0"/>
          <w:i w:val="0"/>
        </w:rPr>
        <w:t>«</w:t>
      </w:r>
      <w:r w:rsidR="00FE021A">
        <w:rPr>
          <w:b w:val="0"/>
          <w:i w:val="0"/>
        </w:rPr>
        <w:t xml:space="preserve">Журавское </w:t>
      </w:r>
      <w:r>
        <w:rPr>
          <w:b w:val="0"/>
          <w:i w:val="0"/>
        </w:rPr>
        <w:t xml:space="preserve"> сельское поселение </w:t>
      </w:r>
      <w:r w:rsidR="00FE021A">
        <w:rPr>
          <w:b w:val="0"/>
          <w:i w:val="0"/>
        </w:rPr>
        <w:t>Кореновского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FE021A">
        <w:rPr>
          <w:rFonts w:eastAsia="Lucida Sans Unicode"/>
        </w:rPr>
        <w:t>Журавского</w:t>
      </w:r>
      <w:r>
        <w:rPr>
          <w:rFonts w:eastAsia="Lucida Sans Unicode"/>
        </w:rPr>
        <w:t xml:space="preserve"> сельского поселения  </w:t>
      </w:r>
      <w:r w:rsidR="00FE021A">
        <w:rPr>
          <w:rFonts w:eastAsia="Lucida Sans Unicode"/>
        </w:rPr>
        <w:t xml:space="preserve">Кореновского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FE021A" w:rsidRPr="00FE021A">
        <w:rPr>
          <w:sz w:val="28"/>
        </w:rPr>
        <w:t>Журавского</w:t>
      </w:r>
      <w:r>
        <w:rPr>
          <w:sz w:val="28"/>
        </w:rPr>
        <w:t xml:space="preserve">сельского поселения </w:t>
      </w:r>
      <w:r w:rsidR="00FE021A">
        <w:rPr>
          <w:sz w:val="28"/>
        </w:rPr>
        <w:t xml:space="preserve">Кореновского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E021A" w:rsidRPr="00FE021A">
        <w:rPr>
          <w:sz w:val="28"/>
        </w:rPr>
        <w:t>Журавского</w:t>
      </w:r>
      <w:r>
        <w:rPr>
          <w:sz w:val="28"/>
        </w:rPr>
        <w:t xml:space="preserve">сельского поселения </w:t>
      </w:r>
      <w:r w:rsidR="00FE021A">
        <w:rPr>
          <w:sz w:val="28"/>
        </w:rPr>
        <w:t xml:space="preserve">Кореновского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F63B9F"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w:t>
      </w:r>
      <w:r w:rsidR="009917B8">
        <w:rPr>
          <w:rFonts w:ascii="Times New Roman" w:eastAsia="Times New Roman" w:hAnsi="Times New Roman"/>
          <w:i w:val="0"/>
        </w:rPr>
        <w:t>Статус  поселения</w:t>
      </w:r>
    </w:p>
    <w:p w:rsidR="009917B8" w:rsidRDefault="00FE021A"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Журавское </w:t>
      </w:r>
      <w:r w:rsidR="009917B8">
        <w:rPr>
          <w:rFonts w:eastAsia="Times New Roman"/>
          <w:sz w:val="28"/>
        </w:rPr>
        <w:t xml:space="preserve">сельское поселение наделено Законом Краснодарского края от </w:t>
      </w:r>
      <w:r>
        <w:rPr>
          <w:rFonts w:eastAsia="Times New Roman"/>
          <w:sz w:val="28"/>
        </w:rPr>
        <w:t>02</w:t>
      </w:r>
      <w:r w:rsidR="009917B8">
        <w:rPr>
          <w:rFonts w:eastAsia="Times New Roman"/>
          <w:sz w:val="28"/>
        </w:rPr>
        <w:t>.</w:t>
      </w:r>
      <w:r>
        <w:rPr>
          <w:rFonts w:eastAsia="Times New Roman"/>
          <w:sz w:val="28"/>
        </w:rPr>
        <w:t>07</w:t>
      </w:r>
      <w:r w:rsidR="009917B8">
        <w:rPr>
          <w:rFonts w:eastAsia="Times New Roman"/>
          <w:sz w:val="28"/>
        </w:rPr>
        <w:t xml:space="preserve">.2004 года № </w:t>
      </w:r>
      <w:r>
        <w:rPr>
          <w:rFonts w:eastAsia="Times New Roman"/>
          <w:sz w:val="28"/>
        </w:rPr>
        <w:t>743</w:t>
      </w:r>
      <w:r w:rsidR="00597B74">
        <w:rPr>
          <w:rFonts w:eastAsia="Times New Roman"/>
          <w:sz w:val="28"/>
        </w:rPr>
        <w:t>-</w:t>
      </w:r>
      <w:r w:rsidR="009917B8">
        <w:rPr>
          <w:rFonts w:eastAsia="Times New Roman"/>
          <w:sz w:val="28"/>
        </w:rPr>
        <w:t xml:space="preserve">КЗ «Об установлении границ муниципального образования </w:t>
      </w:r>
      <w:r w:rsidR="00597B74">
        <w:rPr>
          <w:rFonts w:eastAsia="Times New Roman"/>
          <w:sz w:val="28"/>
        </w:rPr>
        <w:t>Кореновский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917B8" w:rsidRPr="00597B74">
        <w:rPr>
          <w:rFonts w:eastAsia="Times New Roman"/>
          <w:sz w:val="28"/>
        </w:rPr>
        <w:t>городского</w:t>
      </w:r>
      <w:r w:rsidR="009917B8">
        <w:rPr>
          <w:rFonts w:eastAsia="Times New Roman"/>
          <w:sz w:val="28"/>
        </w:rPr>
        <w:t xml:space="preserve">и сельских поселений - и установлении их границ» статусом сельского поселения, </w:t>
      </w:r>
      <w:r w:rsidR="00020872" w:rsidRPr="00FC5582">
        <w:rPr>
          <w:rFonts w:eastAsia="Times New Roman"/>
          <w:sz w:val="28"/>
        </w:rPr>
        <w:t>входящего</w:t>
      </w:r>
      <w:r w:rsidR="009917B8">
        <w:rPr>
          <w:rFonts w:eastAsia="Times New Roman"/>
          <w:sz w:val="28"/>
        </w:rPr>
        <w:t xml:space="preserve">в состав территории </w:t>
      </w:r>
      <w:r w:rsidR="00597B74">
        <w:rPr>
          <w:rFonts w:eastAsia="Times New Roman"/>
          <w:sz w:val="28"/>
        </w:rPr>
        <w:t>Кореновского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597B74">
        <w:rPr>
          <w:rFonts w:eastAsia="Times New Roman"/>
          <w:sz w:val="28"/>
        </w:rPr>
        <w:t>02</w:t>
      </w:r>
      <w:r>
        <w:rPr>
          <w:rFonts w:eastAsia="Times New Roman"/>
          <w:sz w:val="28"/>
        </w:rPr>
        <w:t>.</w:t>
      </w:r>
      <w:r w:rsidR="00597B74">
        <w:rPr>
          <w:rFonts w:eastAsia="Times New Roman"/>
          <w:sz w:val="28"/>
        </w:rPr>
        <w:t>07</w:t>
      </w:r>
      <w:r>
        <w:rPr>
          <w:rFonts w:eastAsia="Times New Roman"/>
          <w:sz w:val="28"/>
        </w:rPr>
        <w:t xml:space="preserve">.2004 года № </w:t>
      </w:r>
      <w:r w:rsidR="00597B74">
        <w:rPr>
          <w:rFonts w:eastAsia="Times New Roman"/>
          <w:sz w:val="28"/>
        </w:rPr>
        <w:t>743-</w:t>
      </w:r>
      <w:r>
        <w:rPr>
          <w:rFonts w:eastAsia="Times New Roman"/>
          <w:sz w:val="28"/>
        </w:rPr>
        <w:t xml:space="preserve">КЗ «Об установлении границ муниципального образования </w:t>
      </w:r>
      <w:r w:rsidR="00597B74">
        <w:rPr>
          <w:rFonts w:eastAsia="Times New Roman"/>
          <w:sz w:val="28"/>
        </w:rPr>
        <w:t xml:space="preserve">Кореновский </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w:t>
      </w:r>
      <w:r w:rsidR="00704B3D" w:rsidRPr="00FC5582">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FC5582">
        <w:rPr>
          <w:sz w:val="28"/>
        </w:rPr>
        <w:t>года</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E3D95" w:rsidRDefault="003647B0" w:rsidP="003647B0">
      <w:pPr>
        <w:widowControl/>
        <w:suppressAutoHyphens w:val="0"/>
        <w:autoSpaceDE w:val="0"/>
        <w:autoSpaceDN w:val="0"/>
        <w:adjustRightInd w:val="0"/>
        <w:ind w:firstLine="851"/>
        <w:jc w:val="both"/>
        <w:rPr>
          <w:sz w:val="28"/>
          <w:szCs w:val="28"/>
        </w:rPr>
      </w:pPr>
      <w:r w:rsidRPr="004C774D">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Pr>
          <w:sz w:val="28"/>
        </w:rPr>
        <w:lastRenderedPageBreak/>
        <w:t>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xml:space="preserve">, включая обеспечение свободного доступа граждан к водным объектам общего </w:t>
      </w:r>
      <w:r w:rsidR="00091353" w:rsidRPr="002624C5">
        <w:rPr>
          <w:rFonts w:eastAsiaTheme="minorHAnsi"/>
          <w:bCs/>
          <w:kern w:val="0"/>
          <w:sz w:val="28"/>
          <w:szCs w:val="28"/>
        </w:rPr>
        <w:lastRenderedPageBreak/>
        <w:t>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номерамидомов, размещение и содержание малых архитектурных форм), атакже использования, охраны, защиты, воспроизводства городскихлесов, лесов особо охраняемых природных территорий, расположенных в границахнаселенных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xml:space="preserve">, разрешений на ввод объектов в эксплуатацию при осуществлении строительства, реконструкцииобъектов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4C774D">
        <w:rPr>
          <w:sz w:val="28"/>
          <w:szCs w:val="28"/>
        </w:rPr>
        <w:t>в границах</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lastRenderedPageBreak/>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1E3D95" w:rsidRDefault="00B4752E" w:rsidP="0081350A">
      <w:pPr>
        <w:tabs>
          <w:tab w:val="left" w:pos="0"/>
        </w:tabs>
        <w:ind w:firstLine="870"/>
        <w:jc w:val="both"/>
        <w:rPr>
          <w:rFonts w:eastAsia="Arial" w:cs="Arial"/>
          <w:bCs/>
          <w:sz w:val="28"/>
          <w:szCs w:val="28"/>
        </w:rPr>
      </w:pPr>
      <w:r w:rsidRPr="004C774D">
        <w:rPr>
          <w:rFonts w:eastAsia="Times New Roman"/>
          <w:kern w:val="0"/>
          <w:sz w:val="28"/>
          <w:szCs w:val="28"/>
          <w:lang w:eastAsia="ru-RU"/>
        </w:rPr>
        <w:t xml:space="preserve">32) </w:t>
      </w:r>
      <w:r w:rsidR="00367CBB" w:rsidRPr="004C774D">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1E3D95" w:rsidRDefault="00C54D46" w:rsidP="00253859">
      <w:pPr>
        <w:suppressAutoHyphens w:val="0"/>
        <w:autoSpaceDE w:val="0"/>
        <w:autoSpaceDN w:val="0"/>
        <w:adjustRightInd w:val="0"/>
        <w:ind w:firstLine="851"/>
        <w:jc w:val="both"/>
        <w:rPr>
          <w:rFonts w:eastAsia="Times New Roman"/>
          <w:kern w:val="0"/>
          <w:sz w:val="28"/>
          <w:szCs w:val="28"/>
          <w:lang w:eastAsia="ru-RU"/>
        </w:rPr>
      </w:pPr>
      <w:r w:rsidRPr="004C774D">
        <w:rPr>
          <w:rFonts w:eastAsia="Times New Roman"/>
          <w:kern w:val="0"/>
          <w:sz w:val="28"/>
          <w:szCs w:val="28"/>
          <w:lang w:eastAsia="ru-RU"/>
        </w:rPr>
        <w:t>39</w:t>
      </w:r>
      <w:r w:rsidR="00253859" w:rsidRPr="004C774D">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4C774D">
        <w:rPr>
          <w:rFonts w:eastAsia="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1E3D9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E3D95">
        <w:rPr>
          <w:rFonts w:eastAsia="Times New Roman"/>
          <w:kern w:val="0"/>
          <w:sz w:val="28"/>
          <w:szCs w:val="28"/>
          <w:lang w:eastAsia="ru-RU"/>
        </w:rPr>
        <w:t>»</w:t>
      </w:r>
      <w:r w:rsidR="00130074" w:rsidRPr="004C774D">
        <w:rPr>
          <w:rFonts w:eastAsia="Times New Roman"/>
          <w:kern w:val="0"/>
          <w:sz w:val="28"/>
          <w:szCs w:val="28"/>
          <w:lang w:eastAsia="ru-RU"/>
        </w:rPr>
        <w:t>;</w:t>
      </w:r>
    </w:p>
    <w:p w:rsidR="00423FE8" w:rsidRPr="004C774D" w:rsidRDefault="00130074" w:rsidP="00423FE8">
      <w:pPr>
        <w:suppressAutoHyphens w:val="0"/>
        <w:autoSpaceDE w:val="0"/>
        <w:autoSpaceDN w:val="0"/>
        <w:adjustRightInd w:val="0"/>
        <w:ind w:firstLine="851"/>
        <w:jc w:val="both"/>
        <w:rPr>
          <w:rFonts w:eastAsia="Times New Roman"/>
          <w:kern w:val="0"/>
          <w:sz w:val="28"/>
          <w:szCs w:val="28"/>
          <w:lang w:eastAsia="ru-RU"/>
        </w:rPr>
      </w:pPr>
      <w:r w:rsidRPr="004C774D">
        <w:rPr>
          <w:rFonts w:eastAsia="Times New Roman"/>
          <w:kern w:val="0"/>
          <w:sz w:val="28"/>
          <w:szCs w:val="28"/>
          <w:lang w:eastAsia="ru-RU"/>
        </w:rPr>
        <w:t xml:space="preserve">11) </w:t>
      </w:r>
      <w:r w:rsidR="00423FE8" w:rsidRPr="004C774D">
        <w:rPr>
          <w:rFonts w:eastAsia="Times New Roman"/>
          <w:kern w:val="0"/>
          <w:sz w:val="28"/>
          <w:szCs w:val="28"/>
          <w:lang w:eastAsia="ru-RU"/>
        </w:rPr>
        <w:t>создание условий для организации проведения независимой оценкикачества оказания услуг организациями в порядке и на условиях, которые установлены федеральными законами</w:t>
      </w:r>
      <w:r w:rsidRPr="004C774D">
        <w:rPr>
          <w:rFonts w:eastAsia="Times New Roman"/>
          <w:kern w:val="0"/>
          <w:sz w:val="28"/>
          <w:szCs w:val="28"/>
          <w:lang w:eastAsia="ru-RU"/>
        </w:rPr>
        <w:t>;</w:t>
      </w:r>
    </w:p>
    <w:p w:rsidR="00423FE8" w:rsidRPr="004C774D" w:rsidRDefault="00130074" w:rsidP="00130074">
      <w:pPr>
        <w:suppressAutoHyphens w:val="0"/>
        <w:autoSpaceDE w:val="0"/>
        <w:autoSpaceDN w:val="0"/>
        <w:adjustRightInd w:val="0"/>
        <w:ind w:firstLine="851"/>
        <w:jc w:val="both"/>
        <w:rPr>
          <w:rFonts w:eastAsia="Times New Roman"/>
          <w:kern w:val="0"/>
          <w:sz w:val="28"/>
          <w:szCs w:val="28"/>
          <w:lang w:eastAsia="ru-RU"/>
        </w:rPr>
      </w:pPr>
      <w:r w:rsidRPr="004C774D">
        <w:rPr>
          <w:rFonts w:eastAsia="Times New Roman"/>
          <w:kern w:val="0"/>
          <w:sz w:val="28"/>
          <w:szCs w:val="28"/>
          <w:lang w:eastAsia="ru-RU"/>
        </w:rPr>
        <w:t xml:space="preserve">12) </w:t>
      </w:r>
      <w:r w:rsidR="004A0836" w:rsidRPr="004C774D">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4C774D">
        <w:rPr>
          <w:rFonts w:eastAsia="Times New Roman"/>
          <w:kern w:val="0"/>
          <w:sz w:val="28"/>
          <w:szCs w:val="28"/>
          <w:lang w:eastAsia="ru-RU"/>
        </w:rPr>
        <w:t>;</w:t>
      </w:r>
    </w:p>
    <w:p w:rsidR="007C0F95" w:rsidRPr="001E3D95" w:rsidRDefault="007C0F95" w:rsidP="007C0F95">
      <w:pPr>
        <w:suppressAutoHyphens w:val="0"/>
        <w:autoSpaceDE w:val="0"/>
        <w:autoSpaceDN w:val="0"/>
        <w:adjustRightInd w:val="0"/>
        <w:ind w:firstLine="851"/>
        <w:jc w:val="both"/>
        <w:rPr>
          <w:rFonts w:eastAsia="Times New Roman"/>
          <w:kern w:val="0"/>
          <w:sz w:val="28"/>
          <w:szCs w:val="28"/>
          <w:lang w:eastAsia="ru-RU"/>
        </w:rPr>
      </w:pPr>
      <w:r w:rsidRPr="004C774D">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bookmarkStart w:id="0" w:name="_GoBack"/>
      <w:bookmarkEnd w:id="0"/>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065E" w:rsidRDefault="00BB065E" w:rsidP="0081350A">
      <w:pPr>
        <w:pStyle w:val="22"/>
        <w:tabs>
          <w:tab w:val="left" w:pos="142"/>
        </w:tabs>
        <w:spacing w:before="0" w:after="0"/>
        <w:ind w:firstLine="851"/>
        <w:rPr>
          <w:rFonts w:eastAsia="Times New Roman"/>
        </w:rPr>
      </w:pPr>
    </w:p>
    <w:p w:rsidR="00936DB3" w:rsidRDefault="00936DB3" w:rsidP="0081350A">
      <w:pPr>
        <w:pStyle w:val="22"/>
        <w:tabs>
          <w:tab w:val="left" w:pos="142"/>
        </w:tabs>
        <w:spacing w:before="0" w:after="0"/>
        <w:ind w:firstLine="851"/>
        <w:rPr>
          <w:rFonts w:eastAsia="Times New Roman"/>
        </w:rPr>
      </w:pPr>
    </w:p>
    <w:p w:rsidR="00936DB3" w:rsidRDefault="00936DB3"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10. Полномочия органов местного самоуправления по </w:t>
      </w:r>
      <w:r>
        <w:rPr>
          <w:rFonts w:eastAsia="Times New Roman"/>
          <w:b/>
        </w:rPr>
        <w:lastRenderedPageBreak/>
        <w:t>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поселенияи внесение в негоизменений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1E3D95">
        <w:rPr>
          <w:rFonts w:eastAsia="Calibri"/>
          <w:kern w:val="0"/>
          <w:szCs w:val="28"/>
          <w:highlight w:val="yellow"/>
        </w:rPr>
        <w:t>от 27.07.2010 № 190-ФЗ</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1E3D95">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1E3D95">
        <w:rPr>
          <w:rFonts w:eastAsia="Calibri"/>
          <w:kern w:val="0"/>
          <w:sz w:val="28"/>
          <w:szCs w:val="28"/>
          <w:highlight w:val="yellow"/>
        </w:rPr>
        <w:t>от 07.12.2011 № 416-ФЗ</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1E3D95">
        <w:rPr>
          <w:rFonts w:eastAsia="Calibri"/>
          <w:kern w:val="0"/>
          <w:sz w:val="28"/>
          <w:szCs w:val="28"/>
          <w:highlight w:val="yellow"/>
        </w:rPr>
        <w:t xml:space="preserve">программ комплексного развития транспортной инфраструктуры поселения, программ комплексного развития </w:t>
      </w:r>
      <w:r w:rsidR="008F1BE8" w:rsidRPr="001E3D95">
        <w:rPr>
          <w:rFonts w:eastAsia="Calibri"/>
          <w:kern w:val="0"/>
          <w:sz w:val="28"/>
          <w:szCs w:val="28"/>
          <w:highlight w:val="yellow"/>
        </w:rPr>
        <w:lastRenderedPageBreak/>
        <w:t>социальной инфраструктуры поселения,</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2624C5"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1E3D95">
        <w:rPr>
          <w:sz w:val="28"/>
          <w:szCs w:val="26"/>
          <w:highlight w:val="yellow"/>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2624C5">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1E3D95">
        <w:rPr>
          <w:rFonts w:eastAsia="Times New Roman"/>
          <w:sz w:val="28"/>
          <w:highlight w:val="yellow"/>
        </w:rPr>
        <w:t>граждан</w:t>
      </w:r>
      <w:r>
        <w:rPr>
          <w:rFonts w:eastAsia="Times New Roman"/>
          <w:sz w:val="28"/>
        </w:rPr>
        <w:t xml:space="preserve">квыполнению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Pr>
          <w:rFonts w:eastAsia="Times New Roman"/>
        </w:rPr>
        <w:t>совершеннолетние трудоспособные жители поселения в свободное от основной работыили  учебывремя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BB065E" w:rsidRDefault="00BB065E" w:rsidP="0081350A">
      <w:pPr>
        <w:pStyle w:val="ConsNormal"/>
        <w:ind w:firstLine="708"/>
        <w:jc w:val="both"/>
        <w:rPr>
          <w:rFonts w:ascii="Times New Roman" w:hAnsi="Times New Roman"/>
          <w:b/>
          <w:sz w:val="28"/>
        </w:rPr>
      </w:pPr>
    </w:p>
    <w:p w:rsidR="00BB065E" w:rsidRDefault="00BB065E"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 xml:space="preserve">Статья 11.Осуществление органами местного самоуправления </w:t>
      </w:r>
      <w:r>
        <w:rPr>
          <w:rFonts w:ascii="Times New Roman" w:hAnsi="Times New Roman"/>
          <w:b/>
          <w:sz w:val="28"/>
        </w:rPr>
        <w:lastRenderedPageBreak/>
        <w:t>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5254E5" w:rsidRPr="00B42109">
        <w:rPr>
          <w:rFonts w:ascii="Times New Roman" w:hAnsi="Times New Roman"/>
          <w:sz w:val="28"/>
          <w:szCs w:val="28"/>
          <w:highlight w:val="yellow"/>
        </w:rPr>
        <w:t>в соответствии с</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775F12"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B42109">
        <w:rPr>
          <w:rFonts w:eastAsia="Times New Roman"/>
          <w:bCs/>
          <w:iCs/>
          <w:kern w:val="0"/>
          <w:sz w:val="28"/>
          <w:szCs w:val="28"/>
          <w:highlight w:val="yellow"/>
          <w:lang w:eastAsia="ru-RU"/>
        </w:rPr>
        <w:t>и финансовых средств</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B42109">
        <w:rPr>
          <w:sz w:val="28"/>
          <w:szCs w:val="28"/>
          <w:highlight w:val="yellow"/>
        </w:rPr>
        <w:t>Предложение об использовании собственных материальных ресурсов</w:t>
      </w:r>
      <w:r w:rsidR="00775F12" w:rsidRPr="00B42109">
        <w:rPr>
          <w:rFonts w:eastAsia="Times New Roman"/>
          <w:bCs/>
          <w:iCs/>
          <w:kern w:val="0"/>
          <w:sz w:val="28"/>
          <w:szCs w:val="28"/>
          <w:highlight w:val="yellow"/>
          <w:lang w:eastAsia="ru-RU"/>
        </w:rPr>
        <w:t xml:space="preserve"> и финансовых средств</w:t>
      </w:r>
      <w:r w:rsidR="00775F12" w:rsidRPr="00B42109">
        <w:rPr>
          <w:sz w:val="28"/>
          <w:szCs w:val="28"/>
          <w:highlight w:val="yellow"/>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BB065E" w:rsidRDefault="00BB065E" w:rsidP="00BB065E"/>
    <w:p w:rsidR="00BB065E" w:rsidRDefault="00BB065E" w:rsidP="00BB065E"/>
    <w:p w:rsidR="00BB065E" w:rsidRDefault="00BB065E" w:rsidP="00BB065E"/>
    <w:p w:rsidR="00BB065E" w:rsidRPr="00BB065E" w:rsidRDefault="00BB065E" w:rsidP="00BB065E"/>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w:t>
      </w:r>
      <w:r>
        <w:rPr>
          <w:rFonts w:eastAsia="Times New Roman"/>
          <w:caps/>
        </w:rPr>
        <w:lastRenderedPageBreak/>
        <w:t>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sidRPr="002624C5">
        <w:rPr>
          <w:rFonts w:eastAsia="Times New Roman"/>
          <w:sz w:val="28"/>
        </w:rPr>
        <w:t>и проведении</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подписейв поддержку данной инициативы, количество которых составляет 5 процентов от числа участников референдума, зарегистрированных на территории поселенияв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 xml:space="preserve">Указанная проверка осуществляется не более 20 календарных дней со </w:t>
      </w:r>
      <w:r>
        <w:rPr>
          <w:sz w:val="28"/>
        </w:rPr>
        <w:lastRenderedPageBreak/>
        <w:t>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границахпоселения. Граждане Российской Федерации участвуют в местномреферендумена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sidRPr="00B42109">
        <w:rPr>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w:t>
      </w:r>
      <w:r>
        <w:rPr>
          <w:sz w:val="28"/>
        </w:rPr>
        <w:lastRenderedPageBreak/>
        <w:t xml:space="preserve">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00286E4A" w:rsidRPr="00F7728F">
        <w:rPr>
          <w:rFonts w:eastAsia="Calibri"/>
          <w:kern w:val="0"/>
          <w:szCs w:val="28"/>
          <w:highlight w:val="yellow"/>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F7728F" w:rsidRDefault="005E18B5" w:rsidP="005E18B5">
      <w:pPr>
        <w:widowControl/>
        <w:suppressAutoHyphens w:val="0"/>
        <w:autoSpaceDE w:val="0"/>
        <w:autoSpaceDN w:val="0"/>
        <w:adjustRightInd w:val="0"/>
        <w:ind w:firstLine="851"/>
        <w:jc w:val="both"/>
        <w:rPr>
          <w:sz w:val="28"/>
          <w:szCs w:val="28"/>
        </w:rPr>
      </w:pPr>
      <w:r w:rsidRPr="00F7728F">
        <w:rPr>
          <w:rFonts w:eastAsia="Times New Roman"/>
          <w:bCs/>
          <w:kern w:val="0"/>
          <w:sz w:val="28"/>
          <w:szCs w:val="28"/>
          <w:highlight w:val="yellow"/>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sz w:val="28"/>
        </w:rPr>
        <w:t xml:space="preserve">Федеральным законом от 12.06.2002 № 67-ФЗ «Об основных гарантиях избирательных прав и права на </w:t>
      </w:r>
      <w:r>
        <w:rPr>
          <w:sz w:val="28"/>
        </w:rPr>
        <w:lastRenderedPageBreak/>
        <w:t xml:space="preserve">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соответствующейкомиссии (комитета) Совета, а такжеуклонение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94135B">
        <w:rPr>
          <w:rFonts w:eastAsia="Times New Roman"/>
          <w:color w:val="000000"/>
          <w:sz w:val="28"/>
          <w:highlight w:val="yellow"/>
        </w:rPr>
        <w:t>7</w:t>
      </w:r>
      <w:r w:rsidR="009917B8" w:rsidRPr="0094135B">
        <w:rPr>
          <w:rFonts w:eastAsia="Times New Roman"/>
          <w:color w:val="000000"/>
          <w:sz w:val="28"/>
          <w:highlight w:val="yellow"/>
        </w:rPr>
        <w:t>.</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Инициативная группа образуется гражданами,указанными в части 1 </w:t>
      </w:r>
      <w:r>
        <w:rPr>
          <w:rFonts w:eastAsia="Times New Roman"/>
          <w:sz w:val="28"/>
        </w:rPr>
        <w:lastRenderedPageBreak/>
        <w:t xml:space="preserve">настоящей статьи, 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8</w:t>
      </w:r>
      <w:r w:rsidR="009917B8" w:rsidRPr="0094135B">
        <w:rPr>
          <w:rFonts w:eastAsia="Times New Roman"/>
          <w:sz w:val="28"/>
          <w:highlight w:val="yellow"/>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D6265">
        <w:rPr>
          <w:rFonts w:eastAsia="Times New Roman"/>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9</w:t>
      </w:r>
      <w:r w:rsidR="009917B8" w:rsidRPr="0094135B">
        <w:rPr>
          <w:rFonts w:eastAsia="Times New Roman"/>
          <w:color w:val="000000"/>
          <w:sz w:val="28"/>
          <w:highlight w:val="yellow"/>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4D6265">
        <w:rPr>
          <w:rFonts w:eastAsia="Times New Roman"/>
          <w:color w:val="000000"/>
          <w:sz w:val="28"/>
          <w:highlight w:val="yellow"/>
        </w:rPr>
        <w:t>на котором</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0</w:t>
      </w:r>
      <w:r w:rsidRPr="0094135B">
        <w:rPr>
          <w:rFonts w:eastAsia="Times New Roman"/>
          <w:color w:val="000000"/>
          <w:sz w:val="28"/>
          <w:highlight w:val="yellow"/>
        </w:rPr>
        <w:t>.</w:t>
      </w:r>
      <w:r>
        <w:rPr>
          <w:rFonts w:eastAsia="Times New Roman"/>
          <w:color w:val="000000"/>
          <w:sz w:val="28"/>
        </w:rPr>
        <w:t xml:space="preserve"> Регистрация инициативной группыявляется основанием для сбора подписей, необходимых для назначения голосования по отзыву депутата</w:t>
      </w:r>
      <w:r>
        <w:rPr>
          <w:rFonts w:eastAsia="Times New Roman"/>
          <w:sz w:val="28"/>
        </w:rPr>
        <w:t xml:space="preserve"> </w:t>
      </w:r>
      <w:r>
        <w:rPr>
          <w:rFonts w:eastAsia="Times New Roman"/>
          <w:sz w:val="28"/>
        </w:rPr>
        <w:lastRenderedPageBreak/>
        <w:t>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4D6265" w:rsidRDefault="00A8761A" w:rsidP="0081350A">
      <w:pPr>
        <w:tabs>
          <w:tab w:val="left" w:pos="142"/>
        </w:tabs>
        <w:autoSpaceDE w:val="0"/>
        <w:ind w:firstLine="851"/>
        <w:jc w:val="both"/>
        <w:rPr>
          <w:rFonts w:eastAsia="Times New Roman"/>
          <w:color w:val="000000"/>
          <w:sz w:val="32"/>
        </w:rPr>
      </w:pPr>
      <w:r w:rsidRPr="004D6265">
        <w:rPr>
          <w:sz w:val="28"/>
          <w:szCs w:val="27"/>
        </w:rPr>
        <w:t xml:space="preserve">Подписные листы изготавливаются по форме, установленной </w:t>
      </w:r>
      <w:r w:rsidRPr="004D6265">
        <w:rPr>
          <w:color w:val="000000"/>
          <w:sz w:val="28"/>
          <w:szCs w:val="27"/>
        </w:rPr>
        <w:t>приложением 9 к Федеральному закону от 12.06.2002 № 67-ФЗ «</w:t>
      </w:r>
      <w:r w:rsidRPr="004D6265">
        <w:rPr>
          <w:sz w:val="28"/>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D6265">
        <w:rPr>
          <w:color w:val="000000"/>
          <w:sz w:val="28"/>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1</w:t>
      </w:r>
      <w:r w:rsidRPr="0094135B">
        <w:rPr>
          <w:rFonts w:eastAsia="Times New Roman"/>
          <w:color w:val="000000"/>
          <w:sz w:val="28"/>
          <w:highlight w:val="yellow"/>
        </w:rPr>
        <w:t>.</w:t>
      </w:r>
      <w:r w:rsidR="00DB6164" w:rsidRPr="004D6265">
        <w:rPr>
          <w:color w:val="000000"/>
          <w:sz w:val="28"/>
          <w:szCs w:val="28"/>
          <w:highlight w:val="yellow"/>
        </w:rPr>
        <w:t>Количество</w:t>
      </w:r>
      <w:r>
        <w:rPr>
          <w:rFonts w:eastAsia="Times New Roman"/>
          <w:color w:val="000000"/>
          <w:sz w:val="28"/>
        </w:rPr>
        <w:t>подписей, необходимых для назначения голосования по отзывудепутата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4D6265">
        <w:rPr>
          <w:color w:val="000000"/>
          <w:sz w:val="28"/>
          <w:szCs w:val="28"/>
          <w:highlight w:val="yellow"/>
        </w:rPr>
        <w:t>Количество</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2</w:t>
      </w:r>
      <w:r w:rsidRPr="0094135B">
        <w:rPr>
          <w:rFonts w:eastAsia="Times New Roman"/>
          <w:color w:val="000000"/>
          <w:sz w:val="28"/>
          <w:highlight w:val="yellow"/>
        </w:rPr>
        <w:t>.</w:t>
      </w:r>
      <w:r w:rsidR="00DB6164" w:rsidRPr="004D6265">
        <w:rPr>
          <w:color w:val="000000"/>
          <w:sz w:val="28"/>
          <w:szCs w:val="28"/>
          <w:highlight w:val="yellow"/>
        </w:rPr>
        <w:t>Количество</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4D6265">
        <w:rPr>
          <w:color w:val="000000"/>
          <w:sz w:val="28"/>
          <w:szCs w:val="28"/>
          <w:highlight w:val="yellow"/>
        </w:rPr>
        <w:t>количество</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3</w:t>
      </w:r>
      <w:r w:rsidRPr="0094135B">
        <w:rPr>
          <w:rFonts w:eastAsia="Times New Roman"/>
          <w:color w:val="000000"/>
          <w:sz w:val="28"/>
          <w:highlight w:val="yellow"/>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94135B">
        <w:rPr>
          <w:rFonts w:eastAsia="Times New Roman"/>
          <w:color w:val="000000"/>
          <w:sz w:val="28"/>
          <w:highlight w:val="yellow"/>
        </w:rPr>
        <w:t>1</w:t>
      </w:r>
      <w:r w:rsidR="0094135B" w:rsidRPr="0094135B">
        <w:rPr>
          <w:rFonts w:eastAsia="Times New Roman"/>
          <w:color w:val="000000"/>
          <w:sz w:val="28"/>
          <w:highlight w:val="yellow"/>
        </w:rPr>
        <w:t>4</w:t>
      </w:r>
      <w:r w:rsidRPr="0094135B">
        <w:rPr>
          <w:rFonts w:eastAsia="Times New Roman"/>
          <w:color w:val="000000"/>
          <w:sz w:val="28"/>
          <w:highlight w:val="yellow"/>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5</w:t>
      </w:r>
      <w:r w:rsidRPr="0094135B">
        <w:rPr>
          <w:rFonts w:eastAsia="Times New Roman"/>
          <w:color w:val="000000"/>
          <w:sz w:val="28"/>
          <w:highlight w:val="yellow"/>
        </w:rPr>
        <w:t>.</w:t>
      </w:r>
      <w:r w:rsidR="009917B8">
        <w:rPr>
          <w:rFonts w:eastAsia="Times New Roman"/>
          <w:color w:val="000000"/>
          <w:sz w:val="28"/>
        </w:rPr>
        <w:t>Итоги проведенной проверки оформляются решением комиссии о соответствии либо несоответствиипорядка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1</w:t>
      </w:r>
      <w:r w:rsidR="0094135B" w:rsidRPr="0094135B">
        <w:rPr>
          <w:rFonts w:eastAsia="Times New Roman"/>
          <w:sz w:val="28"/>
          <w:highlight w:val="yellow"/>
        </w:rPr>
        <w:t>6</w:t>
      </w:r>
      <w:r w:rsidRPr="0094135B">
        <w:rPr>
          <w:rFonts w:eastAsia="Times New Roman"/>
          <w:sz w:val="28"/>
          <w:highlight w:val="yellow"/>
        </w:rPr>
        <w:t>.</w:t>
      </w:r>
      <w:r>
        <w:rPr>
          <w:rFonts w:eastAsia="Times New Roman"/>
          <w:sz w:val="28"/>
        </w:rPr>
        <w:t xml:space="preserve"> Советпринимает решение о назначении голосования по отзыву не позднеечем через 15 календарныхдней со дня представления документов, указанных </w:t>
      </w:r>
      <w:r w:rsidR="00C56C19" w:rsidRPr="004D6265">
        <w:rPr>
          <w:rFonts w:eastAsia="Times New Roman"/>
          <w:sz w:val="28"/>
          <w:highlight w:val="yellow"/>
        </w:rPr>
        <w:t>в части 15</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sidRPr="002D5A50">
        <w:rPr>
          <w:rFonts w:eastAsia="Times New Roman"/>
          <w:color w:val="000000"/>
          <w:sz w:val="28"/>
        </w:rPr>
        <w:t>принято</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94135B">
        <w:rPr>
          <w:sz w:val="28"/>
          <w:szCs w:val="28"/>
          <w:highlight w:val="yellow"/>
        </w:rPr>
        <w:t>1</w:t>
      </w:r>
      <w:r w:rsidR="0094135B" w:rsidRPr="0094135B">
        <w:rPr>
          <w:sz w:val="28"/>
          <w:szCs w:val="28"/>
          <w:highlight w:val="yellow"/>
        </w:rPr>
        <w:t>7</w:t>
      </w:r>
      <w:r w:rsidRPr="0094135B">
        <w:rPr>
          <w:sz w:val="28"/>
          <w:szCs w:val="28"/>
          <w:highlight w:val="yellow"/>
        </w:rPr>
        <w:t>.</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1</w:t>
      </w:r>
      <w:r w:rsidR="0094135B" w:rsidRPr="0094135B">
        <w:rPr>
          <w:rFonts w:eastAsia="Times New Roman"/>
          <w:sz w:val="28"/>
          <w:highlight w:val="yellow"/>
        </w:rPr>
        <w:t>8</w:t>
      </w:r>
      <w:r w:rsidRPr="0094135B">
        <w:rPr>
          <w:rFonts w:eastAsia="Times New Roman"/>
          <w:sz w:val="28"/>
          <w:highlight w:val="yellow"/>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19</w:t>
      </w:r>
      <w:r w:rsidR="009917B8" w:rsidRPr="0094135B">
        <w:rPr>
          <w:rFonts w:eastAsia="Times New Roman"/>
          <w:color w:val="000000"/>
          <w:sz w:val="28"/>
          <w:highlight w:val="yellow"/>
        </w:rPr>
        <w:t>.</w:t>
      </w:r>
      <w:r w:rsidR="009917B8" w:rsidRPr="00E64CF2">
        <w:rPr>
          <w:rFonts w:eastAsia="Times New Roman"/>
          <w:color w:val="000000"/>
          <w:sz w:val="28"/>
        </w:rPr>
        <w:t xml:space="preserve"> 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0</w:t>
      </w:r>
      <w:r w:rsidRPr="0094135B">
        <w:rPr>
          <w:rFonts w:eastAsia="Times New Roman"/>
          <w:sz w:val="28"/>
          <w:highlight w:val="yellow"/>
        </w:rPr>
        <w:t>.</w:t>
      </w:r>
      <w:r>
        <w:rPr>
          <w:rFonts w:eastAsia="Times New Roman"/>
          <w:sz w:val="28"/>
        </w:rPr>
        <w:t xml:space="preserve">Голосование по отзыву депутата Совета, главы поселенияпроводится в порядке, установленном Федеральным законом </w:t>
      </w:r>
      <w:r w:rsidR="00EC7643" w:rsidRPr="00C429D2">
        <w:rPr>
          <w:rStyle w:val="afc"/>
          <w:i w:val="0"/>
          <w:sz w:val="28"/>
          <w:szCs w:val="28"/>
        </w:rPr>
        <w:t>от 12.06.2002 № 67-ФЗ</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C429D2">
        <w:rPr>
          <w:rStyle w:val="afc"/>
          <w:i w:val="0"/>
          <w:sz w:val="28"/>
          <w:szCs w:val="28"/>
        </w:rPr>
        <w:t>от 23.07.2003 № 606-КЗ</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1</w:t>
      </w:r>
      <w:r w:rsidRPr="0094135B">
        <w:rPr>
          <w:rFonts w:eastAsia="Times New Roman"/>
          <w:sz w:val="28"/>
          <w:highlight w:val="yellow"/>
        </w:rPr>
        <w:t>.</w:t>
      </w:r>
      <w:r>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94135B">
        <w:rPr>
          <w:rFonts w:eastAsia="Times New Roman"/>
          <w:sz w:val="28"/>
          <w:highlight w:val="yellow"/>
        </w:rPr>
        <w:t>2</w:t>
      </w:r>
      <w:r w:rsidR="0094135B" w:rsidRPr="0094135B">
        <w:rPr>
          <w:rFonts w:eastAsia="Times New Roman"/>
          <w:sz w:val="28"/>
          <w:highlight w:val="yellow"/>
        </w:rPr>
        <w:t>2</w:t>
      </w:r>
      <w:r w:rsidRPr="0094135B">
        <w:rPr>
          <w:rFonts w:eastAsia="Times New Roman"/>
          <w:sz w:val="28"/>
          <w:highlight w:val="yellow"/>
        </w:rPr>
        <w:t>.</w:t>
      </w:r>
      <w:r>
        <w:rPr>
          <w:rFonts w:eastAsia="Times New Roman"/>
          <w:color w:val="000000"/>
          <w:sz w:val="28"/>
        </w:rPr>
        <w:t xml:space="preserve">В случае невыполнения условия, предусмотренного </w:t>
      </w:r>
      <w:r w:rsidR="00700F8F" w:rsidRPr="00C429D2">
        <w:rPr>
          <w:rFonts w:eastAsia="Times New Roman"/>
          <w:color w:val="000000"/>
          <w:sz w:val="28"/>
          <w:highlight w:val="yellow"/>
        </w:rPr>
        <w:t>частью 21</w:t>
      </w:r>
      <w:r>
        <w:rPr>
          <w:rFonts w:eastAsia="Times New Roman"/>
          <w:color w:val="000000"/>
          <w:sz w:val="28"/>
        </w:rPr>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94135B">
        <w:rPr>
          <w:rFonts w:eastAsia="Times New Roman"/>
          <w:color w:val="000000"/>
          <w:sz w:val="28"/>
          <w:highlight w:val="yellow"/>
        </w:rPr>
        <w:t>2</w:t>
      </w:r>
      <w:r w:rsidR="0094135B" w:rsidRPr="0094135B">
        <w:rPr>
          <w:rFonts w:eastAsia="Times New Roman"/>
          <w:color w:val="000000"/>
          <w:sz w:val="28"/>
          <w:highlight w:val="yellow"/>
        </w:rPr>
        <w:t>3</w:t>
      </w:r>
      <w:r w:rsidRPr="0094135B">
        <w:rPr>
          <w:rFonts w:eastAsia="Times New Roman"/>
          <w:color w:val="000000"/>
          <w:sz w:val="28"/>
          <w:highlight w:val="yellow"/>
        </w:rPr>
        <w:t>.</w:t>
      </w:r>
      <w:r>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4</w:t>
      </w:r>
      <w:r w:rsidRPr="0094135B">
        <w:rPr>
          <w:rFonts w:eastAsia="Times New Roman"/>
          <w:sz w:val="28"/>
          <w:highlight w:val="yellow"/>
        </w:rPr>
        <w:t>.</w:t>
      </w:r>
      <w:r>
        <w:rPr>
          <w:rFonts w:eastAsia="Times New Roman"/>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5</w:t>
      </w:r>
      <w:r w:rsidRPr="0094135B">
        <w:rPr>
          <w:rFonts w:eastAsia="Times New Roman"/>
          <w:sz w:val="28"/>
          <w:highlight w:val="yellow"/>
        </w:rPr>
        <w:t>.</w:t>
      </w:r>
      <w:r>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C429D2">
        <w:rPr>
          <w:rFonts w:eastAsia="Times New Roman"/>
          <w:sz w:val="28"/>
          <w:highlight w:val="yellow"/>
        </w:rPr>
        <w:t>со дня</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94135B">
        <w:rPr>
          <w:sz w:val="28"/>
          <w:highlight w:val="yellow"/>
        </w:rPr>
        <w:t>2</w:t>
      </w:r>
      <w:r w:rsidR="0094135B" w:rsidRPr="0094135B">
        <w:rPr>
          <w:sz w:val="28"/>
          <w:highlight w:val="yellow"/>
        </w:rPr>
        <w:t>6</w:t>
      </w:r>
      <w:r w:rsidRPr="0094135B">
        <w:rPr>
          <w:sz w:val="28"/>
          <w:highlight w:val="yellow"/>
        </w:rPr>
        <w:t>.</w:t>
      </w:r>
      <w:r>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C429D2">
        <w:rPr>
          <w:sz w:val="28"/>
          <w:szCs w:val="28"/>
          <w:highlight w:val="yellow"/>
        </w:rPr>
        <w:t>на всей территории поселения или на части его территории</w:t>
      </w:r>
      <w:r>
        <w:rPr>
          <w:sz w:val="28"/>
        </w:rPr>
        <w:t>проводится голосование по вопросам изменения границ (преобразования) поселения.</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94135B">
        <w:rPr>
          <w:sz w:val="28"/>
          <w:highlight w:val="yellow"/>
        </w:rPr>
        <w:t>2</w:t>
      </w:r>
      <w:r w:rsidR="0094135B" w:rsidRPr="0094135B">
        <w:rPr>
          <w:sz w:val="28"/>
          <w:highlight w:val="yellow"/>
        </w:rPr>
        <w:t>7</w:t>
      </w:r>
      <w:r w:rsidRPr="0094135B">
        <w:rPr>
          <w:sz w:val="28"/>
          <w:highlight w:val="yellow"/>
        </w:rPr>
        <w:t>.</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w:t>
      </w:r>
      <w:r w:rsidR="00712342" w:rsidRPr="00C429D2">
        <w:rPr>
          <w:sz w:val="28"/>
          <w:szCs w:val="28"/>
          <w:highlight w:val="yellow"/>
        </w:rPr>
        <w:t>Федеральным законом</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 xml:space="preserve">обладающих избирательным правом. Согласие населения на изменение границ </w:t>
      </w:r>
      <w:r w:rsidR="00BE16A1" w:rsidRPr="002D5A50">
        <w:rPr>
          <w:rFonts w:eastAsiaTheme="minorHAnsi"/>
          <w:kern w:val="0"/>
          <w:sz w:val="28"/>
          <w:szCs w:val="28"/>
        </w:rPr>
        <w:lastRenderedPageBreak/>
        <w:t>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C429D2">
        <w:rPr>
          <w:sz w:val="28"/>
          <w:szCs w:val="28"/>
          <w:highlight w:val="yellow"/>
        </w:rPr>
        <w:t>2</w:t>
      </w:r>
      <w:r w:rsidR="0094135B" w:rsidRPr="00C429D2">
        <w:rPr>
          <w:sz w:val="28"/>
          <w:szCs w:val="28"/>
          <w:highlight w:val="yellow"/>
        </w:rPr>
        <w:t>8</w:t>
      </w:r>
      <w:r w:rsidRPr="00C429D2">
        <w:rPr>
          <w:sz w:val="28"/>
          <w:szCs w:val="28"/>
          <w:highlight w:val="yellow"/>
        </w:rPr>
        <w:t>.</w:t>
      </w:r>
      <w:r w:rsidRPr="007F2C6C">
        <w:rPr>
          <w:sz w:val="28"/>
          <w:szCs w:val="28"/>
        </w:rPr>
        <w:t xml:space="preserve">Итоги голосования по отзыву депутата Совета, главы </w:t>
      </w:r>
      <w:r w:rsidRPr="00C429D2">
        <w:rPr>
          <w:sz w:val="28"/>
          <w:szCs w:val="28"/>
          <w:highlight w:val="yellow"/>
        </w:rPr>
        <w:t>поселения</w:t>
      </w:r>
      <w:r w:rsidRPr="00341F99">
        <w:rPr>
          <w:sz w:val="28"/>
          <w:szCs w:val="28"/>
        </w:rPr>
        <w:t xml:space="preserve">, </w:t>
      </w:r>
      <w:r w:rsidRPr="007F2C6C">
        <w:rPr>
          <w:sz w:val="28"/>
          <w:szCs w:val="28"/>
        </w:rPr>
        <w:t xml:space="preserve">итоги голосования по вопросам изменения границ </w:t>
      </w:r>
      <w:r w:rsidRPr="00C429D2">
        <w:rPr>
          <w:sz w:val="28"/>
          <w:szCs w:val="28"/>
          <w:highlight w:val="yellow"/>
        </w:rPr>
        <w:t>поселения</w:t>
      </w:r>
      <w:r w:rsidRPr="007F2C6C">
        <w:rPr>
          <w:sz w:val="28"/>
          <w:szCs w:val="28"/>
        </w:rPr>
        <w:t xml:space="preserve">, преобразования </w:t>
      </w:r>
      <w:r w:rsidRPr="00C429D2">
        <w:rPr>
          <w:sz w:val="28"/>
          <w:szCs w:val="28"/>
          <w:highlight w:val="yellow"/>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изменения в </w:t>
      </w:r>
      <w:r>
        <w:lastRenderedPageBreak/>
        <w:t>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7F2260">
        <w:rPr>
          <w:rFonts w:ascii="Times New Roman" w:eastAsia="Calibri" w:hAnsi="Times New Roman"/>
          <w:kern w:val="0"/>
          <w:sz w:val="28"/>
          <w:szCs w:val="28"/>
          <w:highlight w:val="yellow"/>
        </w:rPr>
        <w:t>за исключением случаев, предусмотренных Градостроительным кодексом Российской Федерации,</w:t>
      </w:r>
      <w:r w:rsidR="00E45042" w:rsidRPr="00D23DC0">
        <w:rPr>
          <w:rFonts w:ascii="Times New Roman" w:hAnsi="Times New Roman"/>
          <w:sz w:val="28"/>
        </w:rPr>
        <w:t>проекты правил благоустройства территорий,</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Pr>
          <w:rFonts w:eastAsia="Times New Roman"/>
          <w:sz w:val="28"/>
        </w:rPr>
        <w:t xml:space="preserve">жителей соответствующей территории, достигших </w:t>
      </w:r>
      <w:r w:rsidR="0082633F" w:rsidRPr="007F2260">
        <w:rPr>
          <w:sz w:val="28"/>
          <w:szCs w:val="28"/>
          <w:highlight w:val="yellow"/>
        </w:rPr>
        <w:t>шестнадцатилетнего</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B5338E" w:rsidRPr="007F2260">
        <w:rPr>
          <w:bCs/>
          <w:szCs w:val="28"/>
          <w:highlight w:val="yellow"/>
        </w:rPr>
        <w:t>в соответствии с законом Краснодарского края</w:t>
      </w:r>
      <w:r w:rsidRPr="007F2260">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7F2260">
        <w:rPr>
          <w:rFonts w:eastAsia="Times New Roman"/>
          <w:sz w:val="28"/>
          <w:highlight w:val="yellow"/>
        </w:rPr>
        <w:t>краевого</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7002AD">
        <w:rPr>
          <w:sz w:val="28"/>
        </w:rPr>
        <w:t xml:space="preserve"> Журавского</w:t>
      </w:r>
      <w:r>
        <w:rPr>
          <w:sz w:val="28"/>
        </w:rPr>
        <w:t xml:space="preserve"> сельского поселения </w:t>
      </w:r>
      <w:r w:rsidR="007002AD">
        <w:rPr>
          <w:sz w:val="28"/>
        </w:rPr>
        <w:t xml:space="preserve">Кореновского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r w:rsidR="007002AD">
        <w:rPr>
          <w:sz w:val="28"/>
        </w:rPr>
        <w:t xml:space="preserve">Журавского </w:t>
      </w:r>
      <w:r>
        <w:rPr>
          <w:sz w:val="28"/>
        </w:rPr>
        <w:t xml:space="preserve">сельского поселения </w:t>
      </w:r>
      <w:r w:rsidR="007002AD">
        <w:rPr>
          <w:sz w:val="28"/>
        </w:rPr>
        <w:t>Кореновского</w:t>
      </w:r>
      <w:r>
        <w:rPr>
          <w:sz w:val="28"/>
        </w:rPr>
        <w:t xml:space="preserve"> района;</w:t>
      </w:r>
    </w:p>
    <w:p w:rsidR="009917B8" w:rsidRDefault="006E2A8C" w:rsidP="0081350A">
      <w:pPr>
        <w:ind w:firstLine="840"/>
        <w:jc w:val="both"/>
        <w:rPr>
          <w:sz w:val="28"/>
        </w:rPr>
      </w:pPr>
      <w:r>
        <w:rPr>
          <w:sz w:val="28"/>
        </w:rPr>
        <w:t xml:space="preserve">- </w:t>
      </w:r>
      <w:r w:rsidR="009917B8">
        <w:rPr>
          <w:sz w:val="28"/>
        </w:rPr>
        <w:t xml:space="preserve">исполнительно-распорядительный орган муниципального образования – администрация </w:t>
      </w:r>
      <w:r w:rsidR="007002AD">
        <w:rPr>
          <w:sz w:val="28"/>
        </w:rPr>
        <w:t>Журавского</w:t>
      </w:r>
      <w:r w:rsidR="009917B8">
        <w:rPr>
          <w:sz w:val="28"/>
        </w:rPr>
        <w:t xml:space="preserve"> сельского поселения </w:t>
      </w:r>
      <w:r w:rsidR="007002AD">
        <w:rPr>
          <w:sz w:val="28"/>
        </w:rPr>
        <w:t>Кореновского</w:t>
      </w:r>
      <w:r w:rsidR="009917B8">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6E2A8C" w:rsidRDefault="006E2A8C"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7002AD">
        <w:rPr>
          <w:rFonts w:ascii="Times New Roman" w:hAnsi="Times New Roman"/>
          <w:sz w:val="28"/>
        </w:rPr>
        <w:t xml:space="preserve">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7002AD" w:rsidRDefault="00E1090D" w:rsidP="00E1090D">
      <w:pPr>
        <w:ind w:firstLine="851"/>
        <w:jc w:val="both"/>
        <w:rPr>
          <w:sz w:val="28"/>
          <w:szCs w:val="28"/>
          <w:highlight w:val="yellow"/>
        </w:rPr>
      </w:pPr>
      <w:r w:rsidRPr="007002AD">
        <w:rPr>
          <w:sz w:val="28"/>
          <w:szCs w:val="28"/>
          <w:highlight w:val="yellow"/>
        </w:rPr>
        <w:t xml:space="preserve">В случае, предусмотренном пунктом 2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7002AD" w:rsidRDefault="00E1090D" w:rsidP="00E1090D">
      <w:pPr>
        <w:tabs>
          <w:tab w:val="left" w:pos="142"/>
        </w:tabs>
        <w:ind w:firstLine="851"/>
        <w:jc w:val="both"/>
        <w:rPr>
          <w:sz w:val="28"/>
          <w:szCs w:val="28"/>
          <w:highlight w:val="yellow"/>
        </w:rPr>
      </w:pPr>
      <w:r w:rsidRPr="007002AD">
        <w:rPr>
          <w:sz w:val="28"/>
          <w:szCs w:val="28"/>
          <w:highlight w:val="yellow"/>
        </w:rPr>
        <w:t>В случаях, предусмотренных пунктами 1,3</w:t>
      </w:r>
      <w:r w:rsidR="00B5338E" w:rsidRPr="007002AD">
        <w:rPr>
          <w:sz w:val="28"/>
          <w:szCs w:val="28"/>
          <w:highlight w:val="yellow"/>
        </w:rPr>
        <w:t>-</w:t>
      </w:r>
      <w:r w:rsidRPr="007002AD">
        <w:rPr>
          <w:sz w:val="28"/>
          <w:szCs w:val="28"/>
          <w:highlight w:val="yellow"/>
        </w:rPr>
        <w:t xml:space="preserve">7,10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7002AD" w:rsidRDefault="00E1090D" w:rsidP="00E1090D">
      <w:pPr>
        <w:ind w:firstLine="851"/>
        <w:jc w:val="both"/>
        <w:rPr>
          <w:sz w:val="28"/>
          <w:szCs w:val="28"/>
          <w:highlight w:val="yellow"/>
        </w:rPr>
      </w:pPr>
      <w:r w:rsidRPr="007002AD">
        <w:rPr>
          <w:sz w:val="28"/>
          <w:szCs w:val="28"/>
          <w:highlight w:val="yellow"/>
        </w:rPr>
        <w:t xml:space="preserve">В случае, предусмотренном пунктом 8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7002AD" w:rsidRDefault="00E1090D" w:rsidP="00E1090D">
      <w:pPr>
        <w:ind w:firstLine="851"/>
        <w:jc w:val="both"/>
        <w:rPr>
          <w:sz w:val="28"/>
          <w:szCs w:val="28"/>
          <w:highlight w:val="yellow"/>
        </w:rPr>
      </w:pPr>
      <w:r w:rsidRPr="007002AD">
        <w:rPr>
          <w:sz w:val="28"/>
          <w:szCs w:val="28"/>
          <w:highlight w:val="yellow"/>
        </w:rPr>
        <w:t xml:space="preserve">В случае, предусмотренном пунктом 9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F567D" w:rsidRDefault="00E1090D" w:rsidP="00E1090D">
      <w:pPr>
        <w:suppressAutoHyphens w:val="0"/>
        <w:autoSpaceDE w:val="0"/>
        <w:autoSpaceDN w:val="0"/>
        <w:adjustRightInd w:val="0"/>
        <w:ind w:firstLine="851"/>
        <w:jc w:val="both"/>
        <w:rPr>
          <w:b/>
          <w:strike/>
        </w:rPr>
      </w:pPr>
      <w:r w:rsidRPr="007002AD">
        <w:rPr>
          <w:rFonts w:eastAsia="Calibri"/>
          <w:kern w:val="0"/>
          <w:sz w:val="28"/>
          <w:szCs w:val="28"/>
          <w:highlight w:val="yellow"/>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7002AD">
        <w:rPr>
          <w:rFonts w:eastAsia="Calibri"/>
          <w:kern w:val="0"/>
          <w:sz w:val="28"/>
          <w:szCs w:val="28"/>
          <w:highlight w:val="yellow"/>
        </w:rPr>
        <w:lastRenderedPageBreak/>
        <w:t>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w:t>
      </w:r>
      <w:r>
        <w:rPr>
          <w:rFonts w:ascii="Times New Roman" w:hAnsi="Times New Roman"/>
          <w:sz w:val="28"/>
        </w:rPr>
        <w:lastRenderedPageBreak/>
        <w:t xml:space="preserve">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A86AC7">
        <w:rPr>
          <w:rFonts w:ascii="Times New Roman" w:hAnsi="Times New Roman"/>
          <w:sz w:val="28"/>
          <w:highlight w:val="yellow"/>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A86AC7" w:rsidRDefault="002B21FB" w:rsidP="0081350A">
      <w:pPr>
        <w:tabs>
          <w:tab w:val="left" w:pos="142"/>
          <w:tab w:val="left" w:pos="560"/>
          <w:tab w:val="left" w:pos="840"/>
        </w:tabs>
        <w:ind w:firstLine="851"/>
        <w:jc w:val="both"/>
        <w:rPr>
          <w:rFonts w:eastAsia="Times New Roman"/>
          <w:sz w:val="28"/>
        </w:rPr>
      </w:pPr>
      <w:r w:rsidRPr="00A86AC7">
        <w:rPr>
          <w:rFonts w:eastAsia="Times New Roman"/>
          <w:sz w:val="28"/>
          <w:highlight w:val="yellow"/>
        </w:rPr>
        <w:t xml:space="preserve">11) </w:t>
      </w:r>
      <w:r w:rsidRPr="00A86AC7">
        <w:rPr>
          <w:sz w:val="28"/>
          <w:highlight w:val="yellow"/>
        </w:rPr>
        <w:t xml:space="preserve">определение порядка установления льгот для детей дошкольного возраста, </w:t>
      </w:r>
      <w:r w:rsidRPr="00A86AC7">
        <w:rPr>
          <w:kern w:val="0"/>
          <w:sz w:val="28"/>
          <w:szCs w:val="28"/>
          <w:highlight w:val="yellow"/>
          <w:lang w:eastAsia="ru-RU"/>
        </w:rPr>
        <w:t>обучающихся,</w:t>
      </w:r>
      <w:r w:rsidRPr="00A86AC7">
        <w:rPr>
          <w:sz w:val="28"/>
          <w:highlight w:val="yellow"/>
        </w:rPr>
        <w:t>инвалидов, военнослужащих, проходящих военную службу по призыву</w:t>
      </w:r>
      <w:r w:rsidR="00041441" w:rsidRPr="00A86AC7">
        <w:rPr>
          <w:sz w:val="28"/>
          <w:highlight w:val="yellow"/>
        </w:rPr>
        <w:t>,</w:t>
      </w:r>
      <w:r w:rsidRPr="00A86AC7">
        <w:rPr>
          <w:sz w:val="28"/>
          <w:highlight w:val="yellow"/>
        </w:rPr>
        <w:t xml:space="preserve"> при организации платных мероприятийорганизаци</w:t>
      </w:r>
      <w:r w:rsidR="00D30C40" w:rsidRPr="00A86AC7">
        <w:rPr>
          <w:sz w:val="28"/>
          <w:highlight w:val="yellow"/>
        </w:rPr>
        <w:t>ями</w:t>
      </w:r>
      <w:r w:rsidRPr="00A86AC7">
        <w:rPr>
          <w:sz w:val="28"/>
          <w:highlight w:val="yellow"/>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xml:space="preserve">) установление порядка предоставления жилых помещений муниципального специализированного жилищногофонда;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A86AC7">
        <w:rPr>
          <w:rFonts w:eastAsia="Times New Roman"/>
          <w:sz w:val="28"/>
          <w:highlight w:val="yellow"/>
        </w:rPr>
        <w:t>поселения</w:t>
      </w:r>
      <w:r w:rsidRPr="00A86AC7">
        <w:rPr>
          <w:rFonts w:eastAsia="Times New Roman"/>
          <w:sz w:val="28"/>
        </w:rPr>
        <w:t>;</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xml:space="preserve">) принятие решения о создании, содержании и организации деятельности аварийно-спасательных служб и (или) аварийно-спасательных </w:t>
      </w:r>
      <w:r w:rsidR="009917B8">
        <w:rPr>
          <w:rFonts w:eastAsia="Times New Roman"/>
          <w:sz w:val="28"/>
        </w:rPr>
        <w:lastRenderedPageBreak/>
        <w:t>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деятельностиспециализированных службпо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A86AC7">
        <w:rPr>
          <w:sz w:val="28"/>
          <w:szCs w:val="28"/>
          <w:highlight w:val="yellow"/>
        </w:rPr>
        <w:t xml:space="preserve">, </w:t>
      </w:r>
      <w:r w:rsidRPr="00A86AC7">
        <w:rPr>
          <w:rFonts w:eastAsia="Calibri"/>
          <w:bCs/>
          <w:kern w:val="0"/>
          <w:sz w:val="28"/>
          <w:szCs w:val="28"/>
          <w:highlight w:val="yellow"/>
        </w:rPr>
        <w:t xml:space="preserve">транспортной, социальной </w:t>
      </w:r>
      <w:r w:rsidRPr="00A86AC7">
        <w:rPr>
          <w:sz w:val="28"/>
          <w:szCs w:val="28"/>
          <w:highlight w:val="yellow"/>
        </w:rPr>
        <w:t>инфраструктур</w:t>
      </w:r>
      <w:r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массовых нарушений общественного порядка на территории </w:t>
      </w:r>
      <w:r>
        <w:rPr>
          <w:rFonts w:eastAsia="Times New Roman"/>
          <w:sz w:val="28"/>
        </w:rPr>
        <w:lastRenderedPageBreak/>
        <w:t>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3D5E01">
        <w:rPr>
          <w:sz w:val="28"/>
          <w:szCs w:val="28"/>
          <w:highlight w:val="yellow"/>
        </w:rPr>
        <w:t>№ 131-ФЗ</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3D5E01">
        <w:rPr>
          <w:sz w:val="28"/>
          <w:szCs w:val="28"/>
          <w:highlight w:val="yellow"/>
        </w:rPr>
        <w:t>Федеральным законом</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w:t>
      </w:r>
      <w:r w:rsidR="00674500" w:rsidRPr="0097570F">
        <w:rPr>
          <w:sz w:val="28"/>
        </w:rPr>
        <w:lastRenderedPageBreak/>
        <w:t>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3D5E01">
        <w:rPr>
          <w:rFonts w:eastAsia="Times New Roman"/>
          <w:sz w:val="28"/>
          <w:highlight w:val="yellow"/>
        </w:rPr>
        <w:t>полномочий Совета</w:t>
      </w:r>
      <w:r>
        <w:rPr>
          <w:rFonts w:eastAsia="Times New Roman"/>
          <w:sz w:val="28"/>
        </w:rPr>
        <w:t xml:space="preserve">или </w:t>
      </w:r>
      <w:r w:rsidR="00694A2B" w:rsidRPr="003D5E01">
        <w:rPr>
          <w:rFonts w:eastAsia="Times New Roman"/>
          <w:sz w:val="28"/>
          <w:highlight w:val="yellow"/>
        </w:rPr>
        <w:t>его</w:t>
      </w:r>
      <w:r>
        <w:rPr>
          <w:rFonts w:eastAsia="Times New Roman"/>
          <w:sz w:val="28"/>
        </w:rPr>
        <w:t>самороспуска, выборы депутатов Советановогосозыва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w:t>
      </w:r>
      <w:r>
        <w:rPr>
          <w:rFonts w:ascii="Times New Roman" w:hAnsi="Times New Roman"/>
          <w:sz w:val="28"/>
        </w:rPr>
        <w:lastRenderedPageBreak/>
        <w:t>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3D5E01" w:rsidRDefault="00665B58" w:rsidP="00665B58">
      <w:pPr>
        <w:widowControl/>
        <w:suppressAutoHyphens w:val="0"/>
        <w:autoSpaceDE w:val="0"/>
        <w:autoSpaceDN w:val="0"/>
        <w:adjustRightInd w:val="0"/>
        <w:ind w:firstLine="851"/>
        <w:jc w:val="both"/>
        <w:rPr>
          <w:strike/>
        </w:rPr>
      </w:pPr>
      <w:r w:rsidRPr="003D5E01">
        <w:rPr>
          <w:rFonts w:eastAsiaTheme="minorHAnsi"/>
          <w:kern w:val="0"/>
          <w:sz w:val="28"/>
          <w:szCs w:val="28"/>
          <w:highlight w:val="yellow"/>
        </w:rPr>
        <w:t>1) з</w:t>
      </w:r>
      <w:r w:rsidR="003041F9" w:rsidRPr="003D5E01">
        <w:rPr>
          <w:rFonts w:eastAsiaTheme="minorHAnsi"/>
          <w:kern w:val="0"/>
          <w:sz w:val="28"/>
          <w:szCs w:val="28"/>
          <w:highlight w:val="yellow"/>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3D5E01">
        <w:rPr>
          <w:rFonts w:eastAsiaTheme="minorHAnsi"/>
          <w:kern w:val="0"/>
          <w:sz w:val="28"/>
          <w:szCs w:val="28"/>
          <w:highlight w:val="yellow"/>
        </w:rPr>
        <w:t>Краснодарского края</w:t>
      </w:r>
      <w:r w:rsidR="003041F9" w:rsidRPr="003D5E01">
        <w:rPr>
          <w:rFonts w:eastAsiaTheme="minorHAnsi"/>
          <w:kern w:val="0"/>
          <w:sz w:val="28"/>
          <w:szCs w:val="28"/>
          <w:highlight w:val="yellow"/>
        </w:rPr>
        <w:t>, ему не поручено участвовать в управлении этой организацией;</w:t>
      </w:r>
    </w:p>
    <w:p w:rsidR="009917B8" w:rsidRDefault="00DE3807" w:rsidP="0081350A">
      <w:pPr>
        <w:ind w:firstLine="851"/>
        <w:jc w:val="both"/>
        <w:rPr>
          <w:sz w:val="28"/>
        </w:rPr>
      </w:pPr>
      <w:r w:rsidRPr="00DE3807">
        <w:rPr>
          <w:sz w:val="28"/>
          <w:highlight w:val="yellow"/>
        </w:rPr>
        <w:t>2</w:t>
      </w:r>
      <w:r w:rsidR="009917B8">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DE3807">
        <w:rPr>
          <w:rFonts w:ascii="Times New Roman" w:hAnsi="Times New Roman"/>
          <w:sz w:val="28"/>
          <w:highlight w:val="yellow"/>
        </w:rPr>
        <w:t>3</w:t>
      </w:r>
      <w:r w:rsidR="009917B8">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lastRenderedPageBreak/>
        <w:t>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Главапоселения исполняет следующие полномочия председателяСовета: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lastRenderedPageBreak/>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территориальныхорганах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D129CC"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законодательствомот должности руководителей отраслевых (функциональных) и территориальных органов администрации;</w:t>
      </w:r>
    </w:p>
    <w:p w:rsidR="009917B8" w:rsidRDefault="00D129CC"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иприказов руководителей отраслевых (функциональных) и территориальных органов администрации;</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D129CC">
        <w:rPr>
          <w:rFonts w:eastAsia="Times New Roman"/>
          <w:sz w:val="28"/>
        </w:rPr>
        <w:t>2</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3</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4</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5</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6</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7</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8</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D129CC" w:rsidRDefault="00D129CC" w:rsidP="006838CA">
      <w:pPr>
        <w:widowControl/>
        <w:suppressAutoHyphens w:val="0"/>
        <w:autoSpaceDE w:val="0"/>
        <w:autoSpaceDN w:val="0"/>
        <w:adjustRightInd w:val="0"/>
        <w:ind w:firstLine="851"/>
        <w:jc w:val="both"/>
        <w:rPr>
          <w:rFonts w:eastAsiaTheme="minorHAnsi"/>
          <w:kern w:val="0"/>
          <w:sz w:val="28"/>
          <w:szCs w:val="28"/>
        </w:rPr>
      </w:pPr>
      <w:r w:rsidRPr="00D129CC">
        <w:rPr>
          <w:rFonts w:eastAsiaTheme="minorHAnsi"/>
          <w:kern w:val="0"/>
          <w:sz w:val="28"/>
          <w:szCs w:val="28"/>
          <w:highlight w:val="yellow"/>
        </w:rPr>
        <w:t>19</w:t>
      </w:r>
      <w:r w:rsidR="003B1896" w:rsidRPr="00D129CC">
        <w:rPr>
          <w:rFonts w:eastAsiaTheme="minorHAnsi"/>
          <w:kern w:val="0"/>
          <w:sz w:val="28"/>
          <w:szCs w:val="28"/>
          <w:highlight w:val="yellow"/>
        </w:rPr>
        <w:t>)</w:t>
      </w:r>
      <w:r w:rsidR="00913E7D" w:rsidRPr="00D129CC">
        <w:rPr>
          <w:rFonts w:eastAsiaTheme="minorHAnsi"/>
          <w:kern w:val="0"/>
          <w:sz w:val="28"/>
          <w:szCs w:val="28"/>
          <w:highlight w:val="yellow"/>
        </w:rPr>
        <w:t xml:space="preserve"> при</w:t>
      </w:r>
      <w:r w:rsidR="006838CA" w:rsidRPr="00D129CC">
        <w:rPr>
          <w:rFonts w:eastAsiaTheme="minorHAnsi"/>
          <w:kern w:val="0"/>
          <w:sz w:val="28"/>
          <w:szCs w:val="28"/>
          <w:highlight w:val="yellow"/>
        </w:rPr>
        <w:t>ни</w:t>
      </w:r>
      <w:r w:rsidR="003B1896" w:rsidRPr="00D129CC">
        <w:rPr>
          <w:rFonts w:eastAsiaTheme="minorHAnsi"/>
          <w:kern w:val="0"/>
          <w:sz w:val="28"/>
          <w:szCs w:val="28"/>
          <w:highlight w:val="yellow"/>
        </w:rPr>
        <w:t>мает</w:t>
      </w:r>
      <w:r w:rsidR="00913E7D" w:rsidRPr="00D129CC">
        <w:rPr>
          <w:rFonts w:eastAsiaTheme="minorHAnsi"/>
          <w:kern w:val="0"/>
          <w:sz w:val="28"/>
          <w:szCs w:val="28"/>
          <w:highlight w:val="yellow"/>
        </w:rPr>
        <w:t xml:space="preserve"> решение о направлении согласованного или не согласованного в определенной части проекта генерального плана в </w:t>
      </w:r>
      <w:r w:rsidR="003B1896" w:rsidRPr="00D129CC">
        <w:rPr>
          <w:rFonts w:eastAsiaTheme="minorHAnsi"/>
          <w:kern w:val="0"/>
          <w:sz w:val="28"/>
          <w:szCs w:val="28"/>
          <w:highlight w:val="yellow"/>
        </w:rPr>
        <w:t>Совет</w:t>
      </w:r>
      <w:r w:rsidR="00913E7D" w:rsidRPr="00D129CC">
        <w:rPr>
          <w:rFonts w:eastAsiaTheme="minorHAnsi"/>
          <w:kern w:val="0"/>
          <w:sz w:val="28"/>
          <w:szCs w:val="28"/>
          <w:highlight w:val="yellow"/>
        </w:rPr>
        <w:t xml:space="preserve"> или об отклонении такого проекта и о направлении его на доработку</w:t>
      </w:r>
      <w:r w:rsidR="006838CA" w:rsidRPr="00D129CC">
        <w:rPr>
          <w:rFonts w:eastAsiaTheme="minorHAnsi"/>
          <w:kern w:val="0"/>
          <w:sz w:val="28"/>
          <w:szCs w:val="28"/>
          <w:highlight w:val="yellow"/>
        </w:rPr>
        <w:t>;</w:t>
      </w:r>
    </w:p>
    <w:p w:rsidR="009917B8" w:rsidRDefault="009917B8" w:rsidP="0081350A">
      <w:pPr>
        <w:pStyle w:val="22"/>
        <w:tabs>
          <w:tab w:val="left" w:pos="142"/>
        </w:tabs>
        <w:spacing w:before="0" w:after="0"/>
        <w:ind w:firstLine="851"/>
        <w:rPr>
          <w:rFonts w:eastAsia="Times New Roman"/>
          <w:i/>
        </w:rPr>
      </w:pPr>
      <w:r>
        <w:rPr>
          <w:rFonts w:eastAsia="Times New Roman"/>
        </w:rPr>
        <w:lastRenderedPageBreak/>
        <w:t>2</w:t>
      </w:r>
      <w:r w:rsidR="00D129CC">
        <w:rPr>
          <w:rFonts w:eastAsia="Times New Roman"/>
        </w:rPr>
        <w:t>0</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D129CC">
        <w:rPr>
          <w:rFonts w:eastAsia="Times New Roman"/>
        </w:rPr>
        <w:t>1</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D129CC">
        <w:rPr>
          <w:rFonts w:eastAsia="Times New Roman"/>
        </w:rPr>
        <w:t>2</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D129CC"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D129CC">
        <w:rPr>
          <w:rFonts w:ascii="Times New Roman" w:hAnsi="Times New Roman"/>
          <w:sz w:val="28"/>
        </w:rPr>
        <w:t>3</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D129CC">
        <w:rPr>
          <w:rFonts w:ascii="Times New Roman" w:hAnsi="Times New Roman"/>
          <w:sz w:val="28"/>
          <w:highlight w:val="yellow"/>
        </w:rPr>
        <w:t>такого использования</w:t>
      </w:r>
      <w:r w:rsidR="005276A1" w:rsidRPr="00D129CC">
        <w:rPr>
          <w:rFonts w:ascii="Times New Roman" w:hAnsi="Times New Roman"/>
          <w:sz w:val="28"/>
          <w:highlight w:val="yellow"/>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D129CC">
        <w:rPr>
          <w:rFonts w:ascii="Times New Roman" w:hAnsi="Times New Roman"/>
          <w:sz w:val="28"/>
        </w:rPr>
        <w:t>4</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w:t>
      </w:r>
      <w:r>
        <w:rPr>
          <w:rFonts w:ascii="Times New Roman" w:hAnsi="Times New Roman"/>
          <w:color w:val="000000"/>
          <w:sz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D129CC">
        <w:rPr>
          <w:sz w:val="28"/>
          <w:szCs w:val="28"/>
          <w:highlight w:val="yellow"/>
        </w:rPr>
        <w:t>Федеральным законом</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A01C42" w:rsidRDefault="00CA45AC" w:rsidP="00CA45AC">
      <w:pPr>
        <w:tabs>
          <w:tab w:val="left" w:pos="142"/>
        </w:tabs>
        <w:ind w:firstLine="851"/>
        <w:jc w:val="both"/>
        <w:rPr>
          <w:sz w:val="28"/>
          <w:szCs w:val="28"/>
          <w:highlight w:val="yellow"/>
        </w:rPr>
      </w:pPr>
      <w:r w:rsidRPr="00A01C42">
        <w:rPr>
          <w:sz w:val="28"/>
          <w:szCs w:val="28"/>
          <w:highlight w:val="yellow"/>
        </w:rPr>
        <w:t>В случаях, предусмотренных пунктами 1,5</w:t>
      </w:r>
      <w:r w:rsidR="00FF6879" w:rsidRPr="00A01C42">
        <w:rPr>
          <w:sz w:val="28"/>
          <w:szCs w:val="28"/>
          <w:highlight w:val="yellow"/>
        </w:rPr>
        <w:t>-</w:t>
      </w:r>
      <w:r w:rsidRPr="00A01C42">
        <w:rPr>
          <w:sz w:val="28"/>
          <w:szCs w:val="28"/>
          <w:highlight w:val="yellow"/>
        </w:rPr>
        <w:t xml:space="preserve">9,11 части 1 настоящей статьи, полномочия </w:t>
      </w:r>
      <w:r w:rsidR="008C1241" w:rsidRPr="00A01C42">
        <w:rPr>
          <w:sz w:val="28"/>
          <w:szCs w:val="28"/>
          <w:highlight w:val="yellow"/>
        </w:rPr>
        <w:t>главы поселения</w:t>
      </w:r>
      <w:r w:rsidRPr="00A01C42">
        <w:rPr>
          <w:sz w:val="28"/>
          <w:szCs w:val="28"/>
          <w:highlight w:val="yellow"/>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A01C42" w:rsidRDefault="00CA45AC" w:rsidP="00CA45AC">
      <w:pPr>
        <w:ind w:firstLine="851"/>
        <w:jc w:val="both"/>
        <w:rPr>
          <w:sz w:val="28"/>
          <w:szCs w:val="28"/>
          <w:highlight w:val="yellow"/>
        </w:rPr>
      </w:pPr>
      <w:r w:rsidRPr="00A01C42">
        <w:rPr>
          <w:sz w:val="28"/>
          <w:szCs w:val="28"/>
          <w:highlight w:val="yellow"/>
        </w:rPr>
        <w:t>В случаях, предусмотренных пунктами 3,4,12</w:t>
      </w:r>
      <w:r w:rsidR="00FF6879" w:rsidRPr="00A01C42">
        <w:rPr>
          <w:sz w:val="28"/>
          <w:szCs w:val="28"/>
          <w:highlight w:val="yellow"/>
        </w:rPr>
        <w:t>-</w:t>
      </w:r>
      <w:r w:rsidRPr="00A01C42">
        <w:rPr>
          <w:sz w:val="28"/>
          <w:szCs w:val="28"/>
          <w:highlight w:val="yellow"/>
        </w:rPr>
        <w:t xml:space="preserve">14 части 1 настоящей статьи, полномочия </w:t>
      </w:r>
      <w:r w:rsidR="008C1241" w:rsidRPr="00A01C42">
        <w:rPr>
          <w:sz w:val="28"/>
          <w:szCs w:val="28"/>
          <w:highlight w:val="yellow"/>
        </w:rPr>
        <w:t>главы поселения</w:t>
      </w:r>
      <w:r w:rsidRPr="00A01C42">
        <w:rPr>
          <w:sz w:val="28"/>
          <w:szCs w:val="28"/>
          <w:highlight w:val="yellow"/>
        </w:rPr>
        <w:t xml:space="preserve"> прекращаются  со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rPr>
      </w:pPr>
      <w:r w:rsidRPr="00A01C42">
        <w:rPr>
          <w:rFonts w:ascii="Times New Roman" w:hAnsi="Times New Roman"/>
          <w:sz w:val="28"/>
          <w:szCs w:val="28"/>
          <w:highlight w:val="yellow"/>
        </w:rPr>
        <w:t xml:space="preserve">В случае, предусмотренном пунктом 10 части 1 настоящей статьи, полномочия </w:t>
      </w:r>
      <w:r w:rsidR="008C1241" w:rsidRPr="00A01C42">
        <w:rPr>
          <w:rFonts w:ascii="Times New Roman" w:hAnsi="Times New Roman"/>
          <w:sz w:val="28"/>
          <w:szCs w:val="28"/>
          <w:highlight w:val="yellow"/>
        </w:rPr>
        <w:t>главы поселения</w:t>
      </w:r>
      <w:r w:rsidRPr="00A01C42">
        <w:rPr>
          <w:rFonts w:ascii="Times New Roman" w:hAnsi="Times New Roman"/>
          <w:sz w:val="28"/>
          <w:szCs w:val="28"/>
          <w:highlight w:val="yellow"/>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w:t>
      </w:r>
      <w:r w:rsidRPr="00D23DC0">
        <w:rPr>
          <w:rFonts w:ascii="Times New Roman" w:eastAsiaTheme="minorHAnsi" w:hAnsi="Times New Roman" w:cs="Times New Roman"/>
          <w:kern w:val="0"/>
          <w:sz w:val="28"/>
          <w:szCs w:val="28"/>
        </w:rPr>
        <w:lastRenderedPageBreak/>
        <w:t xml:space="preserve">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16533">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w:t>
      </w:r>
      <w:r w:rsidRPr="003D4ED9">
        <w:lastRenderedPageBreak/>
        <w:t xml:space="preserve">рабочий день предоставляется главе поселения продолжительностью </w:t>
      </w:r>
      <w:r w:rsidR="00C16533">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C16533" w:rsidRDefault="00803750" w:rsidP="0081350A">
      <w:pPr>
        <w:pStyle w:val="ConsNormal"/>
        <w:tabs>
          <w:tab w:val="left" w:pos="142"/>
        </w:tabs>
        <w:ind w:firstLine="851"/>
        <w:jc w:val="both"/>
        <w:rPr>
          <w:rFonts w:ascii="Times New Roman" w:hAnsi="Times New Roman"/>
          <w:strike/>
          <w:sz w:val="28"/>
        </w:rPr>
      </w:pPr>
      <w:r w:rsidRPr="00C16533">
        <w:rPr>
          <w:rFonts w:ascii="Times New Roman" w:hAnsi="Times New Roman"/>
          <w:sz w:val="28"/>
          <w:szCs w:val="28"/>
          <w:highlight w:val="yellow"/>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C16533">
        <w:rPr>
          <w:rFonts w:ascii="Times New Roman" w:hAnsi="Times New Roman"/>
          <w:kern w:val="0"/>
          <w:sz w:val="28"/>
          <w:szCs w:val="28"/>
          <w:highlight w:val="yellow"/>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C16533">
        <w:rPr>
          <w:rFonts w:ascii="Times New Roman" w:hAnsi="Times New Roman"/>
          <w:sz w:val="28"/>
          <w:szCs w:val="28"/>
          <w:highlight w:val="yellow"/>
        </w:rPr>
        <w:t xml:space="preserve">федеральными законами и </w:t>
      </w:r>
      <w:r w:rsidRPr="00C16533">
        <w:rPr>
          <w:rFonts w:ascii="Times New Roman" w:hAnsi="Times New Roman"/>
          <w:kern w:val="0"/>
          <w:sz w:val="28"/>
          <w:szCs w:val="28"/>
          <w:highlight w:val="yellow"/>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C16533" w:rsidRDefault="00B67F5C" w:rsidP="0081350A">
      <w:pPr>
        <w:pStyle w:val="ConsNormal"/>
        <w:tabs>
          <w:tab w:val="left" w:pos="142"/>
        </w:tabs>
        <w:ind w:firstLine="851"/>
        <w:jc w:val="both"/>
        <w:rPr>
          <w:rFonts w:ascii="Times New Roman" w:hAnsi="Times New Roman"/>
          <w:strike/>
          <w:sz w:val="28"/>
        </w:rPr>
      </w:pPr>
      <w:r w:rsidRPr="00C16533">
        <w:rPr>
          <w:rFonts w:ascii="Times New Roman" w:hAnsi="Times New Roman"/>
          <w:sz w:val="28"/>
          <w:szCs w:val="28"/>
          <w:highlight w:val="yellow"/>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w:t>
      </w:r>
      <w:r w:rsidRPr="00BE3F2E">
        <w:rPr>
          <w:bCs/>
          <w:sz w:val="28"/>
          <w:szCs w:val="28"/>
        </w:rPr>
        <w:lastRenderedPageBreak/>
        <w:t xml:space="preserve">также проекты программ </w:t>
      </w:r>
      <w:r w:rsidR="00127528" w:rsidRPr="00C16533">
        <w:rPr>
          <w:bCs/>
          <w:sz w:val="28"/>
          <w:szCs w:val="28"/>
          <w:highlight w:val="yellow"/>
        </w:rPr>
        <w:t>комплексного</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C16533">
        <w:rPr>
          <w:bCs/>
          <w:sz w:val="28"/>
          <w:szCs w:val="28"/>
          <w:highlight w:val="yellow"/>
        </w:rPr>
        <w:t>комплексного</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lastRenderedPageBreak/>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эксплуатациюпри осуществлении строительства, реконструкцииобъектов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C16533">
        <w:rPr>
          <w:rFonts w:eastAsia="Times New Roman"/>
          <w:kern w:val="0"/>
          <w:sz w:val="28"/>
          <w:szCs w:val="28"/>
          <w:lang w:eastAsia="ru-RU"/>
        </w:rPr>
        <w:t xml:space="preserve">Кореновский </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C16533">
        <w:rPr>
          <w:rFonts w:eastAsia="Times New Roman"/>
          <w:kern w:val="0"/>
          <w:sz w:val="28"/>
          <w:szCs w:val="28"/>
          <w:lang w:eastAsia="ru-RU"/>
        </w:rPr>
        <w:t>Кореновский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C16533" w:rsidRDefault="008D468B" w:rsidP="008D468B">
      <w:pPr>
        <w:suppressAutoHyphens w:val="0"/>
        <w:autoSpaceDE w:val="0"/>
        <w:autoSpaceDN w:val="0"/>
        <w:adjustRightInd w:val="0"/>
        <w:ind w:firstLine="851"/>
        <w:jc w:val="both"/>
        <w:rPr>
          <w:rFonts w:eastAsia="Times New Roman"/>
          <w:kern w:val="0"/>
          <w:sz w:val="28"/>
          <w:szCs w:val="28"/>
          <w:lang w:eastAsia="ru-RU"/>
        </w:rPr>
      </w:pPr>
      <w:r w:rsidRPr="00C16533">
        <w:rPr>
          <w:sz w:val="28"/>
          <w:szCs w:val="28"/>
          <w:highlight w:val="yellow"/>
        </w:rPr>
        <w:t xml:space="preserve">6) разрабатывает программы комплексного развития систем коммунальной, </w:t>
      </w:r>
      <w:r w:rsidRPr="00C16533">
        <w:rPr>
          <w:rFonts w:eastAsia="Calibri"/>
          <w:bCs/>
          <w:kern w:val="0"/>
          <w:sz w:val="28"/>
          <w:szCs w:val="28"/>
          <w:highlight w:val="yellow"/>
        </w:rPr>
        <w:t>транспортной, социальной</w:t>
      </w:r>
      <w:r w:rsidRPr="00C16533">
        <w:rPr>
          <w:sz w:val="28"/>
          <w:szCs w:val="28"/>
          <w:highlight w:val="yellow"/>
        </w:rPr>
        <w:t>инфраструктур поселения;</w:t>
      </w:r>
    </w:p>
    <w:p w:rsidR="009917B8" w:rsidRDefault="008D468B" w:rsidP="000B6F47">
      <w:pPr>
        <w:ind w:firstLine="851"/>
        <w:jc w:val="both"/>
        <w:rPr>
          <w:rFonts w:eastAsia="Times New Roman"/>
          <w:sz w:val="28"/>
        </w:rPr>
      </w:pPr>
      <w:r w:rsidRPr="008D468B">
        <w:rPr>
          <w:rFonts w:eastAsia="Times New Roman"/>
          <w:sz w:val="28"/>
          <w:highlight w:val="yellow"/>
        </w:rPr>
        <w:t>7</w:t>
      </w:r>
      <w:r w:rsidR="000A3508" w:rsidRPr="008D468B">
        <w:rPr>
          <w:rFonts w:eastAsia="Times New Roman"/>
          <w:sz w:val="28"/>
          <w:highlight w:val="yellow"/>
        </w:rPr>
        <w:t>)</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8D468B">
        <w:rPr>
          <w:rFonts w:eastAsia="Times New Roman"/>
          <w:sz w:val="28"/>
          <w:highlight w:val="yellow"/>
        </w:rPr>
        <w:lastRenderedPageBreak/>
        <w:t>8</w:t>
      </w:r>
      <w:r w:rsidR="009917B8" w:rsidRPr="008D468B">
        <w:rPr>
          <w:rFonts w:eastAsia="Times New Roman"/>
          <w:sz w:val="28"/>
          <w:highlight w:val="yellow"/>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8D468B">
        <w:rPr>
          <w:rFonts w:eastAsia="Times New Roman"/>
          <w:sz w:val="28"/>
          <w:highlight w:val="yellow"/>
        </w:rPr>
        <w:t>9</w:t>
      </w:r>
      <w:r w:rsidR="009917B8" w:rsidRPr="008D468B">
        <w:rPr>
          <w:rFonts w:eastAsia="Times New Roman"/>
          <w:sz w:val="28"/>
          <w:highlight w:val="yellow"/>
        </w:rPr>
        <w:t>)</w:t>
      </w:r>
      <w:r w:rsidR="009917B8">
        <w:rPr>
          <w:rFonts w:eastAsia="Times New Roman"/>
          <w:sz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8D468B">
        <w:rPr>
          <w:rFonts w:eastAsia="Times New Roman"/>
          <w:sz w:val="28"/>
          <w:highlight w:val="yellow"/>
        </w:rPr>
        <w:t>10</w:t>
      </w:r>
      <w:r w:rsidR="009917B8" w:rsidRPr="008D468B">
        <w:rPr>
          <w:rFonts w:eastAsia="Times New Roman"/>
          <w:sz w:val="28"/>
          <w:highlight w:val="yellow"/>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8D468B">
        <w:rPr>
          <w:rFonts w:eastAsia="Times New Roman"/>
          <w:sz w:val="28"/>
          <w:highlight w:val="yellow"/>
        </w:rPr>
        <w:t>1</w:t>
      </w:r>
      <w:r w:rsidR="008D468B" w:rsidRPr="008D468B">
        <w:rPr>
          <w:rFonts w:eastAsia="Times New Roman"/>
          <w:sz w:val="28"/>
          <w:highlight w:val="yellow"/>
        </w:rPr>
        <w:t>1</w:t>
      </w:r>
      <w:r w:rsidRPr="008D468B">
        <w:rPr>
          <w:rFonts w:eastAsia="Times New Roman"/>
          <w:sz w:val="28"/>
          <w:highlight w:val="yellow"/>
        </w:rPr>
        <w:t>)</w:t>
      </w:r>
      <w:r>
        <w:rPr>
          <w:rFonts w:eastAsia="Times New Roman"/>
          <w:sz w:val="28"/>
        </w:rPr>
        <w:t xml:space="preserve">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7B7355">
        <w:rPr>
          <w:rFonts w:ascii="Times New Roman" w:hAnsi="Times New Roman"/>
          <w:b w:val="0"/>
          <w:sz w:val="28"/>
          <w:highlight w:val="yellow"/>
        </w:rPr>
        <w:t>сервиса</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lastRenderedPageBreak/>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землии изымаетземельные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F46999" w:rsidRPr="007B7355">
        <w:rPr>
          <w:rFonts w:eastAsia="Calibri"/>
          <w:bCs/>
          <w:kern w:val="0"/>
          <w:sz w:val="28"/>
          <w:szCs w:val="28"/>
          <w:highlight w:val="yellow"/>
          <w:lang w:eastAsia="ru-RU"/>
        </w:rPr>
        <w:t>от 21.02.1992 № 2395-1</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lastRenderedPageBreak/>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 xml:space="preserve">4) осуществляетгосударственную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0B66F7" w:rsidRDefault="000B66F7" w:rsidP="0081350A">
      <w:pPr>
        <w:ind w:firstLine="851"/>
        <w:jc w:val="both"/>
        <w:rPr>
          <w:rFonts w:eastAsia="Times New Roman"/>
          <w:sz w:val="28"/>
          <w:u w:val="single"/>
        </w:rPr>
      </w:pPr>
    </w:p>
    <w:p w:rsidR="000B66F7" w:rsidRDefault="000B66F7" w:rsidP="0081350A">
      <w:pPr>
        <w:ind w:firstLine="851"/>
        <w:jc w:val="both"/>
        <w:rPr>
          <w:rFonts w:eastAsia="Times New Roman"/>
          <w:sz w:val="28"/>
          <w:u w:val="single"/>
        </w:rPr>
      </w:pPr>
    </w:p>
    <w:p w:rsidR="000B66F7" w:rsidRDefault="000B66F7"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 xml:space="preserve">Статья 43.Полномочия администрации по регулированию отношений в области функционирования, развития и охраны курортов, </w:t>
      </w:r>
      <w:r>
        <w:rPr>
          <w:rFonts w:ascii="Times New Roman" w:hAnsi="Times New Roman"/>
          <w:sz w:val="28"/>
        </w:rPr>
        <w:lastRenderedPageBreak/>
        <w:t>лечебно-оздоровительных местностей и природных лечебных ресурсов</w:t>
      </w:r>
      <w:r w:rsidR="00B81A6B" w:rsidRPr="007B7355">
        <w:rPr>
          <w:rFonts w:ascii="Times New Roman" w:hAnsi="Times New Roman"/>
          <w:sz w:val="28"/>
          <w:szCs w:val="28"/>
          <w:highlight w:val="yellow"/>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7B7355">
        <w:rPr>
          <w:rFonts w:ascii="Times New Roman" w:hAnsi="Times New Roman"/>
          <w:sz w:val="28"/>
          <w:szCs w:val="28"/>
          <w:highlight w:val="yellow"/>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7B7355">
        <w:rPr>
          <w:highlight w:val="yellow"/>
        </w:rPr>
        <w:t>городских</w:t>
      </w:r>
      <w:r w:rsidR="009917B8" w:rsidRPr="00233FA7">
        <w:t>лесов,</w:t>
      </w:r>
      <w:r w:rsidR="009917B8">
        <w:t xml:space="preserve">лесов особо охраняемых </w:t>
      </w:r>
      <w:r w:rsidR="00250586" w:rsidRPr="007B7355">
        <w:rPr>
          <w:highlight w:val="yellow"/>
        </w:rPr>
        <w:t>природных</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792531">
        <w:rPr>
          <w:rFonts w:ascii="Times New Roman" w:hAnsi="Times New Roman"/>
          <w:sz w:val="28"/>
          <w:highlight w:val="yellow"/>
        </w:rPr>
        <w:t>реализовывает</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 xml:space="preserve">проводит мероприятия по подготовке к эвакуации населения, </w:t>
      </w:r>
      <w:r w:rsidR="009917B8" w:rsidRPr="002624C5">
        <w:rPr>
          <w:rFonts w:ascii="Times New Roman" w:hAnsi="Times New Roman"/>
          <w:sz w:val="28"/>
        </w:rPr>
        <w:lastRenderedPageBreak/>
        <w:t>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lastRenderedPageBreak/>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171C33" w:rsidRPr="00051638">
        <w:rPr>
          <w:szCs w:val="28"/>
          <w:highlight w:val="yellow"/>
        </w:rPr>
        <w:t xml:space="preserve">в пределах полномочий, </w:t>
      </w:r>
      <w:r w:rsidR="00B81A6B" w:rsidRPr="00051638">
        <w:rPr>
          <w:szCs w:val="28"/>
          <w:highlight w:val="yellow"/>
        </w:rPr>
        <w:t xml:space="preserve">установленных </w:t>
      </w:r>
      <w:r w:rsidR="00B81A6B" w:rsidRPr="00051638">
        <w:rPr>
          <w:rFonts w:eastAsia="Times New Roman"/>
          <w:kern w:val="0"/>
          <w:szCs w:val="28"/>
          <w:highlight w:val="yellow"/>
          <w:lang w:eastAsia="ru-RU"/>
        </w:rPr>
        <w:t>Федеральным законом от 30.12.2004 № 210-ФЗ «Об основах регулирования тарифов организаций коммунального комплекса»</w:t>
      </w:r>
      <w:r w:rsidR="00B81A6B" w:rsidRPr="00051638">
        <w:rPr>
          <w:szCs w:val="28"/>
          <w:highlight w:val="yellow"/>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D74866">
        <w:rPr>
          <w:szCs w:val="28"/>
          <w:highlight w:val="yellow"/>
        </w:rPr>
        <w:t>5</w:t>
      </w:r>
      <w:r w:rsidR="00E33208" w:rsidRPr="00D74866">
        <w:rPr>
          <w:szCs w:val="28"/>
          <w:highlight w:val="yellow"/>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2E31F8" w:rsidRDefault="009917B8" w:rsidP="00C3483B">
      <w:pPr>
        <w:suppressAutoHyphens w:val="0"/>
        <w:autoSpaceDE w:val="0"/>
        <w:autoSpaceDN w:val="0"/>
        <w:adjustRightInd w:val="0"/>
        <w:ind w:firstLine="851"/>
        <w:jc w:val="both"/>
        <w:rPr>
          <w:rFonts w:eastAsia="Times New Roman"/>
          <w:b/>
          <w:kern w:val="0"/>
          <w:sz w:val="28"/>
          <w:szCs w:val="28"/>
          <w:lang w:eastAsia="ru-RU"/>
        </w:rPr>
      </w:pPr>
      <w:r>
        <w:rPr>
          <w:sz w:val="28"/>
          <w:szCs w:val="28"/>
        </w:rPr>
        <w:t xml:space="preserve">1. </w:t>
      </w:r>
      <w:r w:rsidR="00C3483B" w:rsidRPr="00051638">
        <w:rPr>
          <w:rFonts w:eastAsia="Times New Roman"/>
          <w:kern w:val="0"/>
          <w:sz w:val="28"/>
          <w:szCs w:val="28"/>
          <w:highlight w:val="yellow"/>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51638">
        <w:rPr>
          <w:rFonts w:eastAsia="Times New Roman"/>
          <w:kern w:val="0"/>
          <w:sz w:val="28"/>
          <w:szCs w:val="28"/>
          <w:highlight w:val="yellow"/>
          <w:lang w:eastAsia="ru-RU"/>
        </w:rPr>
        <w:t>Краснодарского края</w:t>
      </w:r>
      <w:r w:rsidR="00C3483B" w:rsidRPr="00051638">
        <w:rPr>
          <w:rFonts w:eastAsia="Times New Roman"/>
          <w:kern w:val="0"/>
          <w:sz w:val="28"/>
          <w:szCs w:val="28"/>
          <w:highlight w:val="yellow"/>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051638">
        <w:rPr>
          <w:sz w:val="28"/>
          <w:szCs w:val="28"/>
        </w:rPr>
        <w:t>Советом Журавского сельского поселения Кореновского района</w:t>
      </w:r>
      <w:r w:rsidRPr="00051638">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9917B8">
        <w:rPr>
          <w:sz w:val="28"/>
          <w:szCs w:val="28"/>
        </w:rPr>
        <w:t>муниципального контроля</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5F7AF6">
        <w:rPr>
          <w:sz w:val="28"/>
          <w:szCs w:val="28"/>
          <w:highlight w:val="yellow"/>
        </w:rPr>
        <w:t>4</w:t>
      </w:r>
      <w:r w:rsidR="009917B8">
        <w:rPr>
          <w:sz w:val="28"/>
          <w:szCs w:val="28"/>
        </w:rPr>
        <w:t xml:space="preserve">) осуществление иных предусмотренных федеральными законами, законами </w:t>
      </w:r>
      <w:r w:rsidRPr="00051638">
        <w:rPr>
          <w:rFonts w:eastAsiaTheme="minorHAnsi"/>
          <w:kern w:val="0"/>
          <w:sz w:val="28"/>
          <w:szCs w:val="28"/>
          <w:highlight w:val="yellow"/>
        </w:rPr>
        <w:t>и иными нормативными правовыми актами</w:t>
      </w:r>
      <w:r w:rsidR="00E82211" w:rsidRPr="00E82211">
        <w:rPr>
          <w:rFonts w:eastAsiaTheme="minorHAnsi"/>
          <w:kern w:val="0"/>
          <w:sz w:val="28"/>
          <w:szCs w:val="28"/>
        </w:rPr>
        <w:t>Краснодарского края</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51638" w:rsidRPr="00051638">
        <w:rPr>
          <w:rFonts w:ascii="Times New Roman" w:hAnsi="Times New Roman"/>
          <w:sz w:val="28"/>
          <w:szCs w:val="28"/>
        </w:rPr>
        <w:t>Советом Журавского сельского поселения Кореновского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lastRenderedPageBreak/>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2000AE" w:rsidRPr="00051638">
        <w:rPr>
          <w:sz w:val="28"/>
          <w:szCs w:val="28"/>
          <w:highlight w:val="yellow"/>
        </w:rPr>
        <w:t>от 08.06.2007 № 1243-КЗ</w:t>
      </w:r>
      <w:r w:rsidR="00DF727E">
        <w:rPr>
          <w:sz w:val="28"/>
        </w:rPr>
        <w:t>«</w:t>
      </w:r>
      <w:r>
        <w:rPr>
          <w:sz w:val="28"/>
        </w:rPr>
        <w:t>О Реестре муниципальных должностей и Реестре должностей муниципальной службы</w:t>
      </w:r>
      <w:r w:rsidR="00E34A78" w:rsidRPr="00051638">
        <w:rPr>
          <w:sz w:val="28"/>
          <w:szCs w:val="28"/>
          <w:highlight w:val="yellow"/>
        </w:rPr>
        <w:t>в Краснодарском крае</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051638">
        <w:rPr>
          <w:sz w:val="28"/>
          <w:szCs w:val="28"/>
          <w:highlight w:val="yellow"/>
        </w:rPr>
        <w:t>от 08.06.2007 № 1243-КЗ</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051638">
        <w:rPr>
          <w:sz w:val="28"/>
          <w:szCs w:val="28"/>
          <w:highlight w:val="yellow"/>
        </w:rPr>
        <w:t>от 08.06.2007 № 1243-КЗ</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051638">
        <w:rPr>
          <w:sz w:val="28"/>
          <w:szCs w:val="28"/>
          <w:highlight w:val="yellow"/>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051638">
        <w:rPr>
          <w:sz w:val="28"/>
          <w:szCs w:val="28"/>
          <w:highlight w:val="yellow"/>
        </w:rPr>
        <w:t>от 02.03.2007 № 25-ФЗ</w:t>
      </w:r>
      <w:r w:rsidR="00DF727E">
        <w:rPr>
          <w:sz w:val="28"/>
        </w:rPr>
        <w:t>«</w:t>
      </w:r>
      <w:r>
        <w:rPr>
          <w:sz w:val="28"/>
        </w:rPr>
        <w:t xml:space="preserve">О муниципальной службе в </w:t>
      </w:r>
      <w:r>
        <w:rPr>
          <w:sz w:val="28"/>
        </w:rPr>
        <w:lastRenderedPageBreak/>
        <w:t>Российской Федерации</w:t>
      </w:r>
      <w:r w:rsidR="00DF727E">
        <w:rPr>
          <w:sz w:val="28"/>
        </w:rPr>
        <w:t>»</w:t>
      </w:r>
      <w:r>
        <w:rPr>
          <w:sz w:val="28"/>
        </w:rPr>
        <w:t xml:space="preserve"> в качествеограничений,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051638">
        <w:rPr>
          <w:sz w:val="28"/>
          <w:szCs w:val="28"/>
          <w:highlight w:val="yellow"/>
        </w:rPr>
        <w:t>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051638">
        <w:rPr>
          <w:sz w:val="28"/>
          <w:szCs w:val="28"/>
          <w:highlight w:val="yellow"/>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051638">
        <w:rPr>
          <w:sz w:val="28"/>
          <w:szCs w:val="28"/>
          <w:highlight w:val="yellow"/>
        </w:rPr>
        <w:t>от 08.06.2007 № 1243-КЗ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lastRenderedPageBreak/>
        <w:t>Статья 54. Гарантии для муниципального служащего</w:t>
      </w:r>
    </w:p>
    <w:p w:rsidR="009917B8" w:rsidRDefault="009917B8" w:rsidP="0081350A">
      <w:pPr>
        <w:pStyle w:val="a6"/>
        <w:spacing w:after="0"/>
        <w:ind w:firstLine="902"/>
        <w:jc w:val="both"/>
        <w:rPr>
          <w:sz w:val="28"/>
        </w:rPr>
      </w:pPr>
      <w:r>
        <w:rPr>
          <w:sz w:val="28"/>
        </w:rPr>
        <w:t xml:space="preserve">Гарантии, предоставляемые муниципальному служащему, устанавливаютсяФедеральным законом </w:t>
      </w:r>
      <w:r w:rsidR="00927170" w:rsidRPr="00223B70">
        <w:rPr>
          <w:sz w:val="28"/>
          <w:szCs w:val="28"/>
          <w:highlight w:val="yellow"/>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223B70">
        <w:rPr>
          <w:sz w:val="28"/>
          <w:szCs w:val="28"/>
          <w:highlight w:val="yellow"/>
        </w:rPr>
        <w:t>от 08.06.2007 № 1243-КЗ</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223B70">
        <w:rPr>
          <w:sz w:val="28"/>
          <w:szCs w:val="28"/>
          <w:highlight w:val="yellow"/>
        </w:rPr>
        <w:t>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223B70">
        <w:rPr>
          <w:rFonts w:eastAsiaTheme="minorHAnsi"/>
          <w:kern w:val="0"/>
          <w:sz w:val="28"/>
          <w:szCs w:val="28"/>
          <w:highlight w:val="yellow"/>
        </w:rPr>
        <w:t xml:space="preserve">типовым положением о проведении аттестации муниципальных служащих, </w:t>
      </w:r>
      <w:r w:rsidR="00BB76CE" w:rsidRPr="00223B70">
        <w:rPr>
          <w:rFonts w:eastAsia="Calibri"/>
          <w:kern w:val="0"/>
          <w:sz w:val="28"/>
          <w:szCs w:val="28"/>
          <w:highlight w:val="yellow"/>
        </w:rPr>
        <w:t>утвержденным Законом Краснодарского края о</w:t>
      </w:r>
      <w:r w:rsidR="00BB76CE" w:rsidRPr="00223B70">
        <w:rPr>
          <w:rFonts w:eastAsiaTheme="minorHAnsi"/>
          <w:kern w:val="0"/>
          <w:sz w:val="28"/>
          <w:szCs w:val="28"/>
          <w:highlight w:val="yellow"/>
        </w:rPr>
        <w:t>т 27.09.2007 № 1323-КЗ «О Типовом положении о проведении аттестации муниципальных служащих»</w:t>
      </w:r>
      <w:r w:rsidR="00BB76CE" w:rsidRPr="00223B70">
        <w:rPr>
          <w:rFonts w:eastAsia="Calibri"/>
          <w:kern w:val="0"/>
          <w:sz w:val="28"/>
          <w:szCs w:val="28"/>
          <w:highlight w:val="yellow"/>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223B70">
        <w:rPr>
          <w:sz w:val="28"/>
          <w:szCs w:val="28"/>
          <w:highlight w:val="yellow"/>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223B70">
        <w:rPr>
          <w:sz w:val="28"/>
          <w:szCs w:val="28"/>
          <w:highlight w:val="yellow"/>
        </w:rPr>
        <w:t>от 08.06.2007 № 1243-КЗ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FF75C7">
        <w:rPr>
          <w:sz w:val="28"/>
          <w:szCs w:val="28"/>
        </w:rPr>
        <w:t>Кореновского района</w:t>
      </w:r>
      <w:r w:rsidR="00D54B3E" w:rsidRPr="004235DE">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2624C5">
        <w:rPr>
          <w:rFonts w:eastAsia="Calibri"/>
          <w:kern w:val="0"/>
          <w:sz w:val="28"/>
          <w:szCs w:val="28"/>
        </w:rPr>
        <w:lastRenderedPageBreak/>
        <w:t>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FF75C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w:t>
      </w:r>
      <w:r w:rsidR="00E60977" w:rsidRPr="00FF75C7">
        <w:rPr>
          <w:rFonts w:eastAsia="Times New Roman"/>
          <w:kern w:val="0"/>
          <w:sz w:val="28"/>
          <w:szCs w:val="28"/>
          <w:highlight w:val="yellow"/>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w:t>
      </w:r>
      <w:r>
        <w:rPr>
          <w:rFonts w:ascii="Times New Roman" w:hAnsi="Times New Roman"/>
          <w:sz w:val="28"/>
        </w:rPr>
        <w:lastRenderedPageBreak/>
        <w:t xml:space="preserve">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 xml:space="preserve">Правовой акт Совета считается принятым, если за него проголосовало более половины от присутствующего числа депутатов, если </w:t>
      </w:r>
      <w:r>
        <w:rPr>
          <w:rFonts w:ascii="Times New Roman" w:hAnsi="Times New Roman"/>
          <w:sz w:val="28"/>
        </w:rPr>
        <w:lastRenderedPageBreak/>
        <w:t>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A82A92" w:rsidRDefault="00A82A92"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lastRenderedPageBreak/>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FF75C7">
        <w:rPr>
          <w:rFonts w:ascii="Times New Roman" w:hAnsi="Times New Roman"/>
          <w:sz w:val="28"/>
          <w:szCs w:val="28"/>
          <w:highlight w:val="yellow"/>
        </w:rPr>
        <w:t>нормативные</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 xml:space="preserve">6. Официальным обнародованием нормативных правовых актов органов </w:t>
      </w:r>
      <w:r>
        <w:lastRenderedPageBreak/>
        <w:t>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E2A8C" w:rsidRDefault="006E2A8C"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Default="000730F8" w:rsidP="000730F8">
      <w:pPr>
        <w:suppressAutoHyphens w:val="0"/>
        <w:ind w:firstLine="851"/>
        <w:jc w:val="both"/>
        <w:rPr>
          <w:b/>
          <w:sz w:val="28"/>
          <w:szCs w:val="28"/>
          <w:highlight w:val="yellow"/>
        </w:rPr>
      </w:pPr>
    </w:p>
    <w:p w:rsidR="000730F8" w:rsidRDefault="000730F8" w:rsidP="000730F8">
      <w:pPr>
        <w:suppressAutoHyphens w:val="0"/>
        <w:ind w:firstLine="851"/>
        <w:jc w:val="both"/>
        <w:rPr>
          <w:b/>
          <w:sz w:val="28"/>
          <w:szCs w:val="28"/>
          <w:highlight w:val="yellow"/>
        </w:rPr>
      </w:pPr>
      <w:r w:rsidRPr="002475A3">
        <w:rPr>
          <w:b/>
          <w:sz w:val="28"/>
          <w:szCs w:val="28"/>
          <w:highlight w:val="yellow"/>
        </w:rPr>
        <w:t>Статья 6</w:t>
      </w:r>
      <w:r>
        <w:rPr>
          <w:b/>
          <w:sz w:val="28"/>
          <w:szCs w:val="28"/>
          <w:highlight w:val="yellow"/>
        </w:rPr>
        <w:t>7</w:t>
      </w:r>
      <w:r w:rsidRPr="002475A3">
        <w:rPr>
          <w:b/>
          <w:sz w:val="28"/>
          <w:szCs w:val="28"/>
          <w:highlight w:val="yellow"/>
        </w:rPr>
        <w:t>. Муниципальное имущество</w:t>
      </w:r>
    </w:p>
    <w:p w:rsidR="000730F8" w:rsidRPr="003C31B2" w:rsidRDefault="000730F8" w:rsidP="000730F8">
      <w:pPr>
        <w:pStyle w:val="22"/>
        <w:suppressAutoHyphens w:val="0"/>
        <w:ind w:firstLine="851"/>
        <w:rPr>
          <w:szCs w:val="28"/>
          <w:highlight w:val="yellow"/>
        </w:rPr>
      </w:pPr>
      <w:r w:rsidRPr="003C31B2">
        <w:rPr>
          <w:szCs w:val="28"/>
          <w:highlight w:val="yellow"/>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bookmarkStart w:id="1" w:name="Par0"/>
      <w:bookmarkEnd w:id="1"/>
      <w:r w:rsidRPr="003C31B2">
        <w:rPr>
          <w:rFonts w:eastAsia="Times New Roman"/>
          <w:bCs/>
          <w:kern w:val="0"/>
          <w:sz w:val="28"/>
          <w:szCs w:val="28"/>
          <w:highlight w:val="yellow"/>
          <w:lang w:eastAsia="ru-RU"/>
        </w:rPr>
        <w:t>2. В собственности поселения может находиться:</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 xml:space="preserve">1) </w:t>
      </w:r>
      <w:r w:rsidRPr="003C31B2">
        <w:rPr>
          <w:snapToGrid w:val="0"/>
          <w:color w:val="000000"/>
          <w:sz w:val="28"/>
          <w:szCs w:val="28"/>
          <w:highlight w:val="yellow"/>
        </w:rPr>
        <w:t xml:space="preserve">имущество, предназначенное для решения установленных </w:t>
      </w:r>
      <w:r w:rsidRPr="003C31B2">
        <w:rPr>
          <w:sz w:val="28"/>
          <w:szCs w:val="28"/>
          <w:highlight w:val="yellow"/>
        </w:rPr>
        <w:t xml:space="preserve">Федеральным законом от 06.10.2003 № 131-ФЗ «Об общих принципах </w:t>
      </w:r>
      <w:r w:rsidRPr="003C31B2">
        <w:rPr>
          <w:sz w:val="28"/>
          <w:szCs w:val="28"/>
          <w:highlight w:val="yellow"/>
        </w:rPr>
        <w:lastRenderedPageBreak/>
        <w:t xml:space="preserve">организации местного самоуправления в Российской Федерации» </w:t>
      </w:r>
      <w:r w:rsidRPr="003C31B2">
        <w:rPr>
          <w:snapToGrid w:val="0"/>
          <w:color w:val="000000"/>
          <w:sz w:val="28"/>
          <w:szCs w:val="28"/>
          <w:highlight w:val="yellow"/>
        </w:rPr>
        <w:t>вопросов местного значения</w:t>
      </w:r>
      <w:r>
        <w:rPr>
          <w:snapToGrid w:val="0"/>
          <w:color w:val="000000"/>
          <w:sz w:val="28"/>
          <w:szCs w:val="28"/>
          <w:highlight w:val="yellow"/>
        </w:rPr>
        <w:t>;</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w:t>
      </w:r>
      <w:r>
        <w:rPr>
          <w:rFonts w:eastAsia="Times New Roman"/>
          <w:bCs/>
          <w:kern w:val="0"/>
          <w:sz w:val="28"/>
          <w:szCs w:val="28"/>
          <w:highlight w:val="yellow"/>
          <w:lang w:eastAsia="ru-RU"/>
        </w:rPr>
        <w:t>Краснодарского края</w:t>
      </w:r>
      <w:r w:rsidRPr="003C31B2">
        <w:rPr>
          <w:rFonts w:eastAsia="Times New Roman"/>
          <w:bCs/>
          <w:kern w:val="0"/>
          <w:sz w:val="28"/>
          <w:szCs w:val="28"/>
          <w:highlight w:val="yellow"/>
          <w:lang w:eastAsia="ru-RU"/>
        </w:rPr>
        <w:t xml:space="preserve">,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3C31B2">
        <w:rPr>
          <w:sz w:val="28"/>
          <w:szCs w:val="28"/>
          <w:highlight w:val="yellow"/>
        </w:rPr>
        <w:t>Федерального закона от 06.10.2003 № 131-ФЗ «Об общих принципах организации местного самоуправления в Российской Федерации»</w:t>
      </w:r>
      <w:r w:rsidRPr="003C31B2">
        <w:rPr>
          <w:rFonts w:eastAsia="Times New Roman"/>
          <w:bCs/>
          <w:kern w:val="0"/>
          <w:sz w:val="28"/>
          <w:szCs w:val="28"/>
          <w:highlight w:val="yellow"/>
          <w:lang w:eastAsia="ru-RU"/>
        </w:rPr>
        <w:t>;</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5) имущество, предназначенное для решения вопросов местного значения в соответствии с част</w:t>
      </w:r>
      <w:r w:rsidR="00F954BC">
        <w:rPr>
          <w:rFonts w:eastAsia="Times New Roman"/>
          <w:bCs/>
          <w:kern w:val="0"/>
          <w:sz w:val="28"/>
          <w:szCs w:val="28"/>
          <w:highlight w:val="yellow"/>
          <w:lang w:eastAsia="ru-RU"/>
        </w:rPr>
        <w:t>ью</w:t>
      </w:r>
      <w:r w:rsidRPr="003C31B2">
        <w:rPr>
          <w:rFonts w:eastAsia="Times New Roman"/>
          <w:bCs/>
          <w:kern w:val="0"/>
          <w:sz w:val="28"/>
          <w:szCs w:val="28"/>
          <w:highlight w:val="yellow"/>
          <w:lang w:eastAsia="ru-RU"/>
        </w:rPr>
        <w:t xml:space="preserve"> 3 статьи </w:t>
      </w:r>
      <w:r w:rsidRPr="00B21B9D">
        <w:rPr>
          <w:rFonts w:eastAsia="Times New Roman"/>
          <w:bCs/>
          <w:kern w:val="0"/>
          <w:sz w:val="28"/>
          <w:szCs w:val="28"/>
          <w:highlight w:val="yellow"/>
          <w:lang w:eastAsia="ru-RU"/>
        </w:rPr>
        <w:t xml:space="preserve">14 </w:t>
      </w:r>
      <w:r w:rsidRPr="003C31B2">
        <w:rPr>
          <w:sz w:val="28"/>
          <w:szCs w:val="28"/>
          <w:highlight w:val="yellow"/>
        </w:rPr>
        <w:t>Федерального закона от 06.10.2003 № 131-ФЗ «Об общих принципах организации местного самоуправления в Российской Федерации»</w:t>
      </w:r>
      <w:r w:rsidRPr="003C31B2">
        <w:rPr>
          <w:rFonts w:eastAsia="Times New Roman"/>
          <w:bCs/>
          <w:kern w:val="0"/>
          <w:sz w:val="28"/>
          <w:szCs w:val="28"/>
          <w:highlight w:val="yellow"/>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Pr>
          <w:rFonts w:eastAsia="Times New Roman"/>
          <w:bCs/>
          <w:kern w:val="0"/>
          <w:sz w:val="28"/>
          <w:szCs w:val="28"/>
          <w:highlight w:val="yellow"/>
          <w:lang w:eastAsia="ru-RU"/>
        </w:rPr>
        <w:t xml:space="preserve">указанного </w:t>
      </w:r>
      <w:r w:rsidRPr="003C31B2">
        <w:rPr>
          <w:rFonts w:eastAsia="Times New Roman"/>
          <w:bCs/>
          <w:kern w:val="0"/>
          <w:sz w:val="28"/>
          <w:szCs w:val="28"/>
          <w:highlight w:val="yellow"/>
          <w:lang w:eastAsia="ru-RU"/>
        </w:rPr>
        <w:t>Федерального закона.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3C31B2">
        <w:rPr>
          <w:rFonts w:eastAsia="Times New Roman"/>
          <w:bCs/>
          <w:kern w:val="0"/>
          <w:sz w:val="28"/>
          <w:szCs w:val="28"/>
          <w:highlight w:val="yellow"/>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AA7724">
        <w:rPr>
          <w:rFonts w:ascii="Times New Roman" w:hAnsi="Times New Roman"/>
          <w:sz w:val="28"/>
        </w:rPr>
        <w:lastRenderedPageBreak/>
        <w:t>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lastRenderedPageBreak/>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C3247" w:rsidRPr="006E2A8C" w:rsidRDefault="00BC3247" w:rsidP="00BC3247">
      <w:pPr>
        <w:suppressAutoHyphens w:val="0"/>
        <w:autoSpaceDE w:val="0"/>
        <w:autoSpaceDN w:val="0"/>
        <w:adjustRightInd w:val="0"/>
        <w:ind w:firstLine="540"/>
        <w:jc w:val="both"/>
        <w:outlineLvl w:val="0"/>
        <w:rPr>
          <w:rFonts w:eastAsia="Times New Roman"/>
          <w:kern w:val="0"/>
          <w:sz w:val="28"/>
          <w:szCs w:val="28"/>
          <w:highlight w:val="yellow"/>
          <w:lang w:eastAsia="ru-RU"/>
        </w:rPr>
      </w:pPr>
    </w:p>
    <w:p w:rsidR="00BC3247" w:rsidRPr="00BA3015" w:rsidRDefault="00BC3247" w:rsidP="00545961">
      <w:pPr>
        <w:suppressAutoHyphens w:val="0"/>
        <w:autoSpaceDE w:val="0"/>
        <w:autoSpaceDN w:val="0"/>
        <w:adjustRightInd w:val="0"/>
        <w:ind w:firstLine="851"/>
        <w:jc w:val="both"/>
        <w:outlineLvl w:val="0"/>
        <w:rPr>
          <w:rFonts w:eastAsia="Times New Roman"/>
          <w:b/>
          <w:kern w:val="0"/>
          <w:sz w:val="28"/>
          <w:szCs w:val="28"/>
          <w:highlight w:val="yellow"/>
          <w:lang w:eastAsia="ru-RU"/>
        </w:rPr>
      </w:pPr>
      <w:r w:rsidRPr="00BA3015">
        <w:rPr>
          <w:rFonts w:eastAsia="Times New Roman"/>
          <w:b/>
          <w:kern w:val="0"/>
          <w:sz w:val="28"/>
          <w:szCs w:val="28"/>
          <w:highlight w:val="yellow"/>
          <w:lang w:eastAsia="ru-RU"/>
        </w:rPr>
        <w:t>Статья 7</w:t>
      </w:r>
      <w:r>
        <w:rPr>
          <w:rFonts w:eastAsia="Times New Roman"/>
          <w:b/>
          <w:kern w:val="0"/>
          <w:sz w:val="28"/>
          <w:szCs w:val="28"/>
          <w:highlight w:val="yellow"/>
          <w:lang w:eastAsia="ru-RU"/>
        </w:rPr>
        <w:t>0</w:t>
      </w:r>
      <w:r w:rsidRPr="00BA3015">
        <w:rPr>
          <w:rFonts w:eastAsia="Times New Roman"/>
          <w:b/>
          <w:kern w:val="0"/>
          <w:sz w:val="28"/>
          <w:szCs w:val="28"/>
          <w:highlight w:val="yellow"/>
          <w:lang w:eastAsia="ru-RU"/>
        </w:rPr>
        <w:t>. Бюджет поселения</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1. Поселение имеет собственный бюджет (местный бюджет).</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3. Бюджетные полномочия поселения устанавливаются Бюджетным кодексом Российской Федерации.</w:t>
      </w:r>
    </w:p>
    <w:p w:rsidR="00BC3247" w:rsidRPr="00516828" w:rsidRDefault="00E01438"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4</w:t>
      </w:r>
      <w:r w:rsidR="00BC3247" w:rsidRPr="00516828">
        <w:rPr>
          <w:rFonts w:eastAsia="Times New Roman"/>
          <w:kern w:val="0"/>
          <w:sz w:val="28"/>
          <w:szCs w:val="28"/>
          <w:highlight w:val="yellow"/>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516828" w:rsidRDefault="00E01438"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5</w:t>
      </w:r>
      <w:r w:rsidR="00BC3247" w:rsidRPr="00516828">
        <w:rPr>
          <w:rFonts w:eastAsia="Times New Roman"/>
          <w:kern w:val="0"/>
          <w:sz w:val="28"/>
          <w:szCs w:val="28"/>
          <w:highlight w:val="yellow"/>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16828">
        <w:rPr>
          <w:rFonts w:eastAsia="Times New Roman"/>
          <w:kern w:val="0"/>
          <w:sz w:val="28"/>
          <w:szCs w:val="28"/>
          <w:highlight w:val="yellow"/>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BFA" w:rsidRDefault="00210BFA" w:rsidP="00210BFA">
      <w:pPr>
        <w:suppressAutoHyphens w:val="0"/>
        <w:ind w:firstLine="851"/>
        <w:jc w:val="both"/>
        <w:rPr>
          <w:b/>
          <w:sz w:val="28"/>
          <w:szCs w:val="28"/>
          <w:highlight w:val="yellow"/>
        </w:rPr>
      </w:pPr>
    </w:p>
    <w:p w:rsidR="00210BFA" w:rsidRPr="00026147" w:rsidRDefault="00210BFA" w:rsidP="00210BFA">
      <w:pPr>
        <w:suppressAutoHyphens w:val="0"/>
        <w:ind w:firstLine="851"/>
        <w:jc w:val="both"/>
        <w:rPr>
          <w:b/>
          <w:sz w:val="28"/>
          <w:szCs w:val="28"/>
          <w:highlight w:val="yellow"/>
        </w:rPr>
      </w:pPr>
      <w:r w:rsidRPr="00026147">
        <w:rPr>
          <w:b/>
          <w:sz w:val="28"/>
          <w:szCs w:val="28"/>
          <w:highlight w:val="yellow"/>
        </w:rPr>
        <w:t>Статья 7</w:t>
      </w:r>
      <w:r w:rsidR="00DA3C2B">
        <w:rPr>
          <w:b/>
          <w:sz w:val="28"/>
          <w:szCs w:val="28"/>
          <w:highlight w:val="yellow"/>
        </w:rPr>
        <w:t>1</w:t>
      </w:r>
      <w:r w:rsidRPr="00026147">
        <w:rPr>
          <w:b/>
          <w:sz w:val="28"/>
          <w:szCs w:val="28"/>
          <w:highlight w:val="yellow"/>
        </w:rPr>
        <w:t>. Расходы местного бюджета</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highlight w:val="yellow"/>
          <w:lang w:eastAsia="ru-RU"/>
        </w:rPr>
      </w:pPr>
      <w:r w:rsidRPr="00516828">
        <w:rPr>
          <w:rFonts w:eastAsia="Times New Roman"/>
          <w:bCs/>
          <w:kern w:val="0"/>
          <w:sz w:val="28"/>
          <w:szCs w:val="28"/>
          <w:highlight w:val="yellow"/>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516828">
        <w:rPr>
          <w:rFonts w:eastAsia="Times New Roman"/>
          <w:bCs/>
          <w:kern w:val="0"/>
          <w:sz w:val="28"/>
          <w:szCs w:val="28"/>
          <w:highlight w:val="yellow"/>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516828">
        <w:rPr>
          <w:rFonts w:eastAsia="Times New Roman"/>
          <w:bCs/>
          <w:kern w:val="0"/>
          <w:sz w:val="28"/>
          <w:szCs w:val="28"/>
          <w:highlight w:val="yellow"/>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516828">
        <w:rPr>
          <w:rFonts w:eastAsia="Times New Roman"/>
          <w:bCs/>
          <w:kern w:val="0"/>
          <w:sz w:val="28"/>
          <w:szCs w:val="28"/>
          <w:lang w:eastAsia="ru-RU"/>
        </w:rPr>
        <w:t>.</w:t>
      </w:r>
    </w:p>
    <w:p w:rsidR="009917B8" w:rsidRDefault="009917B8" w:rsidP="0081350A">
      <w:pPr>
        <w:autoSpaceDE w:val="0"/>
        <w:ind w:firstLine="851"/>
        <w:jc w:val="both"/>
      </w:pPr>
      <w:bookmarkStart w:id="2" w:name="sub_550110"/>
      <w:bookmarkStart w:id="3" w:name="sub_5501081"/>
    </w:p>
    <w:bookmarkEnd w:id="2"/>
    <w:bookmarkEnd w:id="3"/>
    <w:p w:rsidR="002809B8" w:rsidRPr="00297D34" w:rsidRDefault="002809B8" w:rsidP="002809B8">
      <w:pPr>
        <w:suppressAutoHyphens w:val="0"/>
        <w:ind w:firstLine="851"/>
        <w:jc w:val="both"/>
        <w:rPr>
          <w:b/>
          <w:sz w:val="28"/>
          <w:szCs w:val="28"/>
          <w:highlight w:val="yellow"/>
        </w:rPr>
      </w:pPr>
      <w:r w:rsidRPr="00297D34">
        <w:rPr>
          <w:b/>
          <w:sz w:val="28"/>
          <w:szCs w:val="28"/>
          <w:highlight w:val="yellow"/>
        </w:rPr>
        <w:t>Статья 7</w:t>
      </w:r>
      <w:r>
        <w:rPr>
          <w:b/>
          <w:sz w:val="28"/>
          <w:szCs w:val="28"/>
          <w:highlight w:val="yellow"/>
        </w:rPr>
        <w:t>2</w:t>
      </w:r>
      <w:r w:rsidRPr="00297D34">
        <w:rPr>
          <w:b/>
          <w:sz w:val="28"/>
          <w:szCs w:val="28"/>
          <w:highlight w:val="yellow"/>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516828">
        <w:rPr>
          <w:rFonts w:eastAsia="Times New Roman"/>
          <w:bCs/>
          <w:kern w:val="0"/>
          <w:sz w:val="28"/>
          <w:szCs w:val="28"/>
          <w:highlight w:val="yellow"/>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CF1291">
        <w:rPr>
          <w:rFonts w:ascii="Times New Roman" w:hAnsi="Times New Roman"/>
          <w:sz w:val="28"/>
          <w:highlight w:val="yellow"/>
        </w:rPr>
        <w:t>или</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проектаместного бюджета основываетсяна:</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основных направлениях бюджетной политики и основных направлениях налоговой политики;</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основных направлениях таможенно-тарифной политики Российской Федерации;</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прогнозе социально-экономического развития;</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бюджетном прогнозе (проекте бюджетного прогноза, проекте изменений бюджетного прогноза) на долгосрочный период;</w:t>
      </w:r>
    </w:p>
    <w:p w:rsidR="00565289" w:rsidRPr="0049455F" w:rsidRDefault="00D512E9" w:rsidP="00565289">
      <w:pPr>
        <w:widowControl/>
        <w:suppressAutoHyphens w:val="0"/>
        <w:autoSpaceDE w:val="0"/>
        <w:autoSpaceDN w:val="0"/>
        <w:adjustRightInd w:val="0"/>
        <w:ind w:firstLine="851"/>
        <w:jc w:val="both"/>
        <w:rPr>
          <w:rFonts w:eastAsiaTheme="minorHAnsi"/>
          <w:kern w:val="0"/>
          <w:sz w:val="28"/>
          <w:szCs w:val="28"/>
        </w:rPr>
      </w:pPr>
      <w:r w:rsidRPr="0049455F">
        <w:rPr>
          <w:rFonts w:eastAsiaTheme="minorHAnsi"/>
          <w:kern w:val="0"/>
          <w:sz w:val="28"/>
          <w:szCs w:val="28"/>
          <w:highlight w:val="yellow"/>
        </w:rPr>
        <w:lastRenderedPageBreak/>
        <w:t xml:space="preserve">- </w:t>
      </w:r>
      <w:r w:rsidR="00565289" w:rsidRPr="0049455F">
        <w:rPr>
          <w:rFonts w:eastAsiaTheme="minorHAnsi"/>
          <w:kern w:val="0"/>
          <w:sz w:val="28"/>
          <w:szCs w:val="28"/>
          <w:highlight w:val="yellow"/>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CF1291">
        <w:rPr>
          <w:szCs w:val="28"/>
          <w:highlight w:val="yellow"/>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49455F" w:rsidRDefault="002D1102" w:rsidP="0081350A">
      <w:pPr>
        <w:tabs>
          <w:tab w:val="left" w:pos="9781"/>
        </w:tabs>
        <w:ind w:right="49" w:firstLine="851"/>
        <w:jc w:val="both"/>
        <w:rPr>
          <w:bCs/>
          <w:strike/>
          <w:sz w:val="28"/>
          <w:szCs w:val="28"/>
          <w:highlight w:val="yellow"/>
        </w:rPr>
      </w:pPr>
      <w:r w:rsidRPr="0049455F">
        <w:rPr>
          <w:bCs/>
          <w:sz w:val="28"/>
          <w:szCs w:val="28"/>
          <w:highlight w:val="yellow"/>
        </w:rPr>
        <w:t>4. Проект местного бюджета выносится на публичные слушания. Результаты публичных слушаний подлежат опубликованию.</w:t>
      </w:r>
    </w:p>
    <w:p w:rsidR="009917B8" w:rsidRPr="00726578" w:rsidRDefault="009917B8" w:rsidP="0081350A">
      <w:pPr>
        <w:pStyle w:val="210"/>
        <w:ind w:firstLine="851"/>
        <w:jc w:val="both"/>
        <w:rPr>
          <w:b/>
          <w:bCs/>
          <w:szCs w:val="28"/>
        </w:rPr>
      </w:pPr>
      <w:r w:rsidRPr="0049455F">
        <w:rPr>
          <w:bCs/>
          <w:szCs w:val="28"/>
          <w:highlight w:val="yellow"/>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lastRenderedPageBreak/>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1. Исполнение местного бюджетапроизводится в соответствии с Бюджетным кодексом Российской Федерации иобеспечивается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77.Осуществление финансового контроля</w:t>
      </w:r>
    </w:p>
    <w:p w:rsidR="008D20A1" w:rsidRPr="0049455F" w:rsidRDefault="008D20A1" w:rsidP="008D20A1">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49455F" w:rsidRDefault="00587D6D" w:rsidP="00587D6D">
      <w:pPr>
        <w:widowControl/>
        <w:suppressAutoHyphens w:val="0"/>
        <w:autoSpaceDE w:val="0"/>
        <w:autoSpaceDN w:val="0"/>
        <w:adjustRightInd w:val="0"/>
        <w:ind w:firstLine="851"/>
        <w:jc w:val="both"/>
        <w:rPr>
          <w:rFonts w:eastAsiaTheme="minorHAnsi"/>
          <w:bCs/>
          <w:kern w:val="0"/>
          <w:sz w:val="28"/>
          <w:szCs w:val="28"/>
        </w:rPr>
      </w:pPr>
      <w:r w:rsidRPr="0049455F">
        <w:rPr>
          <w:rFonts w:eastAsiaTheme="minorHAnsi"/>
          <w:bCs/>
          <w:kern w:val="0"/>
          <w:sz w:val="28"/>
          <w:szCs w:val="28"/>
          <w:highlight w:val="yellow"/>
        </w:rPr>
        <w:t>Муниципальный финансовый контроль подразделяется на внешний и внутренний, предварительный и последующий</w:t>
      </w:r>
      <w:r w:rsidR="00F43CEC" w:rsidRPr="0049455F">
        <w:rPr>
          <w:rFonts w:eastAsiaTheme="minorHAnsi"/>
          <w:bCs/>
          <w:kern w:val="0"/>
          <w:sz w:val="28"/>
          <w:szCs w:val="28"/>
        </w:rPr>
        <w:t>.</w:t>
      </w:r>
    </w:p>
    <w:p w:rsidR="00F43CEC" w:rsidRPr="0049455F" w:rsidRDefault="00F43CEC" w:rsidP="00B3686A">
      <w:pPr>
        <w:widowControl/>
        <w:suppressAutoHyphens w:val="0"/>
        <w:autoSpaceDE w:val="0"/>
        <w:autoSpaceDN w:val="0"/>
        <w:adjustRightInd w:val="0"/>
        <w:ind w:firstLine="851"/>
        <w:jc w:val="both"/>
        <w:rPr>
          <w:rFonts w:eastAsiaTheme="minorHAnsi"/>
          <w:bCs/>
          <w:kern w:val="0"/>
          <w:sz w:val="28"/>
          <w:szCs w:val="28"/>
          <w:highlight w:val="yellow"/>
        </w:rPr>
      </w:pPr>
      <w:r w:rsidRPr="0049455F">
        <w:rPr>
          <w:rFonts w:eastAsiaTheme="minorHAnsi"/>
          <w:bCs/>
          <w:kern w:val="0"/>
          <w:sz w:val="28"/>
          <w:szCs w:val="28"/>
          <w:highlight w:val="yellow"/>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49455F">
        <w:rPr>
          <w:rFonts w:eastAsia="Calibri"/>
          <w:bCs/>
          <w:kern w:val="0"/>
          <w:sz w:val="28"/>
          <w:szCs w:val="28"/>
          <w:highlight w:val="yellow"/>
        </w:rPr>
        <w:t>а</w:t>
      </w:r>
      <w:r w:rsidRPr="0049455F">
        <w:rPr>
          <w:rFonts w:eastAsiaTheme="minorHAnsi"/>
          <w:bCs/>
          <w:kern w:val="0"/>
          <w:sz w:val="28"/>
          <w:szCs w:val="28"/>
          <w:highlight w:val="yellow"/>
        </w:rPr>
        <w:t>.</w:t>
      </w:r>
    </w:p>
    <w:p w:rsidR="00F43CEC" w:rsidRPr="0049455F" w:rsidRDefault="00F43CEC" w:rsidP="00B3686A">
      <w:pPr>
        <w:widowControl/>
        <w:suppressAutoHyphens w:val="0"/>
        <w:autoSpaceDE w:val="0"/>
        <w:autoSpaceDN w:val="0"/>
        <w:adjustRightInd w:val="0"/>
        <w:ind w:firstLine="851"/>
        <w:jc w:val="both"/>
        <w:rPr>
          <w:rFonts w:eastAsiaTheme="minorHAnsi"/>
          <w:bCs/>
          <w:kern w:val="0"/>
          <w:sz w:val="28"/>
          <w:szCs w:val="28"/>
        </w:rPr>
      </w:pPr>
      <w:r w:rsidRPr="0049455F">
        <w:rPr>
          <w:rFonts w:eastAsiaTheme="minorHAnsi"/>
          <w:bCs/>
          <w:kern w:val="0"/>
          <w:sz w:val="28"/>
          <w:szCs w:val="28"/>
          <w:highlight w:val="yellow"/>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49455F">
        <w:rPr>
          <w:bCs/>
          <w:sz w:val="28"/>
          <w:szCs w:val="28"/>
          <w:highlight w:val="yellow"/>
        </w:rPr>
        <w:t>3</w:t>
      </w:r>
      <w:r w:rsidR="008A1815" w:rsidRPr="0049455F">
        <w:rPr>
          <w:bCs/>
          <w:sz w:val="28"/>
          <w:szCs w:val="28"/>
          <w:highlight w:val="yellow"/>
        </w:rPr>
        <w:t>.</w:t>
      </w:r>
      <w:r w:rsidR="009A1534" w:rsidRPr="00C71751">
        <w:rPr>
          <w:bCs/>
          <w:sz w:val="28"/>
          <w:szCs w:val="28"/>
        </w:rPr>
        <w:t xml:space="preserve">Контрольно-счетная палата муниципального образования </w:t>
      </w:r>
      <w:r w:rsidR="0049455F">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80E3D" w:rsidRPr="00C71751">
        <w:rPr>
          <w:bCs/>
          <w:sz w:val="28"/>
          <w:szCs w:val="28"/>
        </w:rPr>
        <w:t xml:space="preserve">с </w:t>
      </w:r>
      <w:r w:rsidR="00180E3D" w:rsidRPr="00C71751">
        <w:rPr>
          <w:bCs/>
          <w:sz w:val="28"/>
          <w:szCs w:val="28"/>
        </w:rPr>
        <w:lastRenderedPageBreak/>
        <w:t xml:space="preserve">Советом муниципального образования </w:t>
      </w:r>
      <w:r w:rsidR="0049455F">
        <w:rPr>
          <w:bCs/>
          <w:sz w:val="28"/>
          <w:szCs w:val="28"/>
        </w:rPr>
        <w:t xml:space="preserve">Кореновского </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49455F">
        <w:rPr>
          <w:bCs/>
          <w:sz w:val="28"/>
          <w:szCs w:val="28"/>
          <w:highlight w:val="yellow"/>
        </w:rPr>
        <w:t>4</w:t>
      </w:r>
      <w:r w:rsidR="00D60455" w:rsidRPr="0049455F">
        <w:rPr>
          <w:bCs/>
          <w:sz w:val="28"/>
          <w:szCs w:val="28"/>
          <w:highlight w:val="yellow"/>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xml:space="preserve">. Органы муниципального финансового контроля, созданные администрацией, осуществляют предварительный и последующий контроль за </w:t>
      </w:r>
      <w:r w:rsidR="009917B8" w:rsidRPr="00C71751">
        <w:rPr>
          <w:bCs/>
          <w:sz w:val="28"/>
          <w:szCs w:val="28"/>
        </w:rPr>
        <w:lastRenderedPageBreak/>
        <w:t>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49455F" w:rsidRDefault="001618D9" w:rsidP="001618D9">
      <w:pPr>
        <w:widowControl/>
        <w:suppressAutoHyphens w:val="0"/>
        <w:autoSpaceDE w:val="0"/>
        <w:autoSpaceDN w:val="0"/>
        <w:adjustRightInd w:val="0"/>
        <w:ind w:firstLine="851"/>
        <w:jc w:val="both"/>
        <w:rPr>
          <w:sz w:val="28"/>
        </w:rPr>
      </w:pPr>
      <w:r w:rsidRPr="0049455F">
        <w:rPr>
          <w:rFonts w:eastAsiaTheme="minorHAnsi"/>
          <w:kern w:val="0"/>
          <w:sz w:val="28"/>
          <w:szCs w:val="28"/>
          <w:highlight w:val="yellow"/>
        </w:rPr>
        <w:t xml:space="preserve">2. </w:t>
      </w:r>
      <w:r w:rsidR="006631EF" w:rsidRPr="0049455F">
        <w:rPr>
          <w:rFonts w:eastAsiaTheme="minorHAnsi"/>
          <w:kern w:val="0"/>
          <w:sz w:val="28"/>
          <w:szCs w:val="28"/>
          <w:highlight w:val="yellow"/>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lastRenderedPageBreak/>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49455F">
        <w:rPr>
          <w:rFonts w:ascii="Times New Roman" w:eastAsiaTheme="minorHAnsi" w:hAnsi="Times New Roman" w:cs="Times New Roman"/>
          <w:kern w:val="0"/>
          <w:sz w:val="28"/>
          <w:szCs w:val="28"/>
          <w:lang w:eastAsia="en-US" w:bidi="ar-SA"/>
        </w:rPr>
        <w:t>Кореновский</w:t>
      </w:r>
      <w:r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980051" w:rsidRDefault="00994CA7" w:rsidP="00D34392">
      <w:pPr>
        <w:widowControl/>
        <w:suppressAutoHyphens w:val="0"/>
        <w:autoSpaceDE w:val="0"/>
        <w:autoSpaceDN w:val="0"/>
        <w:adjustRightInd w:val="0"/>
        <w:ind w:firstLine="851"/>
        <w:jc w:val="both"/>
        <w:rPr>
          <w:rFonts w:eastAsiaTheme="minorHAnsi"/>
          <w:kern w:val="0"/>
          <w:sz w:val="28"/>
          <w:szCs w:val="28"/>
        </w:rPr>
      </w:pPr>
      <w:r w:rsidRPr="00980051">
        <w:rPr>
          <w:rFonts w:eastAsiaTheme="minorHAnsi"/>
          <w:kern w:val="0"/>
          <w:sz w:val="28"/>
          <w:szCs w:val="28"/>
          <w:highlight w:val="yellow"/>
        </w:rPr>
        <w:t xml:space="preserve">Если при исполнении местного бюджета нарушаются предельные значения, указанные в </w:t>
      </w:r>
      <w:hyperlink r:id="rId12" w:history="1">
        <w:r w:rsidRPr="00980051">
          <w:rPr>
            <w:rFonts w:eastAsiaTheme="minorHAnsi"/>
            <w:kern w:val="0"/>
            <w:sz w:val="28"/>
            <w:szCs w:val="28"/>
            <w:highlight w:val="yellow"/>
          </w:rPr>
          <w:t>статьях 107</w:t>
        </w:r>
      </w:hyperlink>
      <w:r w:rsidRPr="00980051">
        <w:rPr>
          <w:rFonts w:eastAsiaTheme="minorHAnsi"/>
          <w:kern w:val="0"/>
          <w:sz w:val="28"/>
          <w:szCs w:val="28"/>
          <w:highlight w:val="yellow"/>
        </w:rPr>
        <w:t xml:space="preserve"> и </w:t>
      </w:r>
      <w:hyperlink r:id="rId13" w:history="1">
        <w:r w:rsidRPr="00980051">
          <w:rPr>
            <w:rFonts w:eastAsiaTheme="minorHAnsi"/>
            <w:kern w:val="0"/>
            <w:sz w:val="28"/>
            <w:szCs w:val="28"/>
            <w:highlight w:val="yellow"/>
          </w:rPr>
          <w:t>111</w:t>
        </w:r>
      </w:hyperlink>
      <w:r w:rsidR="00981F15" w:rsidRPr="00980051">
        <w:rPr>
          <w:rFonts w:eastAsiaTheme="minorHAnsi"/>
          <w:kern w:val="0"/>
          <w:sz w:val="28"/>
          <w:szCs w:val="28"/>
          <w:highlight w:val="yellow"/>
        </w:rPr>
        <w:t>Бюджетного кодекса Российской Федерации</w:t>
      </w:r>
      <w:r w:rsidRPr="00980051">
        <w:rPr>
          <w:rFonts w:eastAsiaTheme="minorHAnsi"/>
          <w:kern w:val="0"/>
          <w:sz w:val="28"/>
          <w:szCs w:val="28"/>
          <w:highlight w:val="yellow"/>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980051" w:rsidRDefault="00EF3482" w:rsidP="00D34392">
      <w:pPr>
        <w:widowControl/>
        <w:suppressAutoHyphens w:val="0"/>
        <w:autoSpaceDE w:val="0"/>
        <w:autoSpaceDN w:val="0"/>
        <w:adjustRightInd w:val="0"/>
        <w:ind w:firstLine="851"/>
        <w:jc w:val="both"/>
        <w:rPr>
          <w:rFonts w:eastAsiaTheme="minorHAnsi"/>
          <w:kern w:val="0"/>
          <w:sz w:val="28"/>
          <w:szCs w:val="28"/>
        </w:rPr>
      </w:pPr>
      <w:r w:rsidRPr="00980051">
        <w:rPr>
          <w:rFonts w:eastAsiaTheme="minorHAnsi"/>
          <w:kern w:val="0"/>
          <w:sz w:val="28"/>
          <w:szCs w:val="28"/>
          <w:highlight w:val="yellow"/>
        </w:rPr>
        <w:t xml:space="preserve">3. </w:t>
      </w:r>
      <w:r w:rsidRPr="00980051">
        <w:rPr>
          <w:rFonts w:eastAsia="Times New Roman"/>
          <w:bCs/>
          <w:sz w:val="28"/>
          <w:szCs w:val="28"/>
          <w:highlight w:val="yellow"/>
        </w:rPr>
        <w:t>Финансовый орган поселения ведет муниципальную долговую книгу,</w:t>
      </w:r>
      <w:r w:rsidRPr="00980051">
        <w:rPr>
          <w:rFonts w:eastAsiaTheme="minorHAnsi"/>
          <w:kern w:val="0"/>
          <w:sz w:val="28"/>
          <w:szCs w:val="28"/>
          <w:highlight w:val="yellow"/>
        </w:rPr>
        <w:t xml:space="preserve"> в которую вносятся сведения, </w:t>
      </w:r>
      <w:r w:rsidR="006E6EBD" w:rsidRPr="00980051">
        <w:rPr>
          <w:rFonts w:eastAsiaTheme="minorHAnsi"/>
          <w:kern w:val="0"/>
          <w:sz w:val="28"/>
          <w:szCs w:val="28"/>
          <w:highlight w:val="yellow"/>
        </w:rPr>
        <w:t>определенные</w:t>
      </w:r>
      <w:r w:rsidR="00962C3B" w:rsidRPr="00980051">
        <w:rPr>
          <w:rFonts w:eastAsiaTheme="minorHAnsi"/>
          <w:kern w:val="0"/>
          <w:sz w:val="28"/>
          <w:szCs w:val="28"/>
          <w:highlight w:val="yellow"/>
        </w:rPr>
        <w:t xml:space="preserve"> Бюджетным кодексом Российской Федерации</w:t>
      </w:r>
      <w:r w:rsidRPr="00980051">
        <w:rPr>
          <w:rFonts w:eastAsiaTheme="minorHAnsi"/>
          <w:kern w:val="0"/>
          <w:sz w:val="28"/>
          <w:szCs w:val="28"/>
          <w:highlight w:val="yellow"/>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F63B9F" w:rsidRDefault="00F63B9F"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lastRenderedPageBreak/>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 xml:space="preserve">8. Решение Совета об удалении главы поселения в отставку считается принятым, если за него проголосовало не менее двух третей от установленной </w:t>
      </w:r>
      <w:r>
        <w:rPr>
          <w:sz w:val="28"/>
          <w:szCs w:val="28"/>
        </w:rPr>
        <w:lastRenderedPageBreak/>
        <w:t>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980051" w:rsidRDefault="004F3FA0" w:rsidP="004F3FA0">
      <w:pPr>
        <w:suppressAutoHyphens w:val="0"/>
        <w:autoSpaceDE w:val="0"/>
        <w:autoSpaceDN w:val="0"/>
        <w:adjustRightInd w:val="0"/>
        <w:ind w:firstLine="851"/>
        <w:jc w:val="both"/>
        <w:rPr>
          <w:rFonts w:eastAsia="Times New Roman"/>
          <w:kern w:val="0"/>
          <w:sz w:val="28"/>
          <w:szCs w:val="28"/>
          <w:lang w:eastAsia="ru-RU"/>
        </w:rPr>
      </w:pPr>
      <w:r w:rsidRPr="00980051">
        <w:rPr>
          <w:rFonts w:eastAsia="Times New Roman"/>
          <w:kern w:val="0"/>
          <w:sz w:val="28"/>
          <w:szCs w:val="28"/>
          <w:highlight w:val="yellow"/>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Pr="00F63B9F" w:rsidRDefault="009917B8" w:rsidP="00F63B9F">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w:t>
      </w:r>
      <w:r>
        <w:lastRenderedPageBreak/>
        <w:t>самоуправления настоящему уставу и принятыми в соответствии с ним решениями Совета поселения.</w:t>
      </w:r>
    </w:p>
    <w:p w:rsidR="000B66F7" w:rsidRDefault="000B66F7"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EE76B3" w:rsidRPr="00980051" w:rsidRDefault="00EE76B3" w:rsidP="00EE76B3">
      <w:pPr>
        <w:ind w:firstLine="851"/>
        <w:jc w:val="both"/>
        <w:rPr>
          <w:sz w:val="28"/>
          <w:szCs w:val="28"/>
          <w:highlight w:val="yellow"/>
        </w:rPr>
      </w:pPr>
      <w:r w:rsidRPr="00980051">
        <w:rPr>
          <w:sz w:val="28"/>
          <w:szCs w:val="28"/>
          <w:highlight w:val="yellow"/>
        </w:rPr>
        <w:t>2. Пункт 20 статьи 7, пункт 8 статьи 3</w:t>
      </w:r>
      <w:r w:rsidR="00E869EB" w:rsidRPr="00980051">
        <w:rPr>
          <w:sz w:val="28"/>
          <w:szCs w:val="28"/>
          <w:highlight w:val="yellow"/>
        </w:rPr>
        <w:t>6</w:t>
      </w:r>
      <w:r w:rsidRPr="00980051">
        <w:rPr>
          <w:sz w:val="28"/>
          <w:szCs w:val="28"/>
          <w:highlight w:val="yellow"/>
        </w:rPr>
        <w:t xml:space="preserve"> настоящего устава утрачивает силу с 1 января 2016 года.</w:t>
      </w:r>
    </w:p>
    <w:p w:rsidR="00EE76B3" w:rsidRPr="00323CDA" w:rsidRDefault="00EE76B3" w:rsidP="00EE76B3">
      <w:pPr>
        <w:ind w:firstLine="851"/>
        <w:jc w:val="both"/>
        <w:rPr>
          <w:b/>
          <w:sz w:val="28"/>
          <w:szCs w:val="28"/>
        </w:rPr>
      </w:pPr>
      <w:r w:rsidRPr="00980051">
        <w:rPr>
          <w:sz w:val="28"/>
          <w:szCs w:val="28"/>
          <w:highlight w:val="yellow"/>
        </w:rPr>
        <w:t xml:space="preserve">Пункт </w:t>
      </w:r>
      <w:r w:rsidR="002D2B9A" w:rsidRPr="00980051">
        <w:rPr>
          <w:sz w:val="28"/>
          <w:szCs w:val="28"/>
          <w:highlight w:val="yellow"/>
        </w:rPr>
        <w:t>39</w:t>
      </w:r>
      <w:r w:rsidRPr="00980051">
        <w:rPr>
          <w:sz w:val="28"/>
          <w:szCs w:val="28"/>
          <w:highlight w:val="yellow"/>
        </w:rPr>
        <w:t xml:space="preserve"> статьи 7 настоящего устава вступает в силу с 1 января 2016 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2BF" w:rsidRDefault="003612BF" w:rsidP="002F13D4">
      <w:r>
        <w:separator/>
      </w:r>
    </w:p>
  </w:endnote>
  <w:endnote w:type="continuationSeparator" w:id="1">
    <w:p w:rsidR="003612BF" w:rsidRDefault="003612BF"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2BF" w:rsidRDefault="003612BF" w:rsidP="002F13D4">
      <w:r>
        <w:separator/>
      </w:r>
    </w:p>
  </w:footnote>
  <w:footnote w:type="continuationSeparator" w:id="1">
    <w:p w:rsidR="003612BF" w:rsidRDefault="003612BF"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936DB3" w:rsidRDefault="00FD78DD">
        <w:pPr>
          <w:pStyle w:val="af3"/>
          <w:jc w:val="center"/>
        </w:pPr>
        <w:r>
          <w:fldChar w:fldCharType="begin"/>
        </w:r>
        <w:r w:rsidR="00922ADF">
          <w:instrText>PAGE   \* MERGEFORMAT</w:instrText>
        </w:r>
        <w:r>
          <w:fldChar w:fldCharType="separate"/>
        </w:r>
        <w:r w:rsidR="00990E62">
          <w:rPr>
            <w:noProof/>
          </w:rPr>
          <w:t>2</w:t>
        </w:r>
        <w:r>
          <w:rPr>
            <w:noProof/>
          </w:rPr>
          <w:fldChar w:fldCharType="end"/>
        </w:r>
      </w:p>
    </w:sdtContent>
  </w:sdt>
  <w:p w:rsidR="00936DB3" w:rsidRDefault="00936DB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1638"/>
    <w:rsid w:val="00056CB0"/>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6F7"/>
    <w:rsid w:val="000B6F47"/>
    <w:rsid w:val="000C2261"/>
    <w:rsid w:val="000D46E3"/>
    <w:rsid w:val="000E7549"/>
    <w:rsid w:val="000F0153"/>
    <w:rsid w:val="000F1D12"/>
    <w:rsid w:val="000F1F52"/>
    <w:rsid w:val="000F66AD"/>
    <w:rsid w:val="00106EEA"/>
    <w:rsid w:val="0010737B"/>
    <w:rsid w:val="001140A9"/>
    <w:rsid w:val="00114677"/>
    <w:rsid w:val="00123761"/>
    <w:rsid w:val="00127528"/>
    <w:rsid w:val="00127C60"/>
    <w:rsid w:val="00130074"/>
    <w:rsid w:val="00130CBC"/>
    <w:rsid w:val="001340D3"/>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6808"/>
    <w:rsid w:val="001D7FA5"/>
    <w:rsid w:val="001E367F"/>
    <w:rsid w:val="001E3A56"/>
    <w:rsid w:val="001E3D95"/>
    <w:rsid w:val="001E446A"/>
    <w:rsid w:val="001E5444"/>
    <w:rsid w:val="001E6575"/>
    <w:rsid w:val="002000AE"/>
    <w:rsid w:val="002024C1"/>
    <w:rsid w:val="0020297F"/>
    <w:rsid w:val="00203A3D"/>
    <w:rsid w:val="002048E2"/>
    <w:rsid w:val="00204CC6"/>
    <w:rsid w:val="002051E1"/>
    <w:rsid w:val="00210BFA"/>
    <w:rsid w:val="00223B70"/>
    <w:rsid w:val="00230762"/>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13D4"/>
    <w:rsid w:val="002F3F83"/>
    <w:rsid w:val="00301FB9"/>
    <w:rsid w:val="003041F9"/>
    <w:rsid w:val="003103EB"/>
    <w:rsid w:val="00321707"/>
    <w:rsid w:val="003222B8"/>
    <w:rsid w:val="0032618B"/>
    <w:rsid w:val="003276E7"/>
    <w:rsid w:val="00330C7A"/>
    <w:rsid w:val="00340DA2"/>
    <w:rsid w:val="00344ABD"/>
    <w:rsid w:val="00345D1E"/>
    <w:rsid w:val="003469C8"/>
    <w:rsid w:val="00347695"/>
    <w:rsid w:val="00351499"/>
    <w:rsid w:val="00352ED7"/>
    <w:rsid w:val="00354441"/>
    <w:rsid w:val="00357037"/>
    <w:rsid w:val="003612BF"/>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5E01"/>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455F"/>
    <w:rsid w:val="004950B1"/>
    <w:rsid w:val="004952AF"/>
    <w:rsid w:val="004A05BA"/>
    <w:rsid w:val="004A0836"/>
    <w:rsid w:val="004A2CFA"/>
    <w:rsid w:val="004A3D01"/>
    <w:rsid w:val="004B2983"/>
    <w:rsid w:val="004B7DAC"/>
    <w:rsid w:val="004C1AFB"/>
    <w:rsid w:val="004C774D"/>
    <w:rsid w:val="004D1C54"/>
    <w:rsid w:val="004D51E0"/>
    <w:rsid w:val="004D6265"/>
    <w:rsid w:val="004D76CC"/>
    <w:rsid w:val="004E34F8"/>
    <w:rsid w:val="004E3853"/>
    <w:rsid w:val="004E4258"/>
    <w:rsid w:val="004F3FA0"/>
    <w:rsid w:val="004F4590"/>
    <w:rsid w:val="00503C5D"/>
    <w:rsid w:val="005049BB"/>
    <w:rsid w:val="00507D19"/>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1A5"/>
    <w:rsid w:val="00570E66"/>
    <w:rsid w:val="00574A64"/>
    <w:rsid w:val="00577590"/>
    <w:rsid w:val="00581C1A"/>
    <w:rsid w:val="00581CA9"/>
    <w:rsid w:val="00584B2F"/>
    <w:rsid w:val="00585ADC"/>
    <w:rsid w:val="00587D6D"/>
    <w:rsid w:val="005966B6"/>
    <w:rsid w:val="00597B74"/>
    <w:rsid w:val="005A4C87"/>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7FB2"/>
    <w:rsid w:val="006316D3"/>
    <w:rsid w:val="006316D6"/>
    <w:rsid w:val="00632189"/>
    <w:rsid w:val="0063233B"/>
    <w:rsid w:val="00637F1C"/>
    <w:rsid w:val="00645581"/>
    <w:rsid w:val="00646C8D"/>
    <w:rsid w:val="00657070"/>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2A8C"/>
    <w:rsid w:val="006E6EBD"/>
    <w:rsid w:val="006E7F95"/>
    <w:rsid w:val="006F12AE"/>
    <w:rsid w:val="006F44DF"/>
    <w:rsid w:val="006F549D"/>
    <w:rsid w:val="006F608E"/>
    <w:rsid w:val="007002A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2710E"/>
    <w:rsid w:val="00733EC3"/>
    <w:rsid w:val="00734AA2"/>
    <w:rsid w:val="00735FAD"/>
    <w:rsid w:val="00740F84"/>
    <w:rsid w:val="00746EB5"/>
    <w:rsid w:val="0074751A"/>
    <w:rsid w:val="007625C4"/>
    <w:rsid w:val="00764879"/>
    <w:rsid w:val="00764BF1"/>
    <w:rsid w:val="00766F82"/>
    <w:rsid w:val="007676FC"/>
    <w:rsid w:val="0077596A"/>
    <w:rsid w:val="00775F12"/>
    <w:rsid w:val="0077677B"/>
    <w:rsid w:val="00785C69"/>
    <w:rsid w:val="00792531"/>
    <w:rsid w:val="00792E62"/>
    <w:rsid w:val="00793862"/>
    <w:rsid w:val="00797EC6"/>
    <w:rsid w:val="007A7678"/>
    <w:rsid w:val="007B0EBF"/>
    <w:rsid w:val="007B1D68"/>
    <w:rsid w:val="007B7355"/>
    <w:rsid w:val="007C0F95"/>
    <w:rsid w:val="007C5C89"/>
    <w:rsid w:val="007D07F2"/>
    <w:rsid w:val="007D0CAE"/>
    <w:rsid w:val="007D10A2"/>
    <w:rsid w:val="007D4D60"/>
    <w:rsid w:val="007D743C"/>
    <w:rsid w:val="007E1CBC"/>
    <w:rsid w:val="007E236C"/>
    <w:rsid w:val="007E578C"/>
    <w:rsid w:val="007E71BD"/>
    <w:rsid w:val="007F163F"/>
    <w:rsid w:val="007F2260"/>
    <w:rsid w:val="007F2778"/>
    <w:rsid w:val="007F2FA9"/>
    <w:rsid w:val="007F3707"/>
    <w:rsid w:val="007F56B1"/>
    <w:rsid w:val="00800B3D"/>
    <w:rsid w:val="00803750"/>
    <w:rsid w:val="0080680C"/>
    <w:rsid w:val="00810483"/>
    <w:rsid w:val="00812702"/>
    <w:rsid w:val="0081350A"/>
    <w:rsid w:val="008151D8"/>
    <w:rsid w:val="00816510"/>
    <w:rsid w:val="00816636"/>
    <w:rsid w:val="00821B7E"/>
    <w:rsid w:val="0082327A"/>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4696"/>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E7CD7"/>
    <w:rsid w:val="008F02B9"/>
    <w:rsid w:val="008F1BE8"/>
    <w:rsid w:val="008F2FC5"/>
    <w:rsid w:val="008F567D"/>
    <w:rsid w:val="009019BA"/>
    <w:rsid w:val="00906D30"/>
    <w:rsid w:val="00911DCF"/>
    <w:rsid w:val="00913E7D"/>
    <w:rsid w:val="00914F03"/>
    <w:rsid w:val="00915014"/>
    <w:rsid w:val="00917AB3"/>
    <w:rsid w:val="00920A5A"/>
    <w:rsid w:val="00922ADF"/>
    <w:rsid w:val="009239BC"/>
    <w:rsid w:val="00923CAF"/>
    <w:rsid w:val="00927170"/>
    <w:rsid w:val="009272DC"/>
    <w:rsid w:val="00931ED2"/>
    <w:rsid w:val="00935405"/>
    <w:rsid w:val="00936DB3"/>
    <w:rsid w:val="0094135B"/>
    <w:rsid w:val="00942563"/>
    <w:rsid w:val="00950D7F"/>
    <w:rsid w:val="0095237A"/>
    <w:rsid w:val="009527B3"/>
    <w:rsid w:val="009534AE"/>
    <w:rsid w:val="00954699"/>
    <w:rsid w:val="00962C3B"/>
    <w:rsid w:val="0096355E"/>
    <w:rsid w:val="00964370"/>
    <w:rsid w:val="00971C97"/>
    <w:rsid w:val="00975249"/>
    <w:rsid w:val="00980051"/>
    <w:rsid w:val="00981F15"/>
    <w:rsid w:val="00982E89"/>
    <w:rsid w:val="00984171"/>
    <w:rsid w:val="0098585F"/>
    <w:rsid w:val="0098680D"/>
    <w:rsid w:val="0098691C"/>
    <w:rsid w:val="00987426"/>
    <w:rsid w:val="0098784B"/>
    <w:rsid w:val="00990E62"/>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1C42"/>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A92"/>
    <w:rsid w:val="00A82B70"/>
    <w:rsid w:val="00A82D03"/>
    <w:rsid w:val="00A831D6"/>
    <w:rsid w:val="00A86AC7"/>
    <w:rsid w:val="00A8761A"/>
    <w:rsid w:val="00A87C96"/>
    <w:rsid w:val="00A9569D"/>
    <w:rsid w:val="00A974C7"/>
    <w:rsid w:val="00AA7724"/>
    <w:rsid w:val="00AA7CA1"/>
    <w:rsid w:val="00AC1A78"/>
    <w:rsid w:val="00AC1AE5"/>
    <w:rsid w:val="00AD7482"/>
    <w:rsid w:val="00AD7F0D"/>
    <w:rsid w:val="00AE1D9B"/>
    <w:rsid w:val="00AE1F7F"/>
    <w:rsid w:val="00B01C7E"/>
    <w:rsid w:val="00B02BD8"/>
    <w:rsid w:val="00B058E8"/>
    <w:rsid w:val="00B05C31"/>
    <w:rsid w:val="00B06E19"/>
    <w:rsid w:val="00B13749"/>
    <w:rsid w:val="00B14C75"/>
    <w:rsid w:val="00B15A40"/>
    <w:rsid w:val="00B17C92"/>
    <w:rsid w:val="00B213F2"/>
    <w:rsid w:val="00B249FC"/>
    <w:rsid w:val="00B31DF4"/>
    <w:rsid w:val="00B33DE4"/>
    <w:rsid w:val="00B3686A"/>
    <w:rsid w:val="00B406E2"/>
    <w:rsid w:val="00B40AF4"/>
    <w:rsid w:val="00B42109"/>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065E"/>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663E"/>
    <w:rsid w:val="00C07EF2"/>
    <w:rsid w:val="00C14694"/>
    <w:rsid w:val="00C16533"/>
    <w:rsid w:val="00C27EA9"/>
    <w:rsid w:val="00C30DC7"/>
    <w:rsid w:val="00C32F1D"/>
    <w:rsid w:val="00C3483B"/>
    <w:rsid w:val="00C35D2C"/>
    <w:rsid w:val="00C36084"/>
    <w:rsid w:val="00C403F6"/>
    <w:rsid w:val="00C42640"/>
    <w:rsid w:val="00C429D2"/>
    <w:rsid w:val="00C44C71"/>
    <w:rsid w:val="00C54D46"/>
    <w:rsid w:val="00C5593B"/>
    <w:rsid w:val="00C56C19"/>
    <w:rsid w:val="00C56C9D"/>
    <w:rsid w:val="00C66072"/>
    <w:rsid w:val="00C716C7"/>
    <w:rsid w:val="00C71751"/>
    <w:rsid w:val="00C7413C"/>
    <w:rsid w:val="00C81FFD"/>
    <w:rsid w:val="00C90400"/>
    <w:rsid w:val="00C91397"/>
    <w:rsid w:val="00C92BD2"/>
    <w:rsid w:val="00C93BEE"/>
    <w:rsid w:val="00CA0EBE"/>
    <w:rsid w:val="00CA45AC"/>
    <w:rsid w:val="00CA5693"/>
    <w:rsid w:val="00CA775C"/>
    <w:rsid w:val="00CC0F7B"/>
    <w:rsid w:val="00CC4FB3"/>
    <w:rsid w:val="00CD29C4"/>
    <w:rsid w:val="00CD4FF0"/>
    <w:rsid w:val="00CD5008"/>
    <w:rsid w:val="00CE0CEC"/>
    <w:rsid w:val="00CE541B"/>
    <w:rsid w:val="00CE6188"/>
    <w:rsid w:val="00CF1291"/>
    <w:rsid w:val="00CF4536"/>
    <w:rsid w:val="00CF753A"/>
    <w:rsid w:val="00D0302C"/>
    <w:rsid w:val="00D129C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5FD5"/>
    <w:rsid w:val="00DD605B"/>
    <w:rsid w:val="00DE1717"/>
    <w:rsid w:val="00DE37D0"/>
    <w:rsid w:val="00DE3807"/>
    <w:rsid w:val="00DE6D1A"/>
    <w:rsid w:val="00DF1777"/>
    <w:rsid w:val="00DF2F36"/>
    <w:rsid w:val="00DF485C"/>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F1251A"/>
    <w:rsid w:val="00F17348"/>
    <w:rsid w:val="00F375B0"/>
    <w:rsid w:val="00F4073C"/>
    <w:rsid w:val="00F43C5E"/>
    <w:rsid w:val="00F43CEC"/>
    <w:rsid w:val="00F44A2D"/>
    <w:rsid w:val="00F46999"/>
    <w:rsid w:val="00F63B9F"/>
    <w:rsid w:val="00F65F44"/>
    <w:rsid w:val="00F701AF"/>
    <w:rsid w:val="00F7428D"/>
    <w:rsid w:val="00F744EF"/>
    <w:rsid w:val="00F75BCF"/>
    <w:rsid w:val="00F75E8E"/>
    <w:rsid w:val="00F7728F"/>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582"/>
    <w:rsid w:val="00FC5F35"/>
    <w:rsid w:val="00FC768D"/>
    <w:rsid w:val="00FD1AE7"/>
    <w:rsid w:val="00FD42DF"/>
    <w:rsid w:val="00FD78DD"/>
    <w:rsid w:val="00FD7DF4"/>
    <w:rsid w:val="00FE021A"/>
    <w:rsid w:val="00FE76CE"/>
    <w:rsid w:val="00FF4CAF"/>
    <w:rsid w:val="00FF6879"/>
    <w:rsid w:val="00FF7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C13D-2E46-4632-AD25-8F4E622F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4775</TotalTime>
  <Pages>73</Pages>
  <Words>26167</Words>
  <Characters>149157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Бухгалтер</cp:lastModifiedBy>
  <cp:revision>493</cp:revision>
  <cp:lastPrinted>2015-05-15T09:31:00Z</cp:lastPrinted>
  <dcterms:created xsi:type="dcterms:W3CDTF">2011-08-03T10:01:00Z</dcterms:created>
  <dcterms:modified xsi:type="dcterms:W3CDTF">2015-08-07T10:50:00Z</dcterms:modified>
</cp:coreProperties>
</file>